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CC" w:rsidRDefault="00F904F2" w:rsidP="000B79CC">
      <w:pPr>
        <w:jc w:val="center"/>
        <w:rPr>
          <w:lang w:val="en-US"/>
        </w:rPr>
      </w:pPr>
      <w:bookmarkStart w:id="0" w:name="_GoBack"/>
      <w:bookmarkEnd w:id="0"/>
      <w:r>
        <w:rPr>
          <w:noProof/>
          <w:sz w:val="24"/>
          <w:lang w:val="en-US"/>
        </w:rPr>
        <w:drawing>
          <wp:inline distT="0" distB="0" distL="0" distR="0">
            <wp:extent cx="7239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CC" w:rsidRDefault="000B79CC" w:rsidP="000B79CC">
      <w:pPr>
        <w:rPr>
          <w:lang w:val="en-US"/>
        </w:rPr>
      </w:pPr>
    </w:p>
    <w:p w:rsidR="000B79CC" w:rsidRDefault="000B79CC" w:rsidP="000B79CC">
      <w:pPr>
        <w:pStyle w:val="1"/>
        <w:suppressAutoHyphens/>
        <w:spacing w:line="360" w:lineRule="auto"/>
        <w:ind w:left="432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0B79CC" w:rsidRDefault="000B79CC" w:rsidP="000B79CC">
      <w:pPr>
        <w:pStyle w:val="1"/>
        <w:suppressAutoHyphens/>
        <w:spacing w:line="360" w:lineRule="auto"/>
        <w:ind w:left="432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ГОРОДСКОГО ОКРУГА ПАВЛОВСКИЙ ПОСАД</w:t>
      </w:r>
    </w:p>
    <w:p w:rsidR="000B79CC" w:rsidRDefault="000B79CC" w:rsidP="000B79CC">
      <w:pPr>
        <w:pStyle w:val="1"/>
        <w:suppressAutoHyphens/>
        <w:spacing w:line="360" w:lineRule="auto"/>
        <w:ind w:left="432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0B79CC" w:rsidRDefault="000B79CC" w:rsidP="000B79CC">
      <w:pPr>
        <w:pStyle w:val="1"/>
        <w:suppressAutoHyphens/>
        <w:spacing w:line="360" w:lineRule="auto"/>
        <w:ind w:left="432"/>
        <w:rPr>
          <w:rFonts w:ascii="Times New Roman" w:hAnsi="Times New Roman"/>
          <w:caps/>
          <w:sz w:val="44"/>
        </w:rPr>
      </w:pPr>
      <w:r>
        <w:rPr>
          <w:rFonts w:ascii="Times New Roman" w:hAnsi="Times New Roman"/>
          <w:caps/>
          <w:sz w:val="44"/>
        </w:rPr>
        <w:t>ПОСТАНОВЛЕНИЕ</w:t>
      </w:r>
    </w:p>
    <w:p w:rsidR="000B79CC" w:rsidRDefault="000B79CC" w:rsidP="000B79CC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0B79CC" w:rsidTr="002761EB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9CC" w:rsidRDefault="00CC0104" w:rsidP="00276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01.06.2017</w:t>
            </w:r>
          </w:p>
        </w:tc>
        <w:tc>
          <w:tcPr>
            <w:tcW w:w="406" w:type="dxa"/>
            <w:vAlign w:val="bottom"/>
            <w:hideMark/>
          </w:tcPr>
          <w:p w:rsidR="000B79CC" w:rsidRDefault="000B79CC" w:rsidP="00276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9CC" w:rsidRDefault="00CC0104" w:rsidP="00276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0B79CC" w:rsidRDefault="000B79CC" w:rsidP="000B79CC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FC71B8" w:rsidRDefault="00FC71B8" w:rsidP="00E64484">
      <w:pPr>
        <w:pStyle w:val="21"/>
        <w:widowControl w:val="0"/>
        <w:suppressAutoHyphens/>
        <w:rPr>
          <w:szCs w:val="24"/>
        </w:rPr>
      </w:pPr>
    </w:p>
    <w:p w:rsidR="000C7989" w:rsidRDefault="00E64484" w:rsidP="00E64484">
      <w:pPr>
        <w:pStyle w:val="21"/>
        <w:widowControl w:val="0"/>
        <w:suppressAutoHyphens/>
        <w:rPr>
          <w:szCs w:val="24"/>
        </w:rPr>
      </w:pPr>
      <w:r w:rsidRPr="00FC03C4">
        <w:rPr>
          <w:szCs w:val="24"/>
        </w:rPr>
        <w:t xml:space="preserve">Об утверждении </w:t>
      </w:r>
      <w:r w:rsidR="000C7989">
        <w:rPr>
          <w:szCs w:val="24"/>
        </w:rPr>
        <w:t xml:space="preserve"> административн</w:t>
      </w:r>
      <w:r w:rsidR="00AF0DA9">
        <w:rPr>
          <w:szCs w:val="24"/>
        </w:rPr>
        <w:t>ых</w:t>
      </w:r>
      <w:r w:rsidR="000C7989">
        <w:rPr>
          <w:szCs w:val="24"/>
        </w:rPr>
        <w:t xml:space="preserve"> </w:t>
      </w:r>
      <w:r w:rsidR="00CD191B">
        <w:rPr>
          <w:szCs w:val="24"/>
        </w:rPr>
        <w:t>регламент</w:t>
      </w:r>
      <w:r w:rsidR="00AF0DA9">
        <w:rPr>
          <w:szCs w:val="24"/>
        </w:rPr>
        <w:t>ов</w:t>
      </w:r>
      <w:r w:rsidR="00CD191B">
        <w:rPr>
          <w:szCs w:val="24"/>
        </w:rPr>
        <w:t xml:space="preserve"> </w:t>
      </w:r>
    </w:p>
    <w:p w:rsidR="00944DC3" w:rsidRDefault="00CD191B" w:rsidP="00944DC3">
      <w:pPr>
        <w:pStyle w:val="21"/>
        <w:widowControl w:val="0"/>
        <w:suppressAutoHyphens/>
        <w:rPr>
          <w:szCs w:val="24"/>
        </w:rPr>
      </w:pPr>
      <w:r>
        <w:rPr>
          <w:szCs w:val="24"/>
        </w:rPr>
        <w:t xml:space="preserve">предоставления </w:t>
      </w:r>
      <w:r w:rsidR="00BB7396">
        <w:rPr>
          <w:szCs w:val="24"/>
        </w:rPr>
        <w:t xml:space="preserve">государственных </w:t>
      </w:r>
      <w:r w:rsidR="00EF79B9" w:rsidRPr="00FC03C4">
        <w:rPr>
          <w:szCs w:val="24"/>
        </w:rPr>
        <w:t xml:space="preserve"> услуг </w:t>
      </w:r>
      <w:r w:rsidR="00955AF7" w:rsidRPr="00FC03C4">
        <w:rPr>
          <w:szCs w:val="24"/>
        </w:rPr>
        <w:t>А</w:t>
      </w:r>
      <w:r w:rsidR="00771CF6" w:rsidRPr="00FC03C4">
        <w:rPr>
          <w:szCs w:val="24"/>
        </w:rPr>
        <w:t>дминистраци</w:t>
      </w:r>
      <w:r w:rsidR="00EF79B9" w:rsidRPr="00FC03C4">
        <w:rPr>
          <w:szCs w:val="24"/>
        </w:rPr>
        <w:t>ей</w:t>
      </w:r>
      <w:r w:rsidR="00771CF6" w:rsidRPr="00FC03C4">
        <w:rPr>
          <w:szCs w:val="24"/>
        </w:rPr>
        <w:t xml:space="preserve"> </w:t>
      </w:r>
    </w:p>
    <w:p w:rsidR="00944DC3" w:rsidRDefault="00944DC3" w:rsidP="00944DC3">
      <w:pPr>
        <w:pStyle w:val="21"/>
        <w:widowControl w:val="0"/>
        <w:suppressAutoHyphens/>
        <w:rPr>
          <w:szCs w:val="24"/>
        </w:rPr>
      </w:pPr>
      <w:r>
        <w:rPr>
          <w:szCs w:val="24"/>
        </w:rPr>
        <w:t xml:space="preserve">городского округа Павловский Посад </w:t>
      </w:r>
      <w:r w:rsidR="00771CF6" w:rsidRPr="00FC03C4">
        <w:rPr>
          <w:szCs w:val="24"/>
        </w:rPr>
        <w:t xml:space="preserve"> Московской области </w:t>
      </w:r>
    </w:p>
    <w:p w:rsidR="00944DC3" w:rsidRDefault="00944DC3" w:rsidP="00944DC3">
      <w:pPr>
        <w:pStyle w:val="21"/>
        <w:widowControl w:val="0"/>
        <w:suppressAutoHyphens/>
        <w:rPr>
          <w:rFonts w:eastAsia="PMingLiU"/>
          <w:bCs/>
        </w:rPr>
      </w:pPr>
      <w:r w:rsidRPr="00944DC3">
        <w:t>«</w:t>
      </w:r>
      <w:r w:rsidRPr="00944DC3">
        <w:rPr>
          <w:rFonts w:eastAsia="PMingLiU"/>
          <w:bCs/>
        </w:rPr>
        <w:t xml:space="preserve">Выдача справки (акта) о наличии (отсутствии) задолженности </w:t>
      </w:r>
    </w:p>
    <w:p w:rsidR="00944DC3" w:rsidRDefault="00944DC3" w:rsidP="00944DC3">
      <w:pPr>
        <w:pStyle w:val="21"/>
        <w:widowControl w:val="0"/>
        <w:suppressAutoHyphens/>
        <w:rPr>
          <w:rFonts w:eastAsia="PMingLiU"/>
          <w:bCs/>
        </w:rPr>
      </w:pPr>
      <w:r w:rsidRPr="00944DC3">
        <w:rPr>
          <w:rFonts w:eastAsia="PMingLiU"/>
          <w:bCs/>
        </w:rPr>
        <w:t xml:space="preserve">по арендной плате за земельные участки, </w:t>
      </w:r>
      <w:r>
        <w:rPr>
          <w:rFonts w:eastAsia="PMingLiU"/>
          <w:bCs/>
        </w:rPr>
        <w:t>государственная</w:t>
      </w:r>
    </w:p>
    <w:p w:rsidR="00944DC3" w:rsidRDefault="00944DC3" w:rsidP="00944DC3">
      <w:pPr>
        <w:pStyle w:val="21"/>
        <w:widowControl w:val="0"/>
        <w:suppressAutoHyphens/>
      </w:pPr>
      <w:r w:rsidRPr="00944DC3">
        <w:rPr>
          <w:rFonts w:eastAsia="PMingLiU"/>
          <w:bCs/>
        </w:rPr>
        <w:t>собственность на которые не разграничена</w:t>
      </w:r>
      <w:r w:rsidRPr="00944DC3">
        <w:t>»</w:t>
      </w:r>
      <w:r>
        <w:t xml:space="preserve"> и </w:t>
      </w:r>
      <w:r w:rsidRPr="00944DC3">
        <w:t xml:space="preserve">«Согласование </w:t>
      </w:r>
    </w:p>
    <w:p w:rsidR="00944DC3" w:rsidRDefault="00944DC3" w:rsidP="00944DC3">
      <w:pPr>
        <w:pStyle w:val="21"/>
        <w:widowControl w:val="0"/>
        <w:suppressAutoHyphens/>
      </w:pPr>
      <w:r w:rsidRPr="00944DC3">
        <w:t xml:space="preserve">местоположения границ земельных участков, являющихся </w:t>
      </w:r>
    </w:p>
    <w:p w:rsidR="00944DC3" w:rsidRDefault="00944DC3" w:rsidP="00944DC3">
      <w:pPr>
        <w:pStyle w:val="21"/>
        <w:widowControl w:val="0"/>
        <w:suppressAutoHyphens/>
      </w:pPr>
      <w:r w:rsidRPr="00944DC3">
        <w:t xml:space="preserve">смежными с земельными участками, государственная </w:t>
      </w:r>
    </w:p>
    <w:p w:rsidR="00771CF6" w:rsidRDefault="00944DC3" w:rsidP="00944DC3">
      <w:pPr>
        <w:pStyle w:val="21"/>
        <w:widowControl w:val="0"/>
        <w:suppressAutoHyphens/>
      </w:pPr>
      <w:r w:rsidRPr="00944DC3">
        <w:t>собственность на которые не разграничена»</w:t>
      </w:r>
    </w:p>
    <w:p w:rsidR="00944DC3" w:rsidRPr="00944DC3" w:rsidRDefault="00944DC3" w:rsidP="00944DC3">
      <w:pPr>
        <w:pStyle w:val="21"/>
        <w:widowControl w:val="0"/>
        <w:suppressAutoHyphens/>
        <w:rPr>
          <w:szCs w:val="24"/>
        </w:rPr>
      </w:pPr>
    </w:p>
    <w:p w:rsidR="00E64484" w:rsidRDefault="005E4538" w:rsidP="00DB4021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письмо </w:t>
      </w:r>
      <w:r w:rsidR="004C2A09">
        <w:rPr>
          <w:sz w:val="24"/>
          <w:szCs w:val="24"/>
        </w:rPr>
        <w:t xml:space="preserve">заместителя министра  имущественных отношений московской области Н.А. Адигамовой </w:t>
      </w:r>
      <w:r w:rsidR="00463EE1">
        <w:rPr>
          <w:sz w:val="24"/>
          <w:szCs w:val="24"/>
        </w:rPr>
        <w:t xml:space="preserve"> о разработке нов</w:t>
      </w:r>
      <w:r w:rsidR="00862358">
        <w:rPr>
          <w:sz w:val="24"/>
          <w:szCs w:val="24"/>
        </w:rPr>
        <w:t>ых</w:t>
      </w:r>
      <w:r w:rsidR="00463EE1">
        <w:rPr>
          <w:sz w:val="24"/>
          <w:szCs w:val="24"/>
        </w:rPr>
        <w:t xml:space="preserve"> </w:t>
      </w:r>
      <w:r w:rsidR="004C2A09">
        <w:rPr>
          <w:sz w:val="24"/>
          <w:szCs w:val="24"/>
        </w:rPr>
        <w:t xml:space="preserve">типовых </w:t>
      </w:r>
      <w:r w:rsidR="00463EE1">
        <w:rPr>
          <w:sz w:val="24"/>
          <w:szCs w:val="24"/>
        </w:rPr>
        <w:t>регламент</w:t>
      </w:r>
      <w:r w:rsidR="00862358">
        <w:rPr>
          <w:sz w:val="24"/>
          <w:szCs w:val="24"/>
        </w:rPr>
        <w:t>ов</w:t>
      </w:r>
      <w:r w:rsidR="00463EE1">
        <w:rPr>
          <w:sz w:val="24"/>
          <w:szCs w:val="24"/>
        </w:rPr>
        <w:t xml:space="preserve"> оказания </w:t>
      </w:r>
      <w:r w:rsidR="00BB7396">
        <w:rPr>
          <w:sz w:val="24"/>
          <w:szCs w:val="24"/>
        </w:rPr>
        <w:t xml:space="preserve">государственных и </w:t>
      </w:r>
      <w:r w:rsidR="004C2A09">
        <w:rPr>
          <w:sz w:val="24"/>
          <w:szCs w:val="24"/>
        </w:rPr>
        <w:t xml:space="preserve">муниципальных услуг </w:t>
      </w:r>
      <w:r w:rsidR="00463EE1">
        <w:rPr>
          <w:sz w:val="24"/>
          <w:szCs w:val="24"/>
        </w:rPr>
        <w:t xml:space="preserve"> </w:t>
      </w:r>
      <w:r w:rsidR="004C2A09">
        <w:rPr>
          <w:sz w:val="24"/>
          <w:szCs w:val="24"/>
        </w:rPr>
        <w:t xml:space="preserve">и </w:t>
      </w:r>
      <w:r w:rsidR="00A00306" w:rsidRPr="00FC03C4">
        <w:rPr>
          <w:sz w:val="24"/>
          <w:szCs w:val="24"/>
        </w:rPr>
        <w:t>в</w:t>
      </w:r>
      <w:r w:rsidR="00771CF6" w:rsidRPr="00FC03C4">
        <w:rPr>
          <w:sz w:val="24"/>
          <w:szCs w:val="24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</w:t>
      </w:r>
      <w:r w:rsidR="00EF79B9" w:rsidRPr="00FC03C4">
        <w:rPr>
          <w:sz w:val="24"/>
          <w:szCs w:val="24"/>
        </w:rPr>
        <w:t>законом Московской области от 24.07.2014 № 106/2014-ОЗ «О перераспределении полномочий между органами местного самоуправления муниципальных образовани</w:t>
      </w:r>
      <w:r>
        <w:rPr>
          <w:sz w:val="24"/>
          <w:szCs w:val="24"/>
        </w:rPr>
        <w:t>й Московской области и органами</w:t>
      </w:r>
      <w:r w:rsidR="00EF79B9" w:rsidRPr="00FC03C4">
        <w:rPr>
          <w:sz w:val="24"/>
          <w:szCs w:val="24"/>
        </w:rPr>
        <w:t xml:space="preserve"> государственной власти Московской области», </w:t>
      </w:r>
      <w:r w:rsidR="00DB4021">
        <w:rPr>
          <w:sz w:val="24"/>
          <w:szCs w:val="24"/>
        </w:rPr>
        <w:t xml:space="preserve">Законом Московской области от </w:t>
      </w:r>
      <w:r w:rsidR="00944DC3">
        <w:rPr>
          <w:sz w:val="24"/>
          <w:szCs w:val="24"/>
        </w:rPr>
        <w:t>29</w:t>
      </w:r>
      <w:r w:rsidR="00DB4021">
        <w:rPr>
          <w:sz w:val="24"/>
          <w:szCs w:val="24"/>
        </w:rPr>
        <w:t>.11.201</w:t>
      </w:r>
      <w:r w:rsidR="00944DC3">
        <w:rPr>
          <w:sz w:val="24"/>
          <w:szCs w:val="24"/>
        </w:rPr>
        <w:t>6</w:t>
      </w:r>
      <w:r w:rsidR="00DB4021">
        <w:rPr>
          <w:sz w:val="24"/>
          <w:szCs w:val="24"/>
        </w:rPr>
        <w:t xml:space="preserve"> № </w:t>
      </w:r>
      <w:r w:rsidR="00944DC3">
        <w:rPr>
          <w:sz w:val="24"/>
          <w:szCs w:val="24"/>
        </w:rPr>
        <w:t>144</w:t>
      </w:r>
      <w:r w:rsidR="00DB4021">
        <w:rPr>
          <w:sz w:val="24"/>
          <w:szCs w:val="24"/>
        </w:rPr>
        <w:t>/201</w:t>
      </w:r>
      <w:r w:rsidR="00944DC3">
        <w:rPr>
          <w:sz w:val="24"/>
          <w:szCs w:val="24"/>
        </w:rPr>
        <w:t>6</w:t>
      </w:r>
      <w:r w:rsidR="00DB4021">
        <w:rPr>
          <w:sz w:val="24"/>
          <w:szCs w:val="24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</w:p>
    <w:p w:rsidR="00DB4021" w:rsidRPr="00FC03C4" w:rsidRDefault="00DB4021" w:rsidP="00DB4021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</w:p>
    <w:p w:rsidR="00E64484" w:rsidRPr="00FC03C4" w:rsidRDefault="00E64484" w:rsidP="00E64484">
      <w:pPr>
        <w:widowControl w:val="0"/>
        <w:suppressAutoHyphens/>
        <w:jc w:val="center"/>
        <w:rPr>
          <w:sz w:val="24"/>
          <w:szCs w:val="24"/>
        </w:rPr>
      </w:pPr>
      <w:r w:rsidRPr="00FC03C4">
        <w:rPr>
          <w:sz w:val="24"/>
          <w:szCs w:val="24"/>
        </w:rPr>
        <w:t>ПОСТАНОВЛЯЮ:</w:t>
      </w:r>
    </w:p>
    <w:p w:rsidR="00E64484" w:rsidRPr="00FC03C4" w:rsidRDefault="00E64484" w:rsidP="00E64484">
      <w:pPr>
        <w:widowControl w:val="0"/>
        <w:tabs>
          <w:tab w:val="left" w:pos="1120"/>
        </w:tabs>
        <w:suppressAutoHyphens/>
        <w:jc w:val="both"/>
        <w:rPr>
          <w:sz w:val="24"/>
          <w:szCs w:val="24"/>
        </w:rPr>
      </w:pPr>
    </w:p>
    <w:p w:rsidR="00DB4021" w:rsidRDefault="00EF79B9" w:rsidP="00944DC3">
      <w:pPr>
        <w:pStyle w:val="21"/>
        <w:widowControl w:val="0"/>
        <w:numPr>
          <w:ilvl w:val="0"/>
          <w:numId w:val="17"/>
        </w:numPr>
        <w:tabs>
          <w:tab w:val="left" w:pos="1134"/>
        </w:tabs>
        <w:suppressAutoHyphens/>
        <w:ind w:left="0" w:firstLine="720"/>
      </w:pPr>
      <w:r w:rsidRPr="005E4538">
        <w:rPr>
          <w:szCs w:val="24"/>
        </w:rPr>
        <w:t xml:space="preserve">Утвердить </w:t>
      </w:r>
      <w:r w:rsidR="00DB4021">
        <w:rPr>
          <w:szCs w:val="24"/>
        </w:rPr>
        <w:t xml:space="preserve">административный регламент предоставления </w:t>
      </w:r>
      <w:r w:rsidR="00DB4021" w:rsidRPr="00FC03C4">
        <w:rPr>
          <w:szCs w:val="24"/>
        </w:rPr>
        <w:t>государственн</w:t>
      </w:r>
      <w:r w:rsidR="00DB4021">
        <w:rPr>
          <w:szCs w:val="24"/>
        </w:rPr>
        <w:t>ой</w:t>
      </w:r>
      <w:r w:rsidR="00DB4021" w:rsidRPr="00FC03C4">
        <w:rPr>
          <w:szCs w:val="24"/>
        </w:rPr>
        <w:t xml:space="preserve"> услуг</w:t>
      </w:r>
      <w:r w:rsidR="00DB4021">
        <w:rPr>
          <w:szCs w:val="24"/>
        </w:rPr>
        <w:t>и</w:t>
      </w:r>
      <w:r w:rsidR="00DB4021" w:rsidRPr="00FC03C4">
        <w:rPr>
          <w:szCs w:val="24"/>
        </w:rPr>
        <w:t xml:space="preserve"> </w:t>
      </w:r>
      <w:r w:rsidR="00944DC3" w:rsidRPr="00944DC3">
        <w:t>«</w:t>
      </w:r>
      <w:r w:rsidR="00944DC3" w:rsidRPr="00944DC3">
        <w:rPr>
          <w:rFonts w:eastAsia="PMingLiU"/>
          <w:bCs/>
        </w:rPr>
        <w:t xml:space="preserve">Выдача справки (акта) о наличии (отсутствии) задолженности по арендной плате за земельные участки, </w:t>
      </w:r>
      <w:r w:rsidR="00944DC3">
        <w:rPr>
          <w:rFonts w:eastAsia="PMingLiU"/>
          <w:bCs/>
        </w:rPr>
        <w:t xml:space="preserve">государственная </w:t>
      </w:r>
      <w:r w:rsidR="00944DC3" w:rsidRPr="00944DC3">
        <w:rPr>
          <w:rFonts w:eastAsia="PMingLiU"/>
          <w:bCs/>
        </w:rPr>
        <w:t>собственность на которые не разграничена</w:t>
      </w:r>
      <w:r w:rsidR="00944DC3" w:rsidRPr="00944DC3">
        <w:t>»</w:t>
      </w:r>
      <w:r w:rsidR="00DB4021">
        <w:t>.</w:t>
      </w:r>
    </w:p>
    <w:p w:rsidR="00944DC3" w:rsidRPr="00944DC3" w:rsidRDefault="00944DC3" w:rsidP="00944DC3">
      <w:pPr>
        <w:pStyle w:val="21"/>
        <w:widowControl w:val="0"/>
        <w:numPr>
          <w:ilvl w:val="0"/>
          <w:numId w:val="17"/>
        </w:numPr>
        <w:tabs>
          <w:tab w:val="left" w:pos="1134"/>
        </w:tabs>
        <w:suppressAutoHyphens/>
        <w:ind w:left="0" w:firstLine="720"/>
        <w:rPr>
          <w:rFonts w:eastAsia="PMingLiU"/>
          <w:bCs/>
        </w:rPr>
      </w:pPr>
      <w:r w:rsidRPr="005E4538">
        <w:rPr>
          <w:szCs w:val="24"/>
        </w:rPr>
        <w:t xml:space="preserve">Утвердить </w:t>
      </w:r>
      <w:r>
        <w:rPr>
          <w:szCs w:val="24"/>
        </w:rPr>
        <w:t xml:space="preserve">административный регламент предоставления </w:t>
      </w:r>
      <w:r w:rsidRPr="00FC03C4">
        <w:rPr>
          <w:szCs w:val="24"/>
        </w:rPr>
        <w:t>государственн</w:t>
      </w:r>
      <w:r>
        <w:rPr>
          <w:szCs w:val="24"/>
        </w:rPr>
        <w:t>ой</w:t>
      </w:r>
      <w:r w:rsidRPr="00FC03C4">
        <w:rPr>
          <w:szCs w:val="24"/>
        </w:rPr>
        <w:t xml:space="preserve"> услуг</w:t>
      </w:r>
      <w:r>
        <w:rPr>
          <w:szCs w:val="24"/>
        </w:rPr>
        <w:t xml:space="preserve">и </w:t>
      </w:r>
      <w:r w:rsidRPr="00944DC3">
        <w:t>«Согласование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разграничена»</w:t>
      </w:r>
      <w:r>
        <w:t>.</w:t>
      </w:r>
    </w:p>
    <w:p w:rsidR="0093477E" w:rsidRPr="00DB4021" w:rsidRDefault="002F1318" w:rsidP="00DB4021">
      <w:pPr>
        <w:ind w:firstLine="709"/>
        <w:jc w:val="both"/>
        <w:rPr>
          <w:sz w:val="24"/>
          <w:szCs w:val="24"/>
        </w:rPr>
      </w:pPr>
      <w:r w:rsidRPr="00DB4021">
        <w:rPr>
          <w:sz w:val="24"/>
          <w:szCs w:val="24"/>
        </w:rPr>
        <w:tab/>
      </w:r>
      <w:r w:rsidR="00944DC3">
        <w:rPr>
          <w:sz w:val="24"/>
          <w:szCs w:val="24"/>
        </w:rPr>
        <w:t>3</w:t>
      </w:r>
      <w:r w:rsidR="00C81A3D" w:rsidRPr="00DB4021">
        <w:rPr>
          <w:sz w:val="24"/>
          <w:szCs w:val="24"/>
        </w:rPr>
        <w:t>. Опубликовать настоящ</w:t>
      </w:r>
      <w:r w:rsidR="00BB7396">
        <w:rPr>
          <w:sz w:val="24"/>
          <w:szCs w:val="24"/>
        </w:rPr>
        <w:t>е</w:t>
      </w:r>
      <w:r w:rsidR="00C81A3D" w:rsidRPr="00DB4021">
        <w:rPr>
          <w:sz w:val="24"/>
          <w:szCs w:val="24"/>
        </w:rPr>
        <w:t>е постановлени</w:t>
      </w:r>
      <w:r w:rsidR="00BB7396">
        <w:rPr>
          <w:sz w:val="24"/>
          <w:szCs w:val="24"/>
        </w:rPr>
        <w:t>е</w:t>
      </w:r>
      <w:r w:rsidR="00C81A3D" w:rsidRPr="00DB4021">
        <w:rPr>
          <w:sz w:val="24"/>
          <w:szCs w:val="24"/>
        </w:rPr>
        <w:t xml:space="preserve"> в </w:t>
      </w:r>
      <w:r w:rsidR="00E53A09">
        <w:rPr>
          <w:sz w:val="24"/>
          <w:szCs w:val="24"/>
        </w:rPr>
        <w:t xml:space="preserve">официальном  печатном издании </w:t>
      </w:r>
      <w:r w:rsidR="00944DC3">
        <w:rPr>
          <w:sz w:val="24"/>
          <w:szCs w:val="24"/>
        </w:rPr>
        <w:t>городского округа Павловский Посад</w:t>
      </w:r>
      <w:r w:rsidR="00E53A09">
        <w:rPr>
          <w:sz w:val="24"/>
          <w:szCs w:val="24"/>
        </w:rPr>
        <w:t xml:space="preserve"> Московской области</w:t>
      </w:r>
      <w:r w:rsidR="00C81A3D" w:rsidRPr="00DB4021">
        <w:rPr>
          <w:sz w:val="24"/>
          <w:szCs w:val="24"/>
        </w:rPr>
        <w:t xml:space="preserve"> «</w:t>
      </w:r>
      <w:r w:rsidR="00BB7396" w:rsidRPr="00BB7396">
        <w:rPr>
          <w:sz w:val="24"/>
          <w:szCs w:val="24"/>
        </w:rPr>
        <w:t>Информационный вестник городского округа Павловский Посад</w:t>
      </w:r>
      <w:r w:rsidR="00BB7396">
        <w:rPr>
          <w:sz w:val="24"/>
          <w:szCs w:val="24"/>
        </w:rPr>
        <w:t>»</w:t>
      </w:r>
      <w:r w:rsidR="00C81A3D" w:rsidRPr="00DB4021">
        <w:rPr>
          <w:sz w:val="24"/>
          <w:szCs w:val="24"/>
        </w:rPr>
        <w:t xml:space="preserve"> и разместить </w:t>
      </w:r>
      <w:r w:rsidR="00E53A09">
        <w:rPr>
          <w:sz w:val="24"/>
          <w:szCs w:val="24"/>
        </w:rPr>
        <w:t xml:space="preserve"> административны</w:t>
      </w:r>
      <w:r w:rsidR="00BB7396">
        <w:rPr>
          <w:sz w:val="24"/>
          <w:szCs w:val="24"/>
        </w:rPr>
        <w:t>е</w:t>
      </w:r>
      <w:r w:rsidR="00E53A09">
        <w:rPr>
          <w:sz w:val="24"/>
          <w:szCs w:val="24"/>
        </w:rPr>
        <w:t xml:space="preserve"> </w:t>
      </w:r>
      <w:r w:rsidRPr="00DB4021">
        <w:rPr>
          <w:sz w:val="24"/>
          <w:szCs w:val="24"/>
        </w:rPr>
        <w:t>регламент</w:t>
      </w:r>
      <w:r w:rsidR="00BB7396">
        <w:rPr>
          <w:sz w:val="24"/>
          <w:szCs w:val="24"/>
        </w:rPr>
        <w:t>ы</w:t>
      </w:r>
      <w:r w:rsidR="00C81A3D" w:rsidRPr="00DB4021">
        <w:rPr>
          <w:sz w:val="24"/>
          <w:szCs w:val="24"/>
        </w:rPr>
        <w:t xml:space="preserve"> на </w:t>
      </w:r>
      <w:r w:rsidR="00C81A3D" w:rsidRPr="00DB4021">
        <w:rPr>
          <w:sz w:val="24"/>
          <w:szCs w:val="24"/>
        </w:rPr>
        <w:lastRenderedPageBreak/>
        <w:t xml:space="preserve">официальном сайте Администрации </w:t>
      </w:r>
      <w:r w:rsidR="00944DC3">
        <w:rPr>
          <w:sz w:val="24"/>
          <w:szCs w:val="24"/>
        </w:rPr>
        <w:t>городского округа Павловский Посад</w:t>
      </w:r>
      <w:r w:rsidR="00C81A3D" w:rsidRPr="00DB4021">
        <w:rPr>
          <w:sz w:val="24"/>
          <w:szCs w:val="24"/>
        </w:rPr>
        <w:t xml:space="preserve"> Московской области в сети «Интернет».</w:t>
      </w:r>
    </w:p>
    <w:p w:rsidR="00463EE1" w:rsidRDefault="00CD191B" w:rsidP="00463EE1">
      <w:pPr>
        <w:pStyle w:val="21"/>
        <w:widowControl w:val="0"/>
        <w:suppressAutoHyphens/>
        <w:rPr>
          <w:szCs w:val="24"/>
        </w:rPr>
      </w:pPr>
      <w:r>
        <w:rPr>
          <w:szCs w:val="24"/>
        </w:rPr>
        <w:tab/>
      </w:r>
      <w:r w:rsidR="00944DC3">
        <w:rPr>
          <w:szCs w:val="24"/>
        </w:rPr>
        <w:t>4</w:t>
      </w:r>
      <w:r>
        <w:rPr>
          <w:szCs w:val="24"/>
        </w:rPr>
        <w:t xml:space="preserve">. </w:t>
      </w:r>
      <w:r w:rsidR="00E53A09">
        <w:rPr>
          <w:szCs w:val="24"/>
        </w:rPr>
        <w:t xml:space="preserve">Пункт </w:t>
      </w:r>
      <w:r w:rsidR="00350E82">
        <w:rPr>
          <w:szCs w:val="24"/>
        </w:rPr>
        <w:t>1.</w:t>
      </w:r>
      <w:r w:rsidR="00944DC3">
        <w:rPr>
          <w:szCs w:val="24"/>
        </w:rPr>
        <w:t>2.</w:t>
      </w:r>
      <w:r w:rsidR="00350E82">
        <w:rPr>
          <w:szCs w:val="24"/>
        </w:rPr>
        <w:t xml:space="preserve"> </w:t>
      </w:r>
      <w:r>
        <w:rPr>
          <w:szCs w:val="24"/>
        </w:rPr>
        <w:t>Постановлени</w:t>
      </w:r>
      <w:r w:rsidR="00350E82">
        <w:rPr>
          <w:szCs w:val="24"/>
        </w:rPr>
        <w:t xml:space="preserve">я </w:t>
      </w:r>
      <w:r w:rsidRPr="00FC03C4">
        <w:rPr>
          <w:szCs w:val="24"/>
        </w:rPr>
        <w:t>Администрации Павлово-Посадского муниципального района Московской области</w:t>
      </w:r>
      <w:r>
        <w:rPr>
          <w:szCs w:val="24"/>
        </w:rPr>
        <w:t xml:space="preserve"> от </w:t>
      </w:r>
      <w:r w:rsidR="00350E82">
        <w:rPr>
          <w:szCs w:val="24"/>
        </w:rPr>
        <w:t>05</w:t>
      </w:r>
      <w:r>
        <w:rPr>
          <w:szCs w:val="24"/>
        </w:rPr>
        <w:t>.</w:t>
      </w:r>
      <w:r w:rsidR="00350E82">
        <w:rPr>
          <w:szCs w:val="24"/>
        </w:rPr>
        <w:t>11</w:t>
      </w:r>
      <w:r>
        <w:rPr>
          <w:szCs w:val="24"/>
        </w:rPr>
        <w:t xml:space="preserve">.2015 № </w:t>
      </w:r>
      <w:r w:rsidR="00350E82">
        <w:rPr>
          <w:szCs w:val="24"/>
        </w:rPr>
        <w:t>1868</w:t>
      </w:r>
      <w:r>
        <w:rPr>
          <w:szCs w:val="24"/>
        </w:rPr>
        <w:t xml:space="preserve"> «</w:t>
      </w:r>
      <w:r w:rsidR="00350E82" w:rsidRPr="00FC03C4">
        <w:rPr>
          <w:szCs w:val="24"/>
        </w:rPr>
        <w:t xml:space="preserve">Об утверждении </w:t>
      </w:r>
      <w:r w:rsidR="00350E82">
        <w:rPr>
          <w:szCs w:val="24"/>
        </w:rPr>
        <w:t xml:space="preserve">регламентов предоставления </w:t>
      </w:r>
      <w:r w:rsidR="00350E82" w:rsidRPr="00FC03C4">
        <w:rPr>
          <w:szCs w:val="24"/>
        </w:rPr>
        <w:t>государственных услуг Администрацией Павлово-Посадского муниципального района Московской области в сфере земельно-имущественных отношений</w:t>
      </w:r>
      <w:r>
        <w:rPr>
          <w:szCs w:val="24"/>
        </w:rPr>
        <w:t>» считать утратившим силу.</w:t>
      </w:r>
    </w:p>
    <w:p w:rsidR="00463EE1" w:rsidRDefault="00944DC3" w:rsidP="00463EE1">
      <w:pPr>
        <w:pStyle w:val="21"/>
        <w:widowControl w:val="0"/>
        <w:suppressAutoHyphens/>
        <w:ind w:firstLine="709"/>
        <w:rPr>
          <w:szCs w:val="24"/>
        </w:rPr>
      </w:pPr>
      <w:r>
        <w:rPr>
          <w:szCs w:val="24"/>
        </w:rPr>
        <w:t>5</w:t>
      </w:r>
      <w:r w:rsidR="00463EE1">
        <w:rPr>
          <w:szCs w:val="24"/>
        </w:rPr>
        <w:t>. Постановлени</w:t>
      </w:r>
      <w:r w:rsidR="009B4C0A">
        <w:rPr>
          <w:szCs w:val="24"/>
        </w:rPr>
        <w:t>е</w:t>
      </w:r>
      <w:r w:rsidR="00463EE1">
        <w:rPr>
          <w:szCs w:val="24"/>
        </w:rPr>
        <w:t xml:space="preserve"> </w:t>
      </w:r>
      <w:r w:rsidR="00463EE1" w:rsidRPr="00FC03C4">
        <w:rPr>
          <w:szCs w:val="24"/>
        </w:rPr>
        <w:t>Администрации Павлово-Посадского муниципального района Московской области</w:t>
      </w:r>
      <w:r w:rsidR="00463EE1">
        <w:rPr>
          <w:szCs w:val="24"/>
        </w:rPr>
        <w:t xml:space="preserve"> от </w:t>
      </w:r>
      <w:r w:rsidR="009B4C0A">
        <w:t xml:space="preserve">08.08.2014 </w:t>
      </w:r>
      <w:r w:rsidR="00463EE1">
        <w:rPr>
          <w:szCs w:val="24"/>
        </w:rPr>
        <w:t xml:space="preserve">№ </w:t>
      </w:r>
      <w:r w:rsidR="009B4C0A">
        <w:t>1055</w:t>
      </w:r>
      <w:r w:rsidR="00463EE1">
        <w:rPr>
          <w:szCs w:val="24"/>
        </w:rPr>
        <w:t xml:space="preserve"> </w:t>
      </w:r>
      <w:r w:rsidR="009B4C0A" w:rsidRPr="00B02102">
        <w:rPr>
          <w:color w:val="000000"/>
        </w:rPr>
        <w:t>«Выдача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разграничена»</w:t>
      </w:r>
      <w:r w:rsidR="00463EE1">
        <w:rPr>
          <w:szCs w:val="24"/>
        </w:rPr>
        <w:t xml:space="preserve"> считать утратившим силу.</w:t>
      </w:r>
    </w:p>
    <w:p w:rsidR="00944DC3" w:rsidRPr="00944DC3" w:rsidRDefault="00944DC3" w:rsidP="00944DC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4DC3">
        <w:rPr>
          <w:sz w:val="24"/>
          <w:szCs w:val="24"/>
        </w:rPr>
        <w:t>6</w:t>
      </w:r>
      <w:r w:rsidR="0093477E" w:rsidRPr="00944DC3">
        <w:rPr>
          <w:sz w:val="24"/>
          <w:szCs w:val="24"/>
        </w:rPr>
        <w:t>.</w:t>
      </w:r>
      <w:r w:rsidR="0093477E" w:rsidRPr="00944DC3">
        <w:rPr>
          <w:b/>
          <w:sz w:val="24"/>
          <w:szCs w:val="24"/>
        </w:rPr>
        <w:t xml:space="preserve"> </w:t>
      </w:r>
      <w:r w:rsidRPr="00944DC3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Печникову О.В.</w:t>
      </w:r>
    </w:p>
    <w:p w:rsidR="00944DC3" w:rsidRPr="00944DC3" w:rsidRDefault="00944DC3" w:rsidP="00944DC3">
      <w:pPr>
        <w:suppressAutoHyphens/>
        <w:jc w:val="both"/>
        <w:rPr>
          <w:sz w:val="24"/>
          <w:szCs w:val="24"/>
        </w:rPr>
      </w:pPr>
      <w:r w:rsidRPr="00944DC3">
        <w:rPr>
          <w:sz w:val="24"/>
          <w:szCs w:val="24"/>
        </w:rPr>
        <w:t xml:space="preserve">     </w:t>
      </w:r>
    </w:p>
    <w:p w:rsidR="00944DC3" w:rsidRDefault="00944DC3" w:rsidP="00944DC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5606" w:rsidRDefault="00944DC3" w:rsidP="00944DC3">
      <w:pPr>
        <w:pStyle w:val="5"/>
        <w:keepNext w:val="0"/>
        <w:tabs>
          <w:tab w:val="left" w:pos="6255"/>
        </w:tabs>
        <w:suppressAutoHyphens/>
        <w:rPr>
          <w:szCs w:val="24"/>
        </w:rPr>
      </w:pPr>
      <w:r w:rsidRPr="004924F5">
        <w:rPr>
          <w:szCs w:val="24"/>
        </w:rPr>
        <w:t xml:space="preserve">Глава городского округа </w:t>
      </w:r>
    </w:p>
    <w:p w:rsidR="00944DC3" w:rsidRPr="004924F5" w:rsidRDefault="00944DC3" w:rsidP="00944DC3">
      <w:pPr>
        <w:pStyle w:val="5"/>
        <w:keepNext w:val="0"/>
        <w:tabs>
          <w:tab w:val="left" w:pos="6255"/>
        </w:tabs>
        <w:suppressAutoHyphens/>
        <w:rPr>
          <w:szCs w:val="24"/>
        </w:rPr>
      </w:pPr>
      <w:r w:rsidRPr="004924F5">
        <w:rPr>
          <w:szCs w:val="24"/>
        </w:rPr>
        <w:t xml:space="preserve">Павловский Посад                                                       </w:t>
      </w:r>
      <w:r w:rsidR="00F85606">
        <w:rPr>
          <w:szCs w:val="24"/>
        </w:rPr>
        <w:t xml:space="preserve">                                          </w:t>
      </w:r>
      <w:r w:rsidRPr="004924F5">
        <w:rPr>
          <w:szCs w:val="24"/>
        </w:rPr>
        <w:t xml:space="preserve">О.Б.Соковиков </w:t>
      </w:r>
    </w:p>
    <w:p w:rsidR="00944DC3" w:rsidRPr="004924F5" w:rsidRDefault="00944DC3" w:rsidP="00944DC3"/>
    <w:p w:rsidR="00D62520" w:rsidRPr="00FC03C4" w:rsidRDefault="00D62520" w:rsidP="00944DC3">
      <w:pPr>
        <w:pStyle w:val="21"/>
        <w:widowControl w:val="0"/>
        <w:tabs>
          <w:tab w:val="left" w:pos="851"/>
        </w:tabs>
        <w:suppressAutoHyphens/>
        <w:ind w:firstLine="709"/>
        <w:rPr>
          <w:szCs w:val="24"/>
        </w:rPr>
      </w:pPr>
    </w:p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D62520" w:rsidRDefault="00D62520" w:rsidP="00955AF7"/>
    <w:p w:rsidR="008F7356" w:rsidRDefault="008F7356" w:rsidP="00955AF7"/>
    <w:p w:rsidR="008F7356" w:rsidRDefault="008F7356" w:rsidP="00955AF7"/>
    <w:p w:rsidR="008F7356" w:rsidRDefault="008F7356" w:rsidP="00955AF7"/>
    <w:p w:rsidR="008F7356" w:rsidRDefault="008F7356" w:rsidP="00955AF7"/>
    <w:p w:rsidR="008F7356" w:rsidRDefault="008F7356" w:rsidP="00955AF7"/>
    <w:p w:rsidR="008F7356" w:rsidRDefault="008F7356" w:rsidP="00955AF7"/>
    <w:p w:rsidR="00E53A09" w:rsidRDefault="00E53A09" w:rsidP="00955AF7"/>
    <w:p w:rsidR="00E53A09" w:rsidRDefault="00E53A09" w:rsidP="00955AF7"/>
    <w:p w:rsidR="00E53A09" w:rsidRDefault="00E53A09" w:rsidP="00955AF7"/>
    <w:p w:rsidR="00E53A09" w:rsidRDefault="00E53A09" w:rsidP="00955AF7"/>
    <w:p w:rsidR="00E53A09" w:rsidRDefault="00E53A09" w:rsidP="00955AF7"/>
    <w:p w:rsidR="00E53A09" w:rsidRDefault="00E53A09" w:rsidP="00955AF7"/>
    <w:p w:rsidR="00E53A09" w:rsidRDefault="00E53A09" w:rsidP="00955AF7"/>
    <w:p w:rsidR="008F7356" w:rsidRDefault="008F7356" w:rsidP="00955AF7"/>
    <w:p w:rsidR="00D62520" w:rsidRDefault="00D62520" w:rsidP="00955AF7"/>
    <w:p w:rsidR="00D62520" w:rsidRPr="004B600B" w:rsidRDefault="00D62520" w:rsidP="00955AF7"/>
    <w:p w:rsidR="00BE5BE2" w:rsidRDefault="00BE5BE2" w:rsidP="00504B73">
      <w:pPr>
        <w:pStyle w:val="ac"/>
        <w:spacing w:line="100" w:lineRule="atLeast"/>
        <w:ind w:left="0" w:firstLine="0"/>
        <w:rPr>
          <w:sz w:val="24"/>
          <w:szCs w:val="24"/>
        </w:rPr>
      </w:pPr>
    </w:p>
    <w:sectPr w:rsidR="00BE5BE2" w:rsidSect="00C81A3D">
      <w:pgSz w:w="11906" w:h="16838"/>
      <w:pgMar w:top="1134" w:right="850" w:bottom="708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80F" w:rsidRDefault="0087780F">
      <w:r>
        <w:separator/>
      </w:r>
    </w:p>
  </w:endnote>
  <w:endnote w:type="continuationSeparator" w:id="0">
    <w:p w:rsidR="0087780F" w:rsidRDefault="0087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80F" w:rsidRDefault="0087780F">
      <w:r>
        <w:separator/>
      </w:r>
    </w:p>
  </w:footnote>
  <w:footnote w:type="continuationSeparator" w:id="0">
    <w:p w:rsidR="0087780F" w:rsidRDefault="0087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9"/>
      <w:numFmt w:val="decimal"/>
      <w:lvlText w:val="%1."/>
      <w:lvlJc w:val="left"/>
      <w:pPr>
        <w:tabs>
          <w:tab w:val="num" w:pos="927"/>
        </w:tabs>
        <w:ind w:firstLine="363"/>
      </w:pPr>
      <w:rPr>
        <w:rFonts w:cs="Times New Roman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13C84BA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firstLine="6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Num13"/>
    <w:lvl w:ilvl="0">
      <w:start w:val="1"/>
      <w:numFmt w:val="bullet"/>
      <w:lvlText w:val="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CB6E17"/>
    <w:multiLevelType w:val="hybridMultilevel"/>
    <w:tmpl w:val="E702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D2D7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86D9F"/>
    <w:multiLevelType w:val="hybridMultilevel"/>
    <w:tmpl w:val="E780AB9A"/>
    <w:lvl w:ilvl="0" w:tplc="8A6A83B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1C504D07"/>
    <w:multiLevelType w:val="multilevel"/>
    <w:tmpl w:val="B768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E2DF7"/>
    <w:multiLevelType w:val="hybridMultilevel"/>
    <w:tmpl w:val="F1AAC0F4"/>
    <w:lvl w:ilvl="0" w:tplc="F77609F2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477E0E"/>
    <w:multiLevelType w:val="hybridMultilevel"/>
    <w:tmpl w:val="C0E6B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FD5305"/>
    <w:multiLevelType w:val="hybridMultilevel"/>
    <w:tmpl w:val="CFBAC5F0"/>
    <w:lvl w:ilvl="0" w:tplc="B658009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 w15:restartNumberingAfterBreak="0">
    <w:nsid w:val="3BC70AAD"/>
    <w:multiLevelType w:val="hybridMultilevel"/>
    <w:tmpl w:val="8AB24F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29F67CF"/>
    <w:multiLevelType w:val="multilevel"/>
    <w:tmpl w:val="936AF100"/>
    <w:lvl w:ilvl="0">
      <w:start w:val="2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2">
      <w:start w:val="2005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4" w15:restartNumberingAfterBreak="0">
    <w:nsid w:val="57F21E5A"/>
    <w:multiLevelType w:val="hybridMultilevel"/>
    <w:tmpl w:val="885842DC"/>
    <w:lvl w:ilvl="0" w:tplc="9F12079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5" w15:restartNumberingAfterBreak="0">
    <w:nsid w:val="68554570"/>
    <w:multiLevelType w:val="hybridMultilevel"/>
    <w:tmpl w:val="2B5CF4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 w15:restartNumberingAfterBreak="0">
    <w:nsid w:val="78DD09EF"/>
    <w:multiLevelType w:val="hybridMultilevel"/>
    <w:tmpl w:val="8060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C9"/>
    <w:rsid w:val="0004241E"/>
    <w:rsid w:val="00052BCF"/>
    <w:rsid w:val="00073FDB"/>
    <w:rsid w:val="00095273"/>
    <w:rsid w:val="000A039D"/>
    <w:rsid w:val="000B1C0F"/>
    <w:rsid w:val="000B4DA6"/>
    <w:rsid w:val="000B79CC"/>
    <w:rsid w:val="000C7989"/>
    <w:rsid w:val="000E0D2E"/>
    <w:rsid w:val="00114A75"/>
    <w:rsid w:val="00134DDE"/>
    <w:rsid w:val="00143CA5"/>
    <w:rsid w:val="00146C78"/>
    <w:rsid w:val="001525C0"/>
    <w:rsid w:val="001638DA"/>
    <w:rsid w:val="00163DC9"/>
    <w:rsid w:val="00175B11"/>
    <w:rsid w:val="001839A5"/>
    <w:rsid w:val="001A0FC0"/>
    <w:rsid w:val="001A6F13"/>
    <w:rsid w:val="001B353E"/>
    <w:rsid w:val="001D17BB"/>
    <w:rsid w:val="001D2B9E"/>
    <w:rsid w:val="001D5A6B"/>
    <w:rsid w:val="001E204B"/>
    <w:rsid w:val="00205E58"/>
    <w:rsid w:val="00207026"/>
    <w:rsid w:val="002070A6"/>
    <w:rsid w:val="00221E0D"/>
    <w:rsid w:val="00224E72"/>
    <w:rsid w:val="002538ED"/>
    <w:rsid w:val="00256475"/>
    <w:rsid w:val="00261117"/>
    <w:rsid w:val="002761EB"/>
    <w:rsid w:val="00284A8A"/>
    <w:rsid w:val="00285CD1"/>
    <w:rsid w:val="002A7674"/>
    <w:rsid w:val="002B1CEA"/>
    <w:rsid w:val="002F1318"/>
    <w:rsid w:val="003112DF"/>
    <w:rsid w:val="003212AB"/>
    <w:rsid w:val="00327131"/>
    <w:rsid w:val="00350E82"/>
    <w:rsid w:val="00365BD2"/>
    <w:rsid w:val="00371C50"/>
    <w:rsid w:val="00372A86"/>
    <w:rsid w:val="003822CC"/>
    <w:rsid w:val="00392E12"/>
    <w:rsid w:val="003B7893"/>
    <w:rsid w:val="003D399C"/>
    <w:rsid w:val="003E5A79"/>
    <w:rsid w:val="00400AE0"/>
    <w:rsid w:val="0042184C"/>
    <w:rsid w:val="00425875"/>
    <w:rsid w:val="00455E49"/>
    <w:rsid w:val="00463EE1"/>
    <w:rsid w:val="004879E5"/>
    <w:rsid w:val="00490DB9"/>
    <w:rsid w:val="004924F5"/>
    <w:rsid w:val="00495970"/>
    <w:rsid w:val="004B4173"/>
    <w:rsid w:val="004B600B"/>
    <w:rsid w:val="004C2A09"/>
    <w:rsid w:val="004D1004"/>
    <w:rsid w:val="004D2AA2"/>
    <w:rsid w:val="004E2C59"/>
    <w:rsid w:val="004F1B89"/>
    <w:rsid w:val="004F47B7"/>
    <w:rsid w:val="00504B73"/>
    <w:rsid w:val="00506F14"/>
    <w:rsid w:val="00544140"/>
    <w:rsid w:val="0057111E"/>
    <w:rsid w:val="00586033"/>
    <w:rsid w:val="00590BAC"/>
    <w:rsid w:val="005B5860"/>
    <w:rsid w:val="005B7557"/>
    <w:rsid w:val="005C521A"/>
    <w:rsid w:val="005E4538"/>
    <w:rsid w:val="005F673E"/>
    <w:rsid w:val="006003EC"/>
    <w:rsid w:val="006071CA"/>
    <w:rsid w:val="00616E6E"/>
    <w:rsid w:val="00620585"/>
    <w:rsid w:val="00625BBE"/>
    <w:rsid w:val="0062707C"/>
    <w:rsid w:val="00631402"/>
    <w:rsid w:val="00640D41"/>
    <w:rsid w:val="00683E85"/>
    <w:rsid w:val="00692767"/>
    <w:rsid w:val="006C3EFD"/>
    <w:rsid w:val="00715B32"/>
    <w:rsid w:val="007218E9"/>
    <w:rsid w:val="00736BF1"/>
    <w:rsid w:val="007458F3"/>
    <w:rsid w:val="00745B9A"/>
    <w:rsid w:val="00746C7A"/>
    <w:rsid w:val="007551C1"/>
    <w:rsid w:val="00757377"/>
    <w:rsid w:val="00765BB8"/>
    <w:rsid w:val="00771CF6"/>
    <w:rsid w:val="00787F4D"/>
    <w:rsid w:val="007B5FD9"/>
    <w:rsid w:val="007C2440"/>
    <w:rsid w:val="007D784D"/>
    <w:rsid w:val="007F1CEB"/>
    <w:rsid w:val="007F6494"/>
    <w:rsid w:val="007F74DA"/>
    <w:rsid w:val="00824811"/>
    <w:rsid w:val="0083324B"/>
    <w:rsid w:val="00833DDE"/>
    <w:rsid w:val="00844132"/>
    <w:rsid w:val="00854A13"/>
    <w:rsid w:val="0086146B"/>
    <w:rsid w:val="00862358"/>
    <w:rsid w:val="0087402D"/>
    <w:rsid w:val="0087780F"/>
    <w:rsid w:val="008A1C1E"/>
    <w:rsid w:val="008A36EF"/>
    <w:rsid w:val="008B0E6D"/>
    <w:rsid w:val="008B5EFE"/>
    <w:rsid w:val="008B79FC"/>
    <w:rsid w:val="008C4334"/>
    <w:rsid w:val="008D31A6"/>
    <w:rsid w:val="008D7B73"/>
    <w:rsid w:val="008E3373"/>
    <w:rsid w:val="008E4C0A"/>
    <w:rsid w:val="008F7356"/>
    <w:rsid w:val="00933588"/>
    <w:rsid w:val="0093477E"/>
    <w:rsid w:val="00944DC3"/>
    <w:rsid w:val="00955AF7"/>
    <w:rsid w:val="00966293"/>
    <w:rsid w:val="009814BB"/>
    <w:rsid w:val="009B4C0A"/>
    <w:rsid w:val="009D1779"/>
    <w:rsid w:val="009D6B2B"/>
    <w:rsid w:val="009E63EA"/>
    <w:rsid w:val="009E7332"/>
    <w:rsid w:val="009F2B1A"/>
    <w:rsid w:val="00A00306"/>
    <w:rsid w:val="00A0421A"/>
    <w:rsid w:val="00A366F6"/>
    <w:rsid w:val="00A649C9"/>
    <w:rsid w:val="00A9178F"/>
    <w:rsid w:val="00A93D1C"/>
    <w:rsid w:val="00A97C2F"/>
    <w:rsid w:val="00AA63AC"/>
    <w:rsid w:val="00AD0AEB"/>
    <w:rsid w:val="00AD7E09"/>
    <w:rsid w:val="00AE5554"/>
    <w:rsid w:val="00AE6793"/>
    <w:rsid w:val="00AE78F4"/>
    <w:rsid w:val="00AE7C03"/>
    <w:rsid w:val="00AF0C54"/>
    <w:rsid w:val="00AF0DA9"/>
    <w:rsid w:val="00B02102"/>
    <w:rsid w:val="00B12726"/>
    <w:rsid w:val="00B25034"/>
    <w:rsid w:val="00B43F4F"/>
    <w:rsid w:val="00B543D0"/>
    <w:rsid w:val="00B77464"/>
    <w:rsid w:val="00B8064A"/>
    <w:rsid w:val="00B80ABC"/>
    <w:rsid w:val="00B81025"/>
    <w:rsid w:val="00B83BE7"/>
    <w:rsid w:val="00B963C6"/>
    <w:rsid w:val="00BA7A80"/>
    <w:rsid w:val="00BB2257"/>
    <w:rsid w:val="00BB4E0B"/>
    <w:rsid w:val="00BB7396"/>
    <w:rsid w:val="00BD564B"/>
    <w:rsid w:val="00BD63AB"/>
    <w:rsid w:val="00BE218D"/>
    <w:rsid w:val="00BE5BE2"/>
    <w:rsid w:val="00BF0B7E"/>
    <w:rsid w:val="00C31F03"/>
    <w:rsid w:val="00C65961"/>
    <w:rsid w:val="00C74A74"/>
    <w:rsid w:val="00C81A3D"/>
    <w:rsid w:val="00C87EF3"/>
    <w:rsid w:val="00C91D49"/>
    <w:rsid w:val="00CA4052"/>
    <w:rsid w:val="00CA6F73"/>
    <w:rsid w:val="00CB0CF9"/>
    <w:rsid w:val="00CC0104"/>
    <w:rsid w:val="00CD191B"/>
    <w:rsid w:val="00D035D3"/>
    <w:rsid w:val="00D05009"/>
    <w:rsid w:val="00D1040C"/>
    <w:rsid w:val="00D15A69"/>
    <w:rsid w:val="00D17B3A"/>
    <w:rsid w:val="00D211D8"/>
    <w:rsid w:val="00D36334"/>
    <w:rsid w:val="00D62520"/>
    <w:rsid w:val="00D73CD6"/>
    <w:rsid w:val="00D75D64"/>
    <w:rsid w:val="00D8067F"/>
    <w:rsid w:val="00D816AD"/>
    <w:rsid w:val="00D90FAB"/>
    <w:rsid w:val="00D9138E"/>
    <w:rsid w:val="00DA56CF"/>
    <w:rsid w:val="00DA6480"/>
    <w:rsid w:val="00DB2B65"/>
    <w:rsid w:val="00DB4021"/>
    <w:rsid w:val="00DC6B57"/>
    <w:rsid w:val="00E07D4B"/>
    <w:rsid w:val="00E109C5"/>
    <w:rsid w:val="00E26503"/>
    <w:rsid w:val="00E4309E"/>
    <w:rsid w:val="00E53A09"/>
    <w:rsid w:val="00E64484"/>
    <w:rsid w:val="00E65FE7"/>
    <w:rsid w:val="00E66F63"/>
    <w:rsid w:val="00E70523"/>
    <w:rsid w:val="00E77190"/>
    <w:rsid w:val="00E873A3"/>
    <w:rsid w:val="00EA0F71"/>
    <w:rsid w:val="00EA36BE"/>
    <w:rsid w:val="00EA784F"/>
    <w:rsid w:val="00EC0ABB"/>
    <w:rsid w:val="00EF36D9"/>
    <w:rsid w:val="00EF79B9"/>
    <w:rsid w:val="00F03927"/>
    <w:rsid w:val="00F2025A"/>
    <w:rsid w:val="00F42A9F"/>
    <w:rsid w:val="00F446B2"/>
    <w:rsid w:val="00F5158B"/>
    <w:rsid w:val="00F7695A"/>
    <w:rsid w:val="00F76D51"/>
    <w:rsid w:val="00F85606"/>
    <w:rsid w:val="00F904F2"/>
    <w:rsid w:val="00F92870"/>
    <w:rsid w:val="00FB5BC4"/>
    <w:rsid w:val="00FC03C4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456FB4-70D5-4120-8BB4-C5B40B0A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81A3D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pPr>
      <w:ind w:left="709" w:hanging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ind w:left="851" w:hanging="13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39"/>
    <w:rsid w:val="00E66F63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C87EF3"/>
    <w:pPr>
      <w:jc w:val="both"/>
    </w:pPr>
    <w:rPr>
      <w:sz w:val="24"/>
      <w:lang w:eastAsia="ar-SA"/>
    </w:rPr>
  </w:style>
  <w:style w:type="paragraph" w:customStyle="1" w:styleId="ConsPlusTitle">
    <w:name w:val="ConsPlusTitle"/>
    <w:rsid w:val="00D90F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rsid w:val="00D90FAB"/>
    <w:rPr>
      <w:rFonts w:cs="Times New Roman"/>
      <w:color w:val="0000FF"/>
      <w:u w:val="single"/>
    </w:rPr>
  </w:style>
  <w:style w:type="character" w:customStyle="1" w:styleId="a9">
    <w:name w:val="Символ сноски"/>
    <w:rsid w:val="002070A6"/>
  </w:style>
  <w:style w:type="character" w:styleId="aa">
    <w:name w:val="footnote reference"/>
    <w:basedOn w:val="a0"/>
    <w:uiPriority w:val="99"/>
    <w:rsid w:val="002070A6"/>
    <w:rPr>
      <w:rFonts w:cs="Times New Roman"/>
      <w:vertAlign w:val="superscript"/>
    </w:rPr>
  </w:style>
  <w:style w:type="paragraph" w:styleId="ab">
    <w:name w:val="List Paragraph"/>
    <w:basedOn w:val="a"/>
    <w:uiPriority w:val="34"/>
    <w:rsid w:val="002070A6"/>
    <w:pPr>
      <w:suppressAutoHyphens/>
      <w:spacing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c">
    <w:name w:val="МУ Обычный стиль"/>
    <w:basedOn w:val="a"/>
    <w:rsid w:val="002070A6"/>
    <w:pPr>
      <w:widowControl w:val="0"/>
      <w:tabs>
        <w:tab w:val="left" w:pos="1134"/>
      </w:tabs>
      <w:suppressAutoHyphens/>
      <w:spacing w:before="60" w:after="60" w:line="360" w:lineRule="auto"/>
      <w:ind w:left="14" w:firstLine="696"/>
      <w:jc w:val="both"/>
    </w:pPr>
    <w:rPr>
      <w:kern w:val="1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rsid w:val="002070A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</w:rPr>
  </w:style>
  <w:style w:type="paragraph" w:customStyle="1" w:styleId="ConsPlusNonformat">
    <w:name w:val="ConsPlusNonformat"/>
    <w:rsid w:val="002070A6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styleId="af">
    <w:name w:val="footnote text"/>
    <w:basedOn w:val="a"/>
    <w:link w:val="af0"/>
    <w:uiPriority w:val="99"/>
    <w:rsid w:val="002070A6"/>
    <w:pPr>
      <w:suppressLineNumbers/>
      <w:suppressAutoHyphens/>
      <w:spacing w:line="276" w:lineRule="auto"/>
      <w:ind w:left="283" w:hanging="283"/>
    </w:pPr>
    <w:rPr>
      <w:rFonts w:ascii="Calibri" w:hAnsi="Calibri"/>
      <w:kern w:val="1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paragraph" w:styleId="af1">
    <w:name w:val="Normal (Web)"/>
    <w:basedOn w:val="a"/>
    <w:uiPriority w:val="99"/>
    <w:rsid w:val="002070A6"/>
    <w:pPr>
      <w:spacing w:before="100" w:beforeAutospacing="1" w:after="119"/>
    </w:pPr>
    <w:rPr>
      <w:sz w:val="24"/>
      <w:szCs w:val="24"/>
    </w:rPr>
  </w:style>
  <w:style w:type="character" w:customStyle="1" w:styleId="WW8Num3z1">
    <w:name w:val="WW8Num3z1"/>
    <w:rsid w:val="00BE5BE2"/>
    <w:rPr>
      <w:rFonts w:ascii="Times New Roman" w:hAnsi="Times New Roman"/>
    </w:rPr>
  </w:style>
  <w:style w:type="character" w:customStyle="1" w:styleId="11">
    <w:name w:val="Знак сноски1"/>
    <w:rsid w:val="00BE5BE2"/>
    <w:rPr>
      <w:vertAlign w:val="superscript"/>
    </w:rPr>
  </w:style>
  <w:style w:type="paragraph" w:styleId="af2">
    <w:name w:val="Balloon Text"/>
    <w:basedOn w:val="a"/>
    <w:link w:val="af3"/>
    <w:uiPriority w:val="99"/>
    <w:rsid w:val="008F735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8F735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%20&#1085;&#1086;&#1074;&#1099;&#1077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</dc:creator>
  <cp:keywords/>
  <dc:description/>
  <cp:lastModifiedBy>Юлия Анатольевна Самохина</cp:lastModifiedBy>
  <cp:revision>2</cp:revision>
  <cp:lastPrinted>2017-06-27T07:36:00Z</cp:lastPrinted>
  <dcterms:created xsi:type="dcterms:W3CDTF">2017-06-27T07:36:00Z</dcterms:created>
  <dcterms:modified xsi:type="dcterms:W3CDTF">2017-06-27T07:36:00Z</dcterms:modified>
</cp:coreProperties>
</file>