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r>
        <w:rPr>
          <w:szCs w:val="24"/>
        </w:rPr>
        <w:fldChar w:fldCharType="begin"/>
      </w:r>
      <w:r>
        <w:rPr>
          <w:szCs w:val="24"/>
        </w:rPr>
        <w:instrText xml:space="preserve"> TOC \o "1-1" \h \z \u </w:instrText>
      </w:r>
      <w:r>
        <w:rPr>
          <w:szCs w:val="24"/>
        </w:rPr>
        <w:fldChar w:fldCharType="separate"/>
      </w:r>
      <w:hyperlink w:anchor="_Toc494379198" w:history="1">
        <w:r w:rsidRPr="0079322C">
          <w:rPr>
            <w:rStyle w:val="a3"/>
            <w:noProof/>
            <w:lang w:val="en-US"/>
          </w:rPr>
          <w:t>I</w:t>
        </w:r>
        <w:r w:rsidRPr="0079322C">
          <w:rPr>
            <w:rStyle w:val="a3"/>
            <w:noProof/>
          </w:rPr>
          <w:t>. Общие положения</w:t>
        </w:r>
        <w:r>
          <w:rPr>
            <w:noProof/>
            <w:webHidden/>
          </w:rPr>
          <w:tab/>
        </w:r>
        <w:r>
          <w:rPr>
            <w:noProof/>
            <w:webHidden/>
          </w:rPr>
          <w:fldChar w:fldCharType="begin"/>
        </w:r>
        <w:r>
          <w:rPr>
            <w:noProof/>
            <w:webHidden/>
          </w:rPr>
          <w:instrText xml:space="preserve"> PAGEREF _Toc494379198 \h </w:instrText>
        </w:r>
        <w:r>
          <w:rPr>
            <w:noProof/>
            <w:webHidden/>
          </w:rPr>
        </w:r>
        <w:r>
          <w:rPr>
            <w:noProof/>
            <w:webHidden/>
          </w:rPr>
          <w:fldChar w:fldCharType="separate"/>
        </w:r>
        <w:r>
          <w:rPr>
            <w:noProof/>
            <w:webHidden/>
          </w:rPr>
          <w:t>3</w:t>
        </w:r>
        <w:r>
          <w:rPr>
            <w:noProof/>
            <w:webHidden/>
          </w:rPr>
          <w:fldChar w:fldCharType="end"/>
        </w:r>
      </w:hyperlink>
    </w:p>
    <w:p w:rsidR="00381553" w:rsidRDefault="00381553">
      <w:pPr>
        <w:pStyle w:val="15"/>
        <w:tabs>
          <w:tab w:val="left" w:pos="440"/>
          <w:tab w:val="right" w:leader="dot" w:pos="9345"/>
        </w:tabs>
        <w:rPr>
          <w:rFonts w:asciiTheme="minorHAnsi" w:eastAsiaTheme="minorEastAsia" w:hAnsiTheme="minorHAnsi" w:cstheme="minorBidi"/>
          <w:noProof/>
          <w:color w:val="auto"/>
          <w:kern w:val="0"/>
          <w:sz w:val="22"/>
          <w:szCs w:val="22"/>
          <w:lang w:eastAsia="ru-RU"/>
        </w:rPr>
      </w:pPr>
      <w:hyperlink w:anchor="_Toc494379199" w:history="1">
        <w:r w:rsidRPr="0079322C">
          <w:rPr>
            <w:rStyle w:val="a3"/>
            <w:noProof/>
          </w:rPr>
          <w:t>1.</w:t>
        </w:r>
        <w:r>
          <w:rPr>
            <w:rFonts w:asciiTheme="minorHAnsi" w:eastAsiaTheme="minorEastAsia" w:hAnsiTheme="minorHAnsi" w:cstheme="minorBidi"/>
            <w:noProof/>
            <w:color w:val="auto"/>
            <w:kern w:val="0"/>
            <w:sz w:val="22"/>
            <w:szCs w:val="22"/>
            <w:lang w:eastAsia="ru-RU"/>
          </w:rPr>
          <w:tab/>
        </w:r>
        <w:r w:rsidRPr="0079322C">
          <w:rPr>
            <w:rStyle w:val="a3"/>
            <w:noProof/>
          </w:rPr>
          <w:t>Предмет регулирования Административного регламента</w:t>
        </w:r>
        <w:r>
          <w:rPr>
            <w:noProof/>
            <w:webHidden/>
          </w:rPr>
          <w:tab/>
        </w:r>
        <w:r>
          <w:rPr>
            <w:noProof/>
            <w:webHidden/>
          </w:rPr>
          <w:fldChar w:fldCharType="begin"/>
        </w:r>
        <w:r>
          <w:rPr>
            <w:noProof/>
            <w:webHidden/>
          </w:rPr>
          <w:instrText xml:space="preserve"> PAGEREF _Toc494379199 \h </w:instrText>
        </w:r>
        <w:r>
          <w:rPr>
            <w:noProof/>
            <w:webHidden/>
          </w:rPr>
        </w:r>
        <w:r>
          <w:rPr>
            <w:noProof/>
            <w:webHidden/>
          </w:rPr>
          <w:fldChar w:fldCharType="separate"/>
        </w:r>
        <w:r>
          <w:rPr>
            <w:noProof/>
            <w:webHidden/>
          </w:rPr>
          <w:t>3</w:t>
        </w:r>
        <w:r>
          <w:rPr>
            <w:noProof/>
            <w:webHidden/>
          </w:rPr>
          <w:fldChar w:fldCharType="end"/>
        </w:r>
      </w:hyperlink>
    </w:p>
    <w:p w:rsidR="00381553" w:rsidRDefault="00381553">
      <w:pPr>
        <w:pStyle w:val="15"/>
        <w:tabs>
          <w:tab w:val="left" w:pos="440"/>
          <w:tab w:val="right" w:leader="dot" w:pos="9345"/>
        </w:tabs>
        <w:rPr>
          <w:rFonts w:asciiTheme="minorHAnsi" w:eastAsiaTheme="minorEastAsia" w:hAnsiTheme="minorHAnsi" w:cstheme="minorBidi"/>
          <w:noProof/>
          <w:color w:val="auto"/>
          <w:kern w:val="0"/>
          <w:sz w:val="22"/>
          <w:szCs w:val="22"/>
          <w:lang w:eastAsia="ru-RU"/>
        </w:rPr>
      </w:pPr>
      <w:hyperlink w:anchor="_Toc494379200" w:history="1">
        <w:r w:rsidRPr="0079322C">
          <w:rPr>
            <w:rStyle w:val="a3"/>
            <w:noProof/>
          </w:rPr>
          <w:t>2.</w:t>
        </w:r>
        <w:r>
          <w:rPr>
            <w:rFonts w:asciiTheme="minorHAnsi" w:eastAsiaTheme="minorEastAsia" w:hAnsiTheme="minorHAnsi" w:cstheme="minorBidi"/>
            <w:noProof/>
            <w:color w:val="auto"/>
            <w:kern w:val="0"/>
            <w:sz w:val="22"/>
            <w:szCs w:val="22"/>
            <w:lang w:eastAsia="ru-RU"/>
          </w:rPr>
          <w:tab/>
        </w:r>
        <w:r w:rsidRPr="0079322C">
          <w:rPr>
            <w:rStyle w:val="a3"/>
            <w:noProof/>
          </w:rPr>
          <w:t>Лица, имеющие право на получение Государственной услуги</w:t>
        </w:r>
        <w:r>
          <w:rPr>
            <w:noProof/>
            <w:webHidden/>
          </w:rPr>
          <w:tab/>
        </w:r>
        <w:r>
          <w:rPr>
            <w:noProof/>
            <w:webHidden/>
          </w:rPr>
          <w:fldChar w:fldCharType="begin"/>
        </w:r>
        <w:r>
          <w:rPr>
            <w:noProof/>
            <w:webHidden/>
          </w:rPr>
          <w:instrText xml:space="preserve"> PAGEREF _Toc494379200 \h </w:instrText>
        </w:r>
        <w:r>
          <w:rPr>
            <w:noProof/>
            <w:webHidden/>
          </w:rPr>
        </w:r>
        <w:r>
          <w:rPr>
            <w:noProof/>
            <w:webHidden/>
          </w:rPr>
          <w:fldChar w:fldCharType="separate"/>
        </w:r>
        <w:r>
          <w:rPr>
            <w:noProof/>
            <w:webHidden/>
          </w:rPr>
          <w:t>3</w:t>
        </w:r>
        <w:r>
          <w:rPr>
            <w:noProof/>
            <w:webHidden/>
          </w:rPr>
          <w:fldChar w:fldCharType="end"/>
        </w:r>
      </w:hyperlink>
    </w:p>
    <w:p w:rsidR="00381553" w:rsidRDefault="00381553">
      <w:pPr>
        <w:pStyle w:val="15"/>
        <w:tabs>
          <w:tab w:val="left" w:pos="440"/>
          <w:tab w:val="right" w:leader="dot" w:pos="9345"/>
        </w:tabs>
        <w:rPr>
          <w:rFonts w:asciiTheme="minorHAnsi" w:eastAsiaTheme="minorEastAsia" w:hAnsiTheme="minorHAnsi" w:cstheme="minorBidi"/>
          <w:noProof/>
          <w:color w:val="auto"/>
          <w:kern w:val="0"/>
          <w:sz w:val="22"/>
          <w:szCs w:val="22"/>
          <w:lang w:eastAsia="ru-RU"/>
        </w:rPr>
      </w:pPr>
      <w:hyperlink w:anchor="_Toc494379201" w:history="1">
        <w:r w:rsidRPr="0079322C">
          <w:rPr>
            <w:rStyle w:val="a3"/>
            <w:noProof/>
          </w:rPr>
          <w:t>3.</w:t>
        </w:r>
        <w:r>
          <w:rPr>
            <w:rFonts w:asciiTheme="minorHAnsi" w:eastAsiaTheme="minorEastAsia" w:hAnsiTheme="minorHAnsi" w:cstheme="minorBidi"/>
            <w:noProof/>
            <w:color w:val="auto"/>
            <w:kern w:val="0"/>
            <w:sz w:val="22"/>
            <w:szCs w:val="22"/>
            <w:lang w:eastAsia="ru-RU"/>
          </w:rPr>
          <w:tab/>
        </w:r>
        <w:r w:rsidRPr="0079322C">
          <w:rPr>
            <w:rStyle w:val="a3"/>
            <w:noProof/>
          </w:rPr>
          <w:t>Требования к порядку информирования о предоставлении Государственной услуги</w:t>
        </w:r>
        <w:r>
          <w:rPr>
            <w:noProof/>
            <w:webHidden/>
          </w:rPr>
          <w:tab/>
        </w:r>
        <w:r>
          <w:rPr>
            <w:noProof/>
            <w:webHidden/>
          </w:rPr>
          <w:fldChar w:fldCharType="begin"/>
        </w:r>
        <w:r>
          <w:rPr>
            <w:noProof/>
            <w:webHidden/>
          </w:rPr>
          <w:instrText xml:space="preserve"> PAGEREF _Toc494379201 \h </w:instrText>
        </w:r>
        <w:r>
          <w:rPr>
            <w:noProof/>
            <w:webHidden/>
          </w:rPr>
        </w:r>
        <w:r>
          <w:rPr>
            <w:noProof/>
            <w:webHidden/>
          </w:rPr>
          <w:fldChar w:fldCharType="separate"/>
        </w:r>
        <w:r>
          <w:rPr>
            <w:noProof/>
            <w:webHidden/>
          </w:rPr>
          <w:t>4</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02" w:history="1">
        <w:r w:rsidRPr="0079322C">
          <w:rPr>
            <w:rStyle w:val="a3"/>
            <w:noProof/>
            <w:lang w:val="en-US"/>
          </w:rPr>
          <w:t>II</w:t>
        </w:r>
        <w:r w:rsidRPr="0079322C">
          <w:rPr>
            <w:rStyle w:val="a3"/>
            <w:noProof/>
          </w:rPr>
          <w:t>. Стандарт предоставления Государственной услуги</w:t>
        </w:r>
        <w:r>
          <w:rPr>
            <w:noProof/>
            <w:webHidden/>
          </w:rPr>
          <w:tab/>
        </w:r>
        <w:r>
          <w:rPr>
            <w:noProof/>
            <w:webHidden/>
          </w:rPr>
          <w:fldChar w:fldCharType="begin"/>
        </w:r>
        <w:r>
          <w:rPr>
            <w:noProof/>
            <w:webHidden/>
          </w:rPr>
          <w:instrText xml:space="preserve"> PAGEREF _Toc494379202 \h </w:instrText>
        </w:r>
        <w:r>
          <w:rPr>
            <w:noProof/>
            <w:webHidden/>
          </w:rPr>
        </w:r>
        <w:r>
          <w:rPr>
            <w:noProof/>
            <w:webHidden/>
          </w:rPr>
          <w:fldChar w:fldCharType="separate"/>
        </w:r>
        <w:r>
          <w:rPr>
            <w:noProof/>
            <w:webHidden/>
          </w:rPr>
          <w:t>4</w:t>
        </w:r>
        <w:r>
          <w:rPr>
            <w:noProof/>
            <w:webHidden/>
          </w:rPr>
          <w:fldChar w:fldCharType="end"/>
        </w:r>
      </w:hyperlink>
    </w:p>
    <w:p w:rsidR="00381553" w:rsidRDefault="00381553">
      <w:pPr>
        <w:pStyle w:val="15"/>
        <w:tabs>
          <w:tab w:val="left" w:pos="440"/>
          <w:tab w:val="right" w:leader="dot" w:pos="9345"/>
        </w:tabs>
        <w:rPr>
          <w:rFonts w:asciiTheme="minorHAnsi" w:eastAsiaTheme="minorEastAsia" w:hAnsiTheme="minorHAnsi" w:cstheme="minorBidi"/>
          <w:noProof/>
          <w:color w:val="auto"/>
          <w:kern w:val="0"/>
          <w:sz w:val="22"/>
          <w:szCs w:val="22"/>
          <w:lang w:eastAsia="ru-RU"/>
        </w:rPr>
      </w:pPr>
      <w:hyperlink w:anchor="_Toc494379203" w:history="1">
        <w:r w:rsidRPr="0079322C">
          <w:rPr>
            <w:rStyle w:val="a3"/>
            <w:noProof/>
          </w:rPr>
          <w:t>4.</w:t>
        </w:r>
        <w:r>
          <w:rPr>
            <w:rFonts w:asciiTheme="minorHAnsi" w:eastAsiaTheme="minorEastAsia" w:hAnsiTheme="minorHAnsi" w:cstheme="minorBidi"/>
            <w:noProof/>
            <w:color w:val="auto"/>
            <w:kern w:val="0"/>
            <w:sz w:val="22"/>
            <w:szCs w:val="22"/>
            <w:lang w:eastAsia="ru-RU"/>
          </w:rPr>
          <w:tab/>
        </w:r>
        <w:r w:rsidRPr="0079322C">
          <w:rPr>
            <w:rStyle w:val="a3"/>
            <w:noProof/>
          </w:rPr>
          <w:t>Наименование Государственной услуги</w:t>
        </w:r>
        <w:r>
          <w:rPr>
            <w:noProof/>
            <w:webHidden/>
          </w:rPr>
          <w:tab/>
        </w:r>
        <w:r>
          <w:rPr>
            <w:noProof/>
            <w:webHidden/>
          </w:rPr>
          <w:fldChar w:fldCharType="begin"/>
        </w:r>
        <w:r>
          <w:rPr>
            <w:noProof/>
            <w:webHidden/>
          </w:rPr>
          <w:instrText xml:space="preserve"> PAGEREF _Toc494379203 \h </w:instrText>
        </w:r>
        <w:r>
          <w:rPr>
            <w:noProof/>
            <w:webHidden/>
          </w:rPr>
        </w:r>
        <w:r>
          <w:rPr>
            <w:noProof/>
            <w:webHidden/>
          </w:rPr>
          <w:fldChar w:fldCharType="separate"/>
        </w:r>
        <w:r>
          <w:rPr>
            <w:noProof/>
            <w:webHidden/>
          </w:rPr>
          <w:t>4</w:t>
        </w:r>
        <w:r>
          <w:rPr>
            <w:noProof/>
            <w:webHidden/>
          </w:rPr>
          <w:fldChar w:fldCharType="end"/>
        </w:r>
      </w:hyperlink>
    </w:p>
    <w:p w:rsidR="00381553" w:rsidRDefault="00381553">
      <w:pPr>
        <w:pStyle w:val="15"/>
        <w:tabs>
          <w:tab w:val="left" w:pos="440"/>
          <w:tab w:val="right" w:leader="dot" w:pos="9345"/>
        </w:tabs>
        <w:rPr>
          <w:rFonts w:asciiTheme="minorHAnsi" w:eastAsiaTheme="minorEastAsia" w:hAnsiTheme="minorHAnsi" w:cstheme="minorBidi"/>
          <w:noProof/>
          <w:color w:val="auto"/>
          <w:kern w:val="0"/>
          <w:sz w:val="22"/>
          <w:szCs w:val="22"/>
          <w:lang w:eastAsia="ru-RU"/>
        </w:rPr>
      </w:pPr>
      <w:hyperlink w:anchor="_Toc494379204" w:history="1">
        <w:r w:rsidRPr="0079322C">
          <w:rPr>
            <w:rStyle w:val="a3"/>
            <w:noProof/>
          </w:rPr>
          <w:t>5.</w:t>
        </w:r>
        <w:r>
          <w:rPr>
            <w:rFonts w:asciiTheme="minorHAnsi" w:eastAsiaTheme="minorEastAsia" w:hAnsiTheme="minorHAnsi" w:cstheme="minorBidi"/>
            <w:noProof/>
            <w:color w:val="auto"/>
            <w:kern w:val="0"/>
            <w:sz w:val="22"/>
            <w:szCs w:val="22"/>
            <w:lang w:eastAsia="ru-RU"/>
          </w:rPr>
          <w:tab/>
        </w:r>
        <w:r w:rsidRPr="0079322C">
          <w:rPr>
            <w:rStyle w:val="a3"/>
            <w:noProof/>
          </w:rPr>
          <w:t>Органы и организации, участвующие в предоставлении  Государственной услуги</w:t>
        </w:r>
        <w:r>
          <w:rPr>
            <w:noProof/>
            <w:webHidden/>
          </w:rPr>
          <w:tab/>
        </w:r>
        <w:r>
          <w:rPr>
            <w:noProof/>
            <w:webHidden/>
          </w:rPr>
          <w:fldChar w:fldCharType="begin"/>
        </w:r>
        <w:r>
          <w:rPr>
            <w:noProof/>
            <w:webHidden/>
          </w:rPr>
          <w:instrText xml:space="preserve"> PAGEREF _Toc494379204 \h </w:instrText>
        </w:r>
        <w:r>
          <w:rPr>
            <w:noProof/>
            <w:webHidden/>
          </w:rPr>
        </w:r>
        <w:r>
          <w:rPr>
            <w:noProof/>
            <w:webHidden/>
          </w:rPr>
          <w:fldChar w:fldCharType="separate"/>
        </w:r>
        <w:r>
          <w:rPr>
            <w:noProof/>
            <w:webHidden/>
          </w:rPr>
          <w:t>4</w:t>
        </w:r>
        <w:r>
          <w:rPr>
            <w:noProof/>
            <w:webHidden/>
          </w:rPr>
          <w:fldChar w:fldCharType="end"/>
        </w:r>
      </w:hyperlink>
    </w:p>
    <w:p w:rsidR="00381553" w:rsidRDefault="00381553">
      <w:pPr>
        <w:pStyle w:val="15"/>
        <w:tabs>
          <w:tab w:val="left" w:pos="440"/>
          <w:tab w:val="right" w:leader="dot" w:pos="9345"/>
        </w:tabs>
        <w:rPr>
          <w:rFonts w:asciiTheme="minorHAnsi" w:eastAsiaTheme="minorEastAsia" w:hAnsiTheme="minorHAnsi" w:cstheme="minorBidi"/>
          <w:noProof/>
          <w:color w:val="auto"/>
          <w:kern w:val="0"/>
          <w:sz w:val="22"/>
          <w:szCs w:val="22"/>
          <w:lang w:eastAsia="ru-RU"/>
        </w:rPr>
      </w:pPr>
      <w:hyperlink w:anchor="_Toc494379205" w:history="1">
        <w:r w:rsidRPr="0079322C">
          <w:rPr>
            <w:rStyle w:val="a3"/>
            <w:noProof/>
          </w:rPr>
          <w:t>6.</w:t>
        </w:r>
        <w:r>
          <w:rPr>
            <w:rFonts w:asciiTheme="minorHAnsi" w:eastAsiaTheme="minorEastAsia" w:hAnsiTheme="minorHAnsi" w:cstheme="minorBidi"/>
            <w:noProof/>
            <w:color w:val="auto"/>
            <w:kern w:val="0"/>
            <w:sz w:val="22"/>
            <w:szCs w:val="22"/>
            <w:lang w:eastAsia="ru-RU"/>
          </w:rPr>
          <w:tab/>
        </w:r>
        <w:r w:rsidRPr="0079322C">
          <w:rPr>
            <w:rStyle w:val="a3"/>
            <w:noProof/>
          </w:rPr>
          <w:t>Основания для обращения и результаты предоставления</w:t>
        </w:r>
        <w:r w:rsidRPr="0079322C">
          <w:rPr>
            <w:rStyle w:val="a3"/>
            <w:rFonts w:eastAsia="Times New Roman"/>
            <w:noProof/>
          </w:rPr>
          <w:t xml:space="preserve"> </w:t>
        </w:r>
        <w:r w:rsidRPr="0079322C">
          <w:rPr>
            <w:rStyle w:val="a3"/>
            <w:noProof/>
          </w:rPr>
          <w:t xml:space="preserve">Государственной </w:t>
        </w:r>
        <w:r w:rsidRPr="0079322C">
          <w:rPr>
            <w:rStyle w:val="a3"/>
            <w:rFonts w:eastAsia="Times New Roman"/>
            <w:noProof/>
          </w:rPr>
          <w:t>услуги</w:t>
        </w:r>
        <w:r>
          <w:rPr>
            <w:noProof/>
            <w:webHidden/>
          </w:rPr>
          <w:tab/>
        </w:r>
        <w:r>
          <w:rPr>
            <w:noProof/>
            <w:webHidden/>
          </w:rPr>
          <w:fldChar w:fldCharType="begin"/>
        </w:r>
        <w:r>
          <w:rPr>
            <w:noProof/>
            <w:webHidden/>
          </w:rPr>
          <w:instrText xml:space="preserve"> PAGEREF _Toc494379205 \h </w:instrText>
        </w:r>
        <w:r>
          <w:rPr>
            <w:noProof/>
            <w:webHidden/>
          </w:rPr>
        </w:r>
        <w:r>
          <w:rPr>
            <w:noProof/>
            <w:webHidden/>
          </w:rPr>
          <w:fldChar w:fldCharType="separate"/>
        </w:r>
        <w:r>
          <w:rPr>
            <w:noProof/>
            <w:webHidden/>
          </w:rPr>
          <w:t>5</w:t>
        </w:r>
        <w:r>
          <w:rPr>
            <w:noProof/>
            <w:webHidden/>
          </w:rPr>
          <w:fldChar w:fldCharType="end"/>
        </w:r>
      </w:hyperlink>
    </w:p>
    <w:p w:rsidR="00381553" w:rsidRDefault="00381553">
      <w:pPr>
        <w:pStyle w:val="15"/>
        <w:tabs>
          <w:tab w:val="left" w:pos="440"/>
          <w:tab w:val="right" w:leader="dot" w:pos="9345"/>
        </w:tabs>
        <w:rPr>
          <w:rFonts w:asciiTheme="minorHAnsi" w:eastAsiaTheme="minorEastAsia" w:hAnsiTheme="minorHAnsi" w:cstheme="minorBidi"/>
          <w:noProof/>
          <w:color w:val="auto"/>
          <w:kern w:val="0"/>
          <w:sz w:val="22"/>
          <w:szCs w:val="22"/>
          <w:lang w:eastAsia="ru-RU"/>
        </w:rPr>
      </w:pPr>
      <w:hyperlink w:anchor="_Toc494379206" w:history="1">
        <w:r w:rsidRPr="0079322C">
          <w:rPr>
            <w:rStyle w:val="a3"/>
            <w:noProof/>
          </w:rPr>
          <w:t>7.</w:t>
        </w:r>
        <w:r>
          <w:rPr>
            <w:rFonts w:asciiTheme="minorHAnsi" w:eastAsiaTheme="minorEastAsia" w:hAnsiTheme="minorHAnsi" w:cstheme="minorBidi"/>
            <w:noProof/>
            <w:color w:val="auto"/>
            <w:kern w:val="0"/>
            <w:sz w:val="22"/>
            <w:szCs w:val="22"/>
            <w:lang w:eastAsia="ru-RU"/>
          </w:rPr>
          <w:tab/>
        </w:r>
        <w:r w:rsidRPr="0079322C">
          <w:rPr>
            <w:rStyle w:val="a3"/>
            <w:noProof/>
          </w:rPr>
          <w:t>Срок регистрации Заявления на предоставление Государственной услуги</w:t>
        </w:r>
        <w:r>
          <w:rPr>
            <w:noProof/>
            <w:webHidden/>
          </w:rPr>
          <w:tab/>
        </w:r>
        <w:r>
          <w:rPr>
            <w:noProof/>
            <w:webHidden/>
          </w:rPr>
          <w:fldChar w:fldCharType="begin"/>
        </w:r>
        <w:r>
          <w:rPr>
            <w:noProof/>
            <w:webHidden/>
          </w:rPr>
          <w:instrText xml:space="preserve"> PAGEREF _Toc494379206 \h </w:instrText>
        </w:r>
        <w:r>
          <w:rPr>
            <w:noProof/>
            <w:webHidden/>
          </w:rPr>
        </w:r>
        <w:r>
          <w:rPr>
            <w:noProof/>
            <w:webHidden/>
          </w:rPr>
          <w:fldChar w:fldCharType="separate"/>
        </w:r>
        <w:r>
          <w:rPr>
            <w:noProof/>
            <w:webHidden/>
          </w:rPr>
          <w:t>5</w:t>
        </w:r>
        <w:r>
          <w:rPr>
            <w:noProof/>
            <w:webHidden/>
          </w:rPr>
          <w:fldChar w:fldCharType="end"/>
        </w:r>
      </w:hyperlink>
    </w:p>
    <w:p w:rsidR="00381553" w:rsidRDefault="00381553">
      <w:pPr>
        <w:pStyle w:val="15"/>
        <w:tabs>
          <w:tab w:val="left" w:pos="440"/>
          <w:tab w:val="right" w:leader="dot" w:pos="9345"/>
        </w:tabs>
        <w:rPr>
          <w:rFonts w:asciiTheme="minorHAnsi" w:eastAsiaTheme="minorEastAsia" w:hAnsiTheme="minorHAnsi" w:cstheme="minorBidi"/>
          <w:noProof/>
          <w:color w:val="auto"/>
          <w:kern w:val="0"/>
          <w:sz w:val="22"/>
          <w:szCs w:val="22"/>
          <w:lang w:eastAsia="ru-RU"/>
        </w:rPr>
      </w:pPr>
      <w:hyperlink w:anchor="_Toc494379207" w:history="1">
        <w:r w:rsidRPr="0079322C">
          <w:rPr>
            <w:rStyle w:val="a3"/>
            <w:noProof/>
          </w:rPr>
          <w:t>8.</w:t>
        </w:r>
        <w:r>
          <w:rPr>
            <w:rFonts w:asciiTheme="minorHAnsi" w:eastAsiaTheme="minorEastAsia" w:hAnsiTheme="minorHAnsi" w:cstheme="minorBidi"/>
            <w:noProof/>
            <w:color w:val="auto"/>
            <w:kern w:val="0"/>
            <w:sz w:val="22"/>
            <w:szCs w:val="22"/>
            <w:lang w:eastAsia="ru-RU"/>
          </w:rPr>
          <w:tab/>
        </w:r>
        <w:r w:rsidRPr="0079322C">
          <w:rPr>
            <w:rStyle w:val="a3"/>
            <w:noProof/>
          </w:rPr>
          <w:t>Срок предоставления Государственной услуги</w:t>
        </w:r>
        <w:r>
          <w:rPr>
            <w:noProof/>
            <w:webHidden/>
          </w:rPr>
          <w:tab/>
        </w:r>
        <w:r>
          <w:rPr>
            <w:noProof/>
            <w:webHidden/>
          </w:rPr>
          <w:fldChar w:fldCharType="begin"/>
        </w:r>
        <w:r>
          <w:rPr>
            <w:noProof/>
            <w:webHidden/>
          </w:rPr>
          <w:instrText xml:space="preserve"> PAGEREF _Toc494379207 \h </w:instrText>
        </w:r>
        <w:r>
          <w:rPr>
            <w:noProof/>
            <w:webHidden/>
          </w:rPr>
        </w:r>
        <w:r>
          <w:rPr>
            <w:noProof/>
            <w:webHidden/>
          </w:rPr>
          <w:fldChar w:fldCharType="separate"/>
        </w:r>
        <w:r>
          <w:rPr>
            <w:noProof/>
            <w:webHidden/>
          </w:rPr>
          <w:t>5</w:t>
        </w:r>
        <w:r>
          <w:rPr>
            <w:noProof/>
            <w:webHidden/>
          </w:rPr>
          <w:fldChar w:fldCharType="end"/>
        </w:r>
      </w:hyperlink>
    </w:p>
    <w:p w:rsidR="00381553" w:rsidRDefault="00381553">
      <w:pPr>
        <w:pStyle w:val="15"/>
        <w:tabs>
          <w:tab w:val="left" w:pos="440"/>
          <w:tab w:val="right" w:leader="dot" w:pos="9345"/>
        </w:tabs>
        <w:rPr>
          <w:rFonts w:asciiTheme="minorHAnsi" w:eastAsiaTheme="minorEastAsia" w:hAnsiTheme="minorHAnsi" w:cstheme="minorBidi"/>
          <w:noProof/>
          <w:color w:val="auto"/>
          <w:kern w:val="0"/>
          <w:sz w:val="22"/>
          <w:szCs w:val="22"/>
          <w:lang w:eastAsia="ru-RU"/>
        </w:rPr>
      </w:pPr>
      <w:hyperlink w:anchor="_Toc494379208" w:history="1">
        <w:r w:rsidRPr="0079322C">
          <w:rPr>
            <w:rStyle w:val="a3"/>
            <w:noProof/>
          </w:rPr>
          <w:t>9.</w:t>
        </w:r>
        <w:r>
          <w:rPr>
            <w:rFonts w:asciiTheme="minorHAnsi" w:eastAsiaTheme="minorEastAsia" w:hAnsiTheme="minorHAnsi" w:cstheme="minorBidi"/>
            <w:noProof/>
            <w:color w:val="auto"/>
            <w:kern w:val="0"/>
            <w:sz w:val="22"/>
            <w:szCs w:val="22"/>
            <w:lang w:eastAsia="ru-RU"/>
          </w:rPr>
          <w:tab/>
        </w:r>
        <w:r w:rsidRPr="0079322C">
          <w:rPr>
            <w:rStyle w:val="a3"/>
            <w:noProof/>
          </w:rPr>
          <w:t>Правовые основания предоставления Государственной услуги</w:t>
        </w:r>
        <w:r>
          <w:rPr>
            <w:noProof/>
            <w:webHidden/>
          </w:rPr>
          <w:tab/>
        </w:r>
        <w:r>
          <w:rPr>
            <w:noProof/>
            <w:webHidden/>
          </w:rPr>
          <w:fldChar w:fldCharType="begin"/>
        </w:r>
        <w:r>
          <w:rPr>
            <w:noProof/>
            <w:webHidden/>
          </w:rPr>
          <w:instrText xml:space="preserve"> PAGEREF _Toc494379208 \h </w:instrText>
        </w:r>
        <w:r>
          <w:rPr>
            <w:noProof/>
            <w:webHidden/>
          </w:rPr>
        </w:r>
        <w:r>
          <w:rPr>
            <w:noProof/>
            <w:webHidden/>
          </w:rPr>
          <w:fldChar w:fldCharType="separate"/>
        </w:r>
        <w:r>
          <w:rPr>
            <w:noProof/>
            <w:webHidden/>
          </w:rPr>
          <w:t>5</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09" w:history="1">
        <w:r w:rsidRPr="0079322C">
          <w:rPr>
            <w:rStyle w:val="a3"/>
            <w:noProof/>
          </w:rPr>
          <w:t>10.</w:t>
        </w:r>
        <w:r>
          <w:rPr>
            <w:rFonts w:asciiTheme="minorHAnsi" w:eastAsiaTheme="minorEastAsia" w:hAnsiTheme="minorHAnsi" w:cstheme="minorBidi"/>
            <w:noProof/>
            <w:color w:val="auto"/>
            <w:kern w:val="0"/>
            <w:sz w:val="22"/>
            <w:szCs w:val="22"/>
            <w:lang w:eastAsia="ru-RU"/>
          </w:rPr>
          <w:tab/>
        </w:r>
        <w:r w:rsidRPr="0079322C">
          <w:rPr>
            <w:rStyle w:val="a3"/>
            <w:noProof/>
          </w:rPr>
          <w:t>Исчерпывающий перечень документов, необходимых для предоставления Государственной услуги</w:t>
        </w:r>
        <w:r>
          <w:rPr>
            <w:noProof/>
            <w:webHidden/>
          </w:rPr>
          <w:tab/>
        </w:r>
        <w:r>
          <w:rPr>
            <w:noProof/>
            <w:webHidden/>
          </w:rPr>
          <w:fldChar w:fldCharType="begin"/>
        </w:r>
        <w:r>
          <w:rPr>
            <w:noProof/>
            <w:webHidden/>
          </w:rPr>
          <w:instrText xml:space="preserve"> PAGEREF _Toc494379209 \h </w:instrText>
        </w:r>
        <w:r>
          <w:rPr>
            <w:noProof/>
            <w:webHidden/>
          </w:rPr>
        </w:r>
        <w:r>
          <w:rPr>
            <w:noProof/>
            <w:webHidden/>
          </w:rPr>
          <w:fldChar w:fldCharType="separate"/>
        </w:r>
        <w:r>
          <w:rPr>
            <w:noProof/>
            <w:webHidden/>
          </w:rPr>
          <w:t>6</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10" w:history="1">
        <w:r w:rsidRPr="0079322C">
          <w:rPr>
            <w:rStyle w:val="a3"/>
            <w:noProof/>
          </w:rPr>
          <w:t>11.</w:t>
        </w:r>
        <w:r>
          <w:rPr>
            <w:rFonts w:asciiTheme="minorHAnsi" w:eastAsiaTheme="minorEastAsia" w:hAnsiTheme="minorHAnsi" w:cstheme="minorBidi"/>
            <w:noProof/>
            <w:color w:val="auto"/>
            <w:kern w:val="0"/>
            <w:sz w:val="22"/>
            <w:szCs w:val="22"/>
            <w:lang w:eastAsia="ru-RU"/>
          </w:rPr>
          <w:tab/>
        </w:r>
        <w:r w:rsidRPr="0079322C">
          <w:rPr>
            <w:rStyle w:val="a3"/>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Pr>
            <w:noProof/>
            <w:webHidden/>
          </w:rPr>
          <w:tab/>
        </w:r>
        <w:r>
          <w:rPr>
            <w:noProof/>
            <w:webHidden/>
          </w:rPr>
          <w:fldChar w:fldCharType="begin"/>
        </w:r>
        <w:r>
          <w:rPr>
            <w:noProof/>
            <w:webHidden/>
          </w:rPr>
          <w:instrText xml:space="preserve"> PAGEREF _Toc494379210 \h </w:instrText>
        </w:r>
        <w:r>
          <w:rPr>
            <w:noProof/>
            <w:webHidden/>
          </w:rPr>
        </w:r>
        <w:r>
          <w:rPr>
            <w:noProof/>
            <w:webHidden/>
          </w:rPr>
          <w:fldChar w:fldCharType="separate"/>
        </w:r>
        <w:r>
          <w:rPr>
            <w:noProof/>
            <w:webHidden/>
          </w:rPr>
          <w:t>7</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11" w:history="1">
        <w:r w:rsidRPr="0079322C">
          <w:rPr>
            <w:rStyle w:val="a3"/>
            <w:noProof/>
          </w:rPr>
          <w:t>12.</w:t>
        </w:r>
        <w:r>
          <w:rPr>
            <w:rFonts w:asciiTheme="minorHAnsi" w:eastAsiaTheme="minorEastAsia" w:hAnsiTheme="minorHAnsi" w:cstheme="minorBidi"/>
            <w:noProof/>
            <w:color w:val="auto"/>
            <w:kern w:val="0"/>
            <w:sz w:val="22"/>
            <w:szCs w:val="22"/>
            <w:lang w:eastAsia="ru-RU"/>
          </w:rPr>
          <w:tab/>
        </w:r>
        <w:r w:rsidRPr="0079322C">
          <w:rPr>
            <w:rStyle w:val="a3"/>
            <w:noProof/>
          </w:rPr>
          <w:t>Исчерпывающий перечень оснований для отказа в приеме и регистрации документов, необходимых для предоставления Государственной Услуги</w:t>
        </w:r>
        <w:r>
          <w:rPr>
            <w:noProof/>
            <w:webHidden/>
          </w:rPr>
          <w:tab/>
        </w:r>
        <w:r>
          <w:rPr>
            <w:noProof/>
            <w:webHidden/>
          </w:rPr>
          <w:fldChar w:fldCharType="begin"/>
        </w:r>
        <w:r>
          <w:rPr>
            <w:noProof/>
            <w:webHidden/>
          </w:rPr>
          <w:instrText xml:space="preserve"> PAGEREF _Toc494379211 \h </w:instrText>
        </w:r>
        <w:r>
          <w:rPr>
            <w:noProof/>
            <w:webHidden/>
          </w:rPr>
        </w:r>
        <w:r>
          <w:rPr>
            <w:noProof/>
            <w:webHidden/>
          </w:rPr>
          <w:fldChar w:fldCharType="separate"/>
        </w:r>
        <w:r>
          <w:rPr>
            <w:noProof/>
            <w:webHidden/>
          </w:rPr>
          <w:t>7</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12" w:history="1">
        <w:r w:rsidRPr="0079322C">
          <w:rPr>
            <w:rStyle w:val="a3"/>
            <w:noProof/>
          </w:rPr>
          <w:t>13.</w:t>
        </w:r>
        <w:r>
          <w:rPr>
            <w:rFonts w:asciiTheme="minorHAnsi" w:eastAsiaTheme="minorEastAsia" w:hAnsiTheme="minorHAnsi" w:cstheme="minorBidi"/>
            <w:noProof/>
            <w:color w:val="auto"/>
            <w:kern w:val="0"/>
            <w:sz w:val="22"/>
            <w:szCs w:val="22"/>
            <w:lang w:eastAsia="ru-RU"/>
          </w:rPr>
          <w:tab/>
        </w:r>
        <w:r w:rsidRPr="0079322C">
          <w:rPr>
            <w:rStyle w:val="a3"/>
            <w:noProof/>
          </w:rPr>
          <w:t>Исчерпывающий перечень оснований для отказа в предоставлении Государственной услуги</w:t>
        </w:r>
        <w:r>
          <w:rPr>
            <w:noProof/>
            <w:webHidden/>
          </w:rPr>
          <w:tab/>
        </w:r>
        <w:r>
          <w:rPr>
            <w:noProof/>
            <w:webHidden/>
          </w:rPr>
          <w:fldChar w:fldCharType="begin"/>
        </w:r>
        <w:r>
          <w:rPr>
            <w:noProof/>
            <w:webHidden/>
          </w:rPr>
          <w:instrText xml:space="preserve"> PAGEREF _Toc494379212 \h </w:instrText>
        </w:r>
        <w:r>
          <w:rPr>
            <w:noProof/>
            <w:webHidden/>
          </w:rPr>
        </w:r>
        <w:r>
          <w:rPr>
            <w:noProof/>
            <w:webHidden/>
          </w:rPr>
          <w:fldChar w:fldCharType="separate"/>
        </w:r>
        <w:r>
          <w:rPr>
            <w:noProof/>
            <w:webHidden/>
          </w:rPr>
          <w:t>8</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13" w:history="1">
        <w:r w:rsidRPr="0079322C">
          <w:rPr>
            <w:rStyle w:val="a3"/>
            <w:noProof/>
          </w:rPr>
          <w:t>14.</w:t>
        </w:r>
        <w:r>
          <w:rPr>
            <w:rFonts w:asciiTheme="minorHAnsi" w:eastAsiaTheme="minorEastAsia" w:hAnsiTheme="minorHAnsi" w:cstheme="minorBidi"/>
            <w:noProof/>
            <w:color w:val="auto"/>
            <w:kern w:val="0"/>
            <w:sz w:val="22"/>
            <w:szCs w:val="22"/>
            <w:lang w:eastAsia="ru-RU"/>
          </w:rPr>
          <w:tab/>
        </w:r>
        <w:r w:rsidRPr="0079322C">
          <w:rPr>
            <w:rStyle w:val="a3"/>
            <w:noProof/>
          </w:rPr>
          <w:t>Порядок, размер и основания взимания государственной пошлины или иной платы, взимаемой за предоставление Государственной услуги</w:t>
        </w:r>
        <w:r>
          <w:rPr>
            <w:noProof/>
            <w:webHidden/>
          </w:rPr>
          <w:tab/>
        </w:r>
        <w:r>
          <w:rPr>
            <w:noProof/>
            <w:webHidden/>
          </w:rPr>
          <w:fldChar w:fldCharType="begin"/>
        </w:r>
        <w:r>
          <w:rPr>
            <w:noProof/>
            <w:webHidden/>
          </w:rPr>
          <w:instrText xml:space="preserve"> PAGEREF _Toc494379213 \h </w:instrText>
        </w:r>
        <w:r>
          <w:rPr>
            <w:noProof/>
            <w:webHidden/>
          </w:rPr>
        </w:r>
        <w:r>
          <w:rPr>
            <w:noProof/>
            <w:webHidden/>
          </w:rPr>
          <w:fldChar w:fldCharType="separate"/>
        </w:r>
        <w:r>
          <w:rPr>
            <w:noProof/>
            <w:webHidden/>
          </w:rPr>
          <w:t>8</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14" w:history="1">
        <w:r w:rsidRPr="0079322C">
          <w:rPr>
            <w:rStyle w:val="a3"/>
            <w:noProof/>
          </w:rPr>
          <w:t>15.</w:t>
        </w:r>
        <w:r>
          <w:rPr>
            <w:rFonts w:asciiTheme="minorHAnsi" w:eastAsiaTheme="minorEastAsia" w:hAnsiTheme="minorHAnsi" w:cstheme="minorBidi"/>
            <w:noProof/>
            <w:color w:val="auto"/>
            <w:kern w:val="0"/>
            <w:sz w:val="22"/>
            <w:szCs w:val="22"/>
            <w:lang w:eastAsia="ru-RU"/>
          </w:rPr>
          <w:tab/>
        </w:r>
        <w:r w:rsidRPr="0079322C">
          <w:rPr>
            <w:rStyle w:val="a3"/>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Pr>
            <w:noProof/>
            <w:webHidden/>
          </w:rPr>
          <w:tab/>
        </w:r>
        <w:r>
          <w:rPr>
            <w:noProof/>
            <w:webHidden/>
          </w:rPr>
          <w:fldChar w:fldCharType="begin"/>
        </w:r>
        <w:r>
          <w:rPr>
            <w:noProof/>
            <w:webHidden/>
          </w:rPr>
          <w:instrText xml:space="preserve"> PAGEREF _Toc494379214 \h </w:instrText>
        </w:r>
        <w:r>
          <w:rPr>
            <w:noProof/>
            <w:webHidden/>
          </w:rPr>
        </w:r>
        <w:r>
          <w:rPr>
            <w:noProof/>
            <w:webHidden/>
          </w:rPr>
          <w:fldChar w:fldCharType="separate"/>
        </w:r>
        <w:r>
          <w:rPr>
            <w:noProof/>
            <w:webHidden/>
          </w:rPr>
          <w:t>8</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15" w:history="1">
        <w:r w:rsidRPr="0079322C">
          <w:rPr>
            <w:rStyle w:val="a3"/>
            <w:noProof/>
          </w:rPr>
          <w:t>16.</w:t>
        </w:r>
        <w:r>
          <w:rPr>
            <w:rFonts w:asciiTheme="minorHAnsi" w:eastAsiaTheme="minorEastAsia" w:hAnsiTheme="minorHAnsi" w:cstheme="minorBidi"/>
            <w:noProof/>
            <w:color w:val="auto"/>
            <w:kern w:val="0"/>
            <w:sz w:val="22"/>
            <w:szCs w:val="22"/>
            <w:lang w:eastAsia="ru-RU"/>
          </w:rPr>
          <w:tab/>
        </w:r>
        <w:r w:rsidRPr="0079322C">
          <w:rPr>
            <w:rStyle w:val="a3"/>
            <w:noProof/>
          </w:rPr>
          <w:t>Способы предоставления Заявителем документов, необходимых для получения Государственной услуги</w:t>
        </w:r>
        <w:r>
          <w:rPr>
            <w:noProof/>
            <w:webHidden/>
          </w:rPr>
          <w:tab/>
        </w:r>
        <w:r>
          <w:rPr>
            <w:noProof/>
            <w:webHidden/>
          </w:rPr>
          <w:fldChar w:fldCharType="begin"/>
        </w:r>
        <w:r>
          <w:rPr>
            <w:noProof/>
            <w:webHidden/>
          </w:rPr>
          <w:instrText xml:space="preserve"> PAGEREF _Toc494379215 \h </w:instrText>
        </w:r>
        <w:r>
          <w:rPr>
            <w:noProof/>
            <w:webHidden/>
          </w:rPr>
        </w:r>
        <w:r>
          <w:rPr>
            <w:noProof/>
            <w:webHidden/>
          </w:rPr>
          <w:fldChar w:fldCharType="separate"/>
        </w:r>
        <w:r>
          <w:rPr>
            <w:noProof/>
            <w:webHidden/>
          </w:rPr>
          <w:t>9</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16" w:history="1">
        <w:r w:rsidRPr="0079322C">
          <w:rPr>
            <w:rStyle w:val="a3"/>
            <w:noProof/>
          </w:rPr>
          <w:t>17.</w:t>
        </w:r>
        <w:r>
          <w:rPr>
            <w:rFonts w:asciiTheme="minorHAnsi" w:eastAsiaTheme="minorEastAsia" w:hAnsiTheme="minorHAnsi" w:cstheme="minorBidi"/>
            <w:noProof/>
            <w:color w:val="auto"/>
            <w:kern w:val="0"/>
            <w:sz w:val="22"/>
            <w:szCs w:val="22"/>
            <w:lang w:eastAsia="ru-RU"/>
          </w:rPr>
          <w:tab/>
        </w:r>
        <w:r w:rsidRPr="0079322C">
          <w:rPr>
            <w:rStyle w:val="a3"/>
            <w:noProof/>
          </w:rPr>
          <w:t>Способы получения Заявителем результатов предоставления Государственной услуги</w:t>
        </w:r>
        <w:r>
          <w:rPr>
            <w:noProof/>
            <w:webHidden/>
          </w:rPr>
          <w:tab/>
        </w:r>
        <w:r>
          <w:rPr>
            <w:noProof/>
            <w:webHidden/>
          </w:rPr>
          <w:fldChar w:fldCharType="begin"/>
        </w:r>
        <w:r>
          <w:rPr>
            <w:noProof/>
            <w:webHidden/>
          </w:rPr>
          <w:instrText xml:space="preserve"> PAGEREF _Toc494379216 \h </w:instrText>
        </w:r>
        <w:r>
          <w:rPr>
            <w:noProof/>
            <w:webHidden/>
          </w:rPr>
        </w:r>
        <w:r>
          <w:rPr>
            <w:noProof/>
            <w:webHidden/>
          </w:rPr>
          <w:fldChar w:fldCharType="separate"/>
        </w:r>
        <w:r>
          <w:rPr>
            <w:noProof/>
            <w:webHidden/>
          </w:rPr>
          <w:t>9</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17" w:history="1">
        <w:r w:rsidRPr="0079322C">
          <w:rPr>
            <w:rStyle w:val="a3"/>
            <w:noProof/>
          </w:rPr>
          <w:t>18.</w:t>
        </w:r>
        <w:r>
          <w:rPr>
            <w:rFonts w:asciiTheme="minorHAnsi" w:eastAsiaTheme="minorEastAsia" w:hAnsiTheme="minorHAnsi" w:cstheme="minorBidi"/>
            <w:noProof/>
            <w:color w:val="auto"/>
            <w:kern w:val="0"/>
            <w:sz w:val="22"/>
            <w:szCs w:val="22"/>
            <w:lang w:eastAsia="ru-RU"/>
          </w:rPr>
          <w:tab/>
        </w:r>
        <w:r w:rsidRPr="0079322C">
          <w:rPr>
            <w:rStyle w:val="a3"/>
            <w:noProof/>
          </w:rPr>
          <w:t>Максимальный срок ожидания в очереди</w:t>
        </w:r>
        <w:r>
          <w:rPr>
            <w:noProof/>
            <w:webHidden/>
          </w:rPr>
          <w:tab/>
        </w:r>
        <w:r>
          <w:rPr>
            <w:noProof/>
            <w:webHidden/>
          </w:rPr>
          <w:fldChar w:fldCharType="begin"/>
        </w:r>
        <w:r>
          <w:rPr>
            <w:noProof/>
            <w:webHidden/>
          </w:rPr>
          <w:instrText xml:space="preserve"> PAGEREF _Toc494379217 \h </w:instrText>
        </w:r>
        <w:r>
          <w:rPr>
            <w:noProof/>
            <w:webHidden/>
          </w:rPr>
        </w:r>
        <w:r>
          <w:rPr>
            <w:noProof/>
            <w:webHidden/>
          </w:rPr>
          <w:fldChar w:fldCharType="separate"/>
        </w:r>
        <w:r>
          <w:rPr>
            <w:noProof/>
            <w:webHidden/>
          </w:rPr>
          <w:t>10</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18" w:history="1">
        <w:r w:rsidRPr="0079322C">
          <w:rPr>
            <w:rStyle w:val="a3"/>
            <w:noProof/>
          </w:rPr>
          <w:t>19.</w:t>
        </w:r>
        <w:r>
          <w:rPr>
            <w:rFonts w:asciiTheme="minorHAnsi" w:eastAsiaTheme="minorEastAsia" w:hAnsiTheme="minorHAnsi" w:cstheme="minorBidi"/>
            <w:noProof/>
            <w:color w:val="auto"/>
            <w:kern w:val="0"/>
            <w:sz w:val="22"/>
            <w:szCs w:val="22"/>
            <w:lang w:eastAsia="ru-RU"/>
          </w:rPr>
          <w:tab/>
        </w:r>
        <w:r w:rsidRPr="0079322C">
          <w:rPr>
            <w:rStyle w:val="a3"/>
            <w:noProof/>
          </w:rPr>
          <w:t>Требования к помещениям, в которых предоставляется Государственная услуга</w:t>
        </w:r>
        <w:r>
          <w:rPr>
            <w:noProof/>
            <w:webHidden/>
          </w:rPr>
          <w:tab/>
        </w:r>
        <w:r>
          <w:rPr>
            <w:noProof/>
            <w:webHidden/>
          </w:rPr>
          <w:fldChar w:fldCharType="begin"/>
        </w:r>
        <w:r>
          <w:rPr>
            <w:noProof/>
            <w:webHidden/>
          </w:rPr>
          <w:instrText xml:space="preserve"> PAGEREF _Toc494379218 \h </w:instrText>
        </w:r>
        <w:r>
          <w:rPr>
            <w:noProof/>
            <w:webHidden/>
          </w:rPr>
        </w:r>
        <w:r>
          <w:rPr>
            <w:noProof/>
            <w:webHidden/>
          </w:rPr>
          <w:fldChar w:fldCharType="separate"/>
        </w:r>
        <w:r>
          <w:rPr>
            <w:noProof/>
            <w:webHidden/>
          </w:rPr>
          <w:t>10</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19" w:history="1">
        <w:r w:rsidRPr="0079322C">
          <w:rPr>
            <w:rStyle w:val="a3"/>
            <w:noProof/>
          </w:rPr>
          <w:t>20.</w:t>
        </w:r>
        <w:r>
          <w:rPr>
            <w:rFonts w:asciiTheme="minorHAnsi" w:eastAsiaTheme="minorEastAsia" w:hAnsiTheme="minorHAnsi" w:cstheme="minorBidi"/>
            <w:noProof/>
            <w:color w:val="auto"/>
            <w:kern w:val="0"/>
            <w:sz w:val="22"/>
            <w:szCs w:val="22"/>
            <w:lang w:eastAsia="ru-RU"/>
          </w:rPr>
          <w:tab/>
        </w:r>
        <w:r w:rsidRPr="0079322C">
          <w:rPr>
            <w:rStyle w:val="a3"/>
            <w:noProof/>
          </w:rPr>
          <w:t>Показатели доступности и качества Государственной услуги</w:t>
        </w:r>
        <w:r>
          <w:rPr>
            <w:noProof/>
            <w:webHidden/>
          </w:rPr>
          <w:tab/>
        </w:r>
        <w:r>
          <w:rPr>
            <w:noProof/>
            <w:webHidden/>
          </w:rPr>
          <w:fldChar w:fldCharType="begin"/>
        </w:r>
        <w:r>
          <w:rPr>
            <w:noProof/>
            <w:webHidden/>
          </w:rPr>
          <w:instrText xml:space="preserve"> PAGEREF _Toc494379219 \h </w:instrText>
        </w:r>
        <w:r>
          <w:rPr>
            <w:noProof/>
            <w:webHidden/>
          </w:rPr>
        </w:r>
        <w:r>
          <w:rPr>
            <w:noProof/>
            <w:webHidden/>
          </w:rPr>
          <w:fldChar w:fldCharType="separate"/>
        </w:r>
        <w:r>
          <w:rPr>
            <w:noProof/>
            <w:webHidden/>
          </w:rPr>
          <w:t>10</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20" w:history="1">
        <w:r w:rsidRPr="0079322C">
          <w:rPr>
            <w:rStyle w:val="a3"/>
            <w:noProof/>
          </w:rPr>
          <w:t>21.</w:t>
        </w:r>
        <w:r>
          <w:rPr>
            <w:rFonts w:asciiTheme="minorHAnsi" w:eastAsiaTheme="minorEastAsia" w:hAnsiTheme="minorHAnsi" w:cstheme="minorBidi"/>
            <w:noProof/>
            <w:color w:val="auto"/>
            <w:kern w:val="0"/>
            <w:sz w:val="22"/>
            <w:szCs w:val="22"/>
            <w:lang w:eastAsia="ru-RU"/>
          </w:rPr>
          <w:tab/>
        </w:r>
        <w:r w:rsidRPr="0079322C">
          <w:rPr>
            <w:rStyle w:val="a3"/>
            <w:noProof/>
          </w:rPr>
          <w:t>Требования к организации предоставления Государственной услуги в электронной форме</w:t>
        </w:r>
        <w:r>
          <w:rPr>
            <w:noProof/>
            <w:webHidden/>
          </w:rPr>
          <w:tab/>
        </w:r>
        <w:r>
          <w:rPr>
            <w:noProof/>
            <w:webHidden/>
          </w:rPr>
          <w:fldChar w:fldCharType="begin"/>
        </w:r>
        <w:r>
          <w:rPr>
            <w:noProof/>
            <w:webHidden/>
          </w:rPr>
          <w:instrText xml:space="preserve"> PAGEREF _Toc494379220 \h </w:instrText>
        </w:r>
        <w:r>
          <w:rPr>
            <w:noProof/>
            <w:webHidden/>
          </w:rPr>
        </w:r>
        <w:r>
          <w:rPr>
            <w:noProof/>
            <w:webHidden/>
          </w:rPr>
          <w:fldChar w:fldCharType="separate"/>
        </w:r>
        <w:r>
          <w:rPr>
            <w:noProof/>
            <w:webHidden/>
          </w:rPr>
          <w:t>10</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21" w:history="1">
        <w:r w:rsidRPr="0079322C">
          <w:rPr>
            <w:rStyle w:val="a3"/>
            <w:noProof/>
          </w:rPr>
          <w:t>22.</w:t>
        </w:r>
        <w:r>
          <w:rPr>
            <w:rFonts w:asciiTheme="minorHAnsi" w:eastAsiaTheme="minorEastAsia" w:hAnsiTheme="minorHAnsi" w:cstheme="minorBidi"/>
            <w:noProof/>
            <w:color w:val="auto"/>
            <w:kern w:val="0"/>
            <w:sz w:val="22"/>
            <w:szCs w:val="22"/>
            <w:lang w:eastAsia="ru-RU"/>
          </w:rPr>
          <w:tab/>
        </w:r>
        <w:r w:rsidRPr="0079322C">
          <w:rPr>
            <w:rStyle w:val="a3"/>
            <w:noProof/>
          </w:rPr>
          <w:t>Требования к организации предоставления Государственной услуги в МФЦ</w:t>
        </w:r>
        <w:r>
          <w:rPr>
            <w:noProof/>
            <w:webHidden/>
          </w:rPr>
          <w:tab/>
        </w:r>
        <w:r>
          <w:rPr>
            <w:noProof/>
            <w:webHidden/>
          </w:rPr>
          <w:fldChar w:fldCharType="begin"/>
        </w:r>
        <w:r>
          <w:rPr>
            <w:noProof/>
            <w:webHidden/>
          </w:rPr>
          <w:instrText xml:space="preserve"> PAGEREF _Toc494379221 \h </w:instrText>
        </w:r>
        <w:r>
          <w:rPr>
            <w:noProof/>
            <w:webHidden/>
          </w:rPr>
        </w:r>
        <w:r>
          <w:rPr>
            <w:noProof/>
            <w:webHidden/>
          </w:rPr>
          <w:fldChar w:fldCharType="separate"/>
        </w:r>
        <w:r>
          <w:rPr>
            <w:noProof/>
            <w:webHidden/>
          </w:rPr>
          <w:t>10</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22" w:history="1">
        <w:r w:rsidRPr="0079322C">
          <w:rPr>
            <w:rStyle w:val="a3"/>
            <w:noProof/>
            <w:lang w:val="en-US"/>
          </w:rPr>
          <w:t>III</w:t>
        </w:r>
        <w:r w:rsidRPr="0079322C">
          <w:rPr>
            <w:rStyle w:val="a3"/>
            <w:noProof/>
          </w:rPr>
          <w:t>. Состав, последовательность и сроки выполнения административных процедур, требования к порядку их выполнения</w:t>
        </w:r>
        <w:r>
          <w:rPr>
            <w:noProof/>
            <w:webHidden/>
          </w:rPr>
          <w:tab/>
        </w:r>
        <w:r>
          <w:rPr>
            <w:noProof/>
            <w:webHidden/>
          </w:rPr>
          <w:fldChar w:fldCharType="begin"/>
        </w:r>
        <w:r>
          <w:rPr>
            <w:noProof/>
            <w:webHidden/>
          </w:rPr>
          <w:instrText xml:space="preserve"> PAGEREF _Toc494379222 \h </w:instrText>
        </w:r>
        <w:r>
          <w:rPr>
            <w:noProof/>
            <w:webHidden/>
          </w:rPr>
        </w:r>
        <w:r>
          <w:rPr>
            <w:noProof/>
            <w:webHidden/>
          </w:rPr>
          <w:fldChar w:fldCharType="separate"/>
        </w:r>
        <w:r>
          <w:rPr>
            <w:noProof/>
            <w:webHidden/>
          </w:rPr>
          <w:t>11</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23" w:history="1">
        <w:r w:rsidRPr="0079322C">
          <w:rPr>
            <w:rStyle w:val="a3"/>
            <w:noProof/>
          </w:rPr>
          <w:t>23.</w:t>
        </w:r>
        <w:r>
          <w:rPr>
            <w:rFonts w:asciiTheme="minorHAnsi" w:eastAsiaTheme="minorEastAsia" w:hAnsiTheme="minorHAnsi" w:cstheme="minorBidi"/>
            <w:noProof/>
            <w:color w:val="auto"/>
            <w:kern w:val="0"/>
            <w:sz w:val="22"/>
            <w:szCs w:val="22"/>
            <w:lang w:eastAsia="ru-RU"/>
          </w:rPr>
          <w:tab/>
        </w:r>
        <w:r w:rsidRPr="0079322C">
          <w:rPr>
            <w:rStyle w:val="a3"/>
            <w:noProof/>
          </w:rPr>
          <w:t>Состав, последовательность и сроки выполнения административных процедур (действий) при предоставлении Государственной услуги</w:t>
        </w:r>
        <w:r>
          <w:rPr>
            <w:noProof/>
            <w:webHidden/>
          </w:rPr>
          <w:tab/>
        </w:r>
        <w:r>
          <w:rPr>
            <w:noProof/>
            <w:webHidden/>
          </w:rPr>
          <w:fldChar w:fldCharType="begin"/>
        </w:r>
        <w:r>
          <w:rPr>
            <w:noProof/>
            <w:webHidden/>
          </w:rPr>
          <w:instrText xml:space="preserve"> PAGEREF _Toc494379223 \h </w:instrText>
        </w:r>
        <w:r>
          <w:rPr>
            <w:noProof/>
            <w:webHidden/>
          </w:rPr>
        </w:r>
        <w:r>
          <w:rPr>
            <w:noProof/>
            <w:webHidden/>
          </w:rPr>
          <w:fldChar w:fldCharType="separate"/>
        </w:r>
        <w:r>
          <w:rPr>
            <w:noProof/>
            <w:webHidden/>
          </w:rPr>
          <w:t>11</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24" w:history="1">
        <w:r w:rsidRPr="0079322C">
          <w:rPr>
            <w:rStyle w:val="a3"/>
            <w:noProof/>
            <w:lang w:val="en-US"/>
          </w:rPr>
          <w:t>IV</w:t>
        </w:r>
        <w:r w:rsidRPr="0079322C">
          <w:rPr>
            <w:rStyle w:val="a3"/>
            <w:noProof/>
          </w:rPr>
          <w:t>. Порядок и формы контроля за исполнением Административного регламента</w:t>
        </w:r>
        <w:r>
          <w:rPr>
            <w:noProof/>
            <w:webHidden/>
          </w:rPr>
          <w:tab/>
        </w:r>
        <w:r>
          <w:rPr>
            <w:noProof/>
            <w:webHidden/>
          </w:rPr>
          <w:fldChar w:fldCharType="begin"/>
        </w:r>
        <w:r>
          <w:rPr>
            <w:noProof/>
            <w:webHidden/>
          </w:rPr>
          <w:instrText xml:space="preserve"> PAGEREF _Toc494379224 \h </w:instrText>
        </w:r>
        <w:r>
          <w:rPr>
            <w:noProof/>
            <w:webHidden/>
          </w:rPr>
        </w:r>
        <w:r>
          <w:rPr>
            <w:noProof/>
            <w:webHidden/>
          </w:rPr>
          <w:fldChar w:fldCharType="separate"/>
        </w:r>
        <w:r>
          <w:rPr>
            <w:noProof/>
            <w:webHidden/>
          </w:rPr>
          <w:t>11</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25" w:history="1">
        <w:r w:rsidRPr="0079322C">
          <w:rPr>
            <w:rStyle w:val="a3"/>
            <w:noProof/>
          </w:rPr>
          <w:t>24.</w:t>
        </w:r>
        <w:r>
          <w:rPr>
            <w:rFonts w:asciiTheme="minorHAnsi" w:eastAsiaTheme="minorEastAsia" w:hAnsiTheme="minorHAnsi" w:cstheme="minorBidi"/>
            <w:noProof/>
            <w:color w:val="auto"/>
            <w:kern w:val="0"/>
            <w:sz w:val="22"/>
            <w:szCs w:val="22"/>
            <w:lang w:eastAsia="ru-RU"/>
          </w:rPr>
          <w:tab/>
        </w:r>
        <w:r w:rsidRPr="0079322C">
          <w:rPr>
            <w:rStyle w:val="a3"/>
            <w:noProof/>
          </w:rPr>
          <w:t>Порядок осуществления контроля за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Pr>
            <w:noProof/>
            <w:webHidden/>
          </w:rPr>
          <w:tab/>
        </w:r>
        <w:r>
          <w:rPr>
            <w:noProof/>
            <w:webHidden/>
          </w:rPr>
          <w:fldChar w:fldCharType="begin"/>
        </w:r>
        <w:r>
          <w:rPr>
            <w:noProof/>
            <w:webHidden/>
          </w:rPr>
          <w:instrText xml:space="preserve"> PAGEREF _Toc494379225 \h </w:instrText>
        </w:r>
        <w:r>
          <w:rPr>
            <w:noProof/>
            <w:webHidden/>
          </w:rPr>
        </w:r>
        <w:r>
          <w:rPr>
            <w:noProof/>
            <w:webHidden/>
          </w:rPr>
          <w:fldChar w:fldCharType="separate"/>
        </w:r>
        <w:r>
          <w:rPr>
            <w:noProof/>
            <w:webHidden/>
          </w:rPr>
          <w:t>11</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26" w:history="1">
        <w:r w:rsidRPr="0079322C">
          <w:rPr>
            <w:rStyle w:val="a3"/>
            <w:noProof/>
          </w:rPr>
          <w:t>25.</w:t>
        </w:r>
        <w:r>
          <w:rPr>
            <w:rFonts w:asciiTheme="minorHAnsi" w:eastAsiaTheme="minorEastAsia" w:hAnsiTheme="minorHAnsi" w:cstheme="minorBidi"/>
            <w:noProof/>
            <w:color w:val="auto"/>
            <w:kern w:val="0"/>
            <w:sz w:val="22"/>
            <w:szCs w:val="22"/>
            <w:lang w:eastAsia="ru-RU"/>
          </w:rPr>
          <w:tab/>
        </w:r>
        <w:r w:rsidRPr="0079322C">
          <w:rPr>
            <w:rStyle w:val="a3"/>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Pr>
            <w:noProof/>
            <w:webHidden/>
          </w:rPr>
          <w:tab/>
        </w:r>
        <w:r>
          <w:rPr>
            <w:noProof/>
            <w:webHidden/>
          </w:rPr>
          <w:fldChar w:fldCharType="begin"/>
        </w:r>
        <w:r>
          <w:rPr>
            <w:noProof/>
            <w:webHidden/>
          </w:rPr>
          <w:instrText xml:space="preserve"> PAGEREF _Toc494379226 \h </w:instrText>
        </w:r>
        <w:r>
          <w:rPr>
            <w:noProof/>
            <w:webHidden/>
          </w:rPr>
        </w:r>
        <w:r>
          <w:rPr>
            <w:noProof/>
            <w:webHidden/>
          </w:rPr>
          <w:fldChar w:fldCharType="separate"/>
        </w:r>
        <w:r>
          <w:rPr>
            <w:noProof/>
            <w:webHidden/>
          </w:rPr>
          <w:t>12</w:t>
        </w:r>
        <w:r>
          <w:rPr>
            <w:noProof/>
            <w:webHidden/>
          </w:rPr>
          <w:fldChar w:fldCharType="end"/>
        </w:r>
      </w:hyperlink>
    </w:p>
    <w:p w:rsidR="00381553" w:rsidRDefault="00381553">
      <w:pPr>
        <w:pStyle w:val="15"/>
        <w:tabs>
          <w:tab w:val="left" w:pos="660"/>
          <w:tab w:val="right" w:leader="dot" w:pos="9345"/>
        </w:tabs>
        <w:rPr>
          <w:rFonts w:asciiTheme="minorHAnsi" w:eastAsiaTheme="minorEastAsia" w:hAnsiTheme="minorHAnsi" w:cstheme="minorBidi"/>
          <w:noProof/>
          <w:color w:val="auto"/>
          <w:kern w:val="0"/>
          <w:sz w:val="22"/>
          <w:szCs w:val="22"/>
          <w:lang w:eastAsia="ru-RU"/>
        </w:rPr>
      </w:pPr>
      <w:hyperlink w:anchor="_Toc494379227" w:history="1">
        <w:r w:rsidRPr="0079322C">
          <w:rPr>
            <w:rStyle w:val="a3"/>
            <w:noProof/>
          </w:rPr>
          <w:t>27.</w:t>
        </w:r>
        <w:r>
          <w:rPr>
            <w:rFonts w:asciiTheme="minorHAnsi" w:eastAsiaTheme="minorEastAsia" w:hAnsiTheme="minorHAnsi" w:cstheme="minorBidi"/>
            <w:noProof/>
            <w:color w:val="auto"/>
            <w:kern w:val="0"/>
            <w:sz w:val="22"/>
            <w:szCs w:val="22"/>
            <w:lang w:eastAsia="ru-RU"/>
          </w:rPr>
          <w:tab/>
        </w:r>
        <w:r w:rsidRPr="0079322C">
          <w:rPr>
            <w:rStyle w:val="a3"/>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Pr>
            <w:noProof/>
            <w:webHidden/>
          </w:rPr>
          <w:tab/>
        </w:r>
        <w:r>
          <w:rPr>
            <w:noProof/>
            <w:webHidden/>
          </w:rPr>
          <w:fldChar w:fldCharType="begin"/>
        </w:r>
        <w:r>
          <w:rPr>
            <w:noProof/>
            <w:webHidden/>
          </w:rPr>
          <w:instrText xml:space="preserve"> PAGEREF _Toc494379227 \h </w:instrText>
        </w:r>
        <w:r>
          <w:rPr>
            <w:noProof/>
            <w:webHidden/>
          </w:rPr>
        </w:r>
        <w:r>
          <w:rPr>
            <w:noProof/>
            <w:webHidden/>
          </w:rPr>
          <w:fldChar w:fldCharType="separate"/>
        </w:r>
        <w:r>
          <w:rPr>
            <w:noProof/>
            <w:webHidden/>
          </w:rPr>
          <w:t>13</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28" w:history="1">
        <w:r w:rsidRPr="0079322C">
          <w:rPr>
            <w:rStyle w:val="a3"/>
            <w:noProof/>
          </w:rPr>
          <w:t>Приложение 1</w:t>
        </w:r>
        <w:r>
          <w:rPr>
            <w:noProof/>
            <w:webHidden/>
          </w:rPr>
          <w:tab/>
        </w:r>
        <w:r>
          <w:rPr>
            <w:noProof/>
            <w:webHidden/>
          </w:rPr>
          <w:fldChar w:fldCharType="begin"/>
        </w:r>
        <w:r>
          <w:rPr>
            <w:noProof/>
            <w:webHidden/>
          </w:rPr>
          <w:instrText xml:space="preserve"> PAGEREF _Toc494379228 \h </w:instrText>
        </w:r>
        <w:r>
          <w:rPr>
            <w:noProof/>
            <w:webHidden/>
          </w:rPr>
        </w:r>
        <w:r>
          <w:rPr>
            <w:noProof/>
            <w:webHidden/>
          </w:rPr>
          <w:fldChar w:fldCharType="separate"/>
        </w:r>
        <w:r>
          <w:rPr>
            <w:noProof/>
            <w:webHidden/>
          </w:rPr>
          <w:t>20</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29" w:history="1">
        <w:r w:rsidRPr="0079322C">
          <w:rPr>
            <w:rStyle w:val="a3"/>
            <w:noProof/>
          </w:rPr>
          <w:t>Приложение 2</w:t>
        </w:r>
        <w:r>
          <w:rPr>
            <w:noProof/>
            <w:webHidden/>
          </w:rPr>
          <w:tab/>
        </w:r>
        <w:r>
          <w:rPr>
            <w:noProof/>
            <w:webHidden/>
          </w:rPr>
          <w:fldChar w:fldCharType="begin"/>
        </w:r>
        <w:r>
          <w:rPr>
            <w:noProof/>
            <w:webHidden/>
          </w:rPr>
          <w:instrText xml:space="preserve"> PAGEREF _Toc494379229 \h </w:instrText>
        </w:r>
        <w:r>
          <w:rPr>
            <w:noProof/>
            <w:webHidden/>
          </w:rPr>
        </w:r>
        <w:r>
          <w:rPr>
            <w:noProof/>
            <w:webHidden/>
          </w:rPr>
          <w:fldChar w:fldCharType="separate"/>
        </w:r>
        <w:r>
          <w:rPr>
            <w:noProof/>
            <w:webHidden/>
          </w:rPr>
          <w:t>22</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30" w:history="1">
        <w:r w:rsidRPr="0079322C">
          <w:rPr>
            <w:rStyle w:val="a3"/>
            <w:noProof/>
          </w:rPr>
          <w:t>Приложение 3</w:t>
        </w:r>
        <w:r>
          <w:rPr>
            <w:noProof/>
            <w:webHidden/>
          </w:rPr>
          <w:tab/>
        </w:r>
        <w:r>
          <w:rPr>
            <w:noProof/>
            <w:webHidden/>
          </w:rPr>
          <w:fldChar w:fldCharType="begin"/>
        </w:r>
        <w:r>
          <w:rPr>
            <w:noProof/>
            <w:webHidden/>
          </w:rPr>
          <w:instrText xml:space="preserve"> PAGEREF _Toc494379230 \h </w:instrText>
        </w:r>
        <w:r>
          <w:rPr>
            <w:noProof/>
            <w:webHidden/>
          </w:rPr>
        </w:r>
        <w:r>
          <w:rPr>
            <w:noProof/>
            <w:webHidden/>
          </w:rPr>
          <w:fldChar w:fldCharType="separate"/>
        </w:r>
        <w:r>
          <w:rPr>
            <w:noProof/>
            <w:webHidden/>
          </w:rPr>
          <w:t>23</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31" w:history="1">
        <w:r w:rsidRPr="0079322C">
          <w:rPr>
            <w:rStyle w:val="a3"/>
            <w:noProof/>
          </w:rPr>
          <w:t>Приложение 4</w:t>
        </w:r>
        <w:r>
          <w:rPr>
            <w:noProof/>
            <w:webHidden/>
          </w:rPr>
          <w:tab/>
        </w:r>
        <w:r>
          <w:rPr>
            <w:noProof/>
            <w:webHidden/>
          </w:rPr>
          <w:fldChar w:fldCharType="begin"/>
        </w:r>
        <w:r>
          <w:rPr>
            <w:noProof/>
            <w:webHidden/>
          </w:rPr>
          <w:instrText xml:space="preserve"> PAGEREF _Toc494379231 \h </w:instrText>
        </w:r>
        <w:r>
          <w:rPr>
            <w:noProof/>
            <w:webHidden/>
          </w:rPr>
        </w:r>
        <w:r>
          <w:rPr>
            <w:noProof/>
            <w:webHidden/>
          </w:rPr>
          <w:fldChar w:fldCharType="separate"/>
        </w:r>
        <w:r>
          <w:rPr>
            <w:noProof/>
            <w:webHidden/>
          </w:rPr>
          <w:t>24</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32" w:history="1">
        <w:r w:rsidRPr="0079322C">
          <w:rPr>
            <w:rStyle w:val="a3"/>
            <w:noProof/>
          </w:rPr>
          <w:t>Приложение 5</w:t>
        </w:r>
        <w:r>
          <w:rPr>
            <w:noProof/>
            <w:webHidden/>
          </w:rPr>
          <w:tab/>
        </w:r>
        <w:r>
          <w:rPr>
            <w:noProof/>
            <w:webHidden/>
          </w:rPr>
          <w:fldChar w:fldCharType="begin"/>
        </w:r>
        <w:r>
          <w:rPr>
            <w:noProof/>
            <w:webHidden/>
          </w:rPr>
          <w:instrText xml:space="preserve"> PAGEREF _Toc494379232 \h </w:instrText>
        </w:r>
        <w:r>
          <w:rPr>
            <w:noProof/>
            <w:webHidden/>
          </w:rPr>
        </w:r>
        <w:r>
          <w:rPr>
            <w:noProof/>
            <w:webHidden/>
          </w:rPr>
          <w:fldChar w:fldCharType="separate"/>
        </w:r>
        <w:r>
          <w:rPr>
            <w:noProof/>
            <w:webHidden/>
          </w:rPr>
          <w:t>29</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33" w:history="1">
        <w:r w:rsidRPr="0079322C">
          <w:rPr>
            <w:rStyle w:val="a3"/>
            <w:noProof/>
          </w:rPr>
          <w:t>Приложение 6</w:t>
        </w:r>
        <w:r>
          <w:rPr>
            <w:noProof/>
            <w:webHidden/>
          </w:rPr>
          <w:tab/>
        </w:r>
        <w:r>
          <w:rPr>
            <w:noProof/>
            <w:webHidden/>
          </w:rPr>
          <w:fldChar w:fldCharType="begin"/>
        </w:r>
        <w:r>
          <w:rPr>
            <w:noProof/>
            <w:webHidden/>
          </w:rPr>
          <w:instrText xml:space="preserve"> PAGEREF _Toc494379233 \h </w:instrText>
        </w:r>
        <w:r>
          <w:rPr>
            <w:noProof/>
            <w:webHidden/>
          </w:rPr>
        </w:r>
        <w:r>
          <w:rPr>
            <w:noProof/>
            <w:webHidden/>
          </w:rPr>
          <w:fldChar w:fldCharType="separate"/>
        </w:r>
        <w:r>
          <w:rPr>
            <w:noProof/>
            <w:webHidden/>
          </w:rPr>
          <w:t>30</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34" w:history="1">
        <w:r w:rsidRPr="0079322C">
          <w:rPr>
            <w:rStyle w:val="a3"/>
            <w:noProof/>
          </w:rPr>
          <w:t>Приложение 7</w:t>
        </w:r>
        <w:r>
          <w:rPr>
            <w:noProof/>
            <w:webHidden/>
          </w:rPr>
          <w:tab/>
        </w:r>
        <w:r>
          <w:rPr>
            <w:noProof/>
            <w:webHidden/>
          </w:rPr>
          <w:fldChar w:fldCharType="begin"/>
        </w:r>
        <w:r>
          <w:rPr>
            <w:noProof/>
            <w:webHidden/>
          </w:rPr>
          <w:instrText xml:space="preserve"> PAGEREF _Toc494379234 \h </w:instrText>
        </w:r>
        <w:r>
          <w:rPr>
            <w:noProof/>
            <w:webHidden/>
          </w:rPr>
        </w:r>
        <w:r>
          <w:rPr>
            <w:noProof/>
            <w:webHidden/>
          </w:rPr>
          <w:fldChar w:fldCharType="separate"/>
        </w:r>
        <w:r>
          <w:rPr>
            <w:noProof/>
            <w:webHidden/>
          </w:rPr>
          <w:t>32</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35" w:history="1">
        <w:r w:rsidRPr="0079322C">
          <w:rPr>
            <w:rStyle w:val="a3"/>
            <w:noProof/>
          </w:rPr>
          <w:t>Приложение 8</w:t>
        </w:r>
        <w:r>
          <w:rPr>
            <w:noProof/>
            <w:webHidden/>
          </w:rPr>
          <w:tab/>
        </w:r>
        <w:r>
          <w:rPr>
            <w:noProof/>
            <w:webHidden/>
          </w:rPr>
          <w:fldChar w:fldCharType="begin"/>
        </w:r>
        <w:r>
          <w:rPr>
            <w:noProof/>
            <w:webHidden/>
          </w:rPr>
          <w:instrText xml:space="preserve"> PAGEREF _Toc494379235 \h </w:instrText>
        </w:r>
        <w:r>
          <w:rPr>
            <w:noProof/>
            <w:webHidden/>
          </w:rPr>
        </w:r>
        <w:r>
          <w:rPr>
            <w:noProof/>
            <w:webHidden/>
          </w:rPr>
          <w:fldChar w:fldCharType="separate"/>
        </w:r>
        <w:r>
          <w:rPr>
            <w:noProof/>
            <w:webHidden/>
          </w:rPr>
          <w:t>37</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36" w:history="1">
        <w:r w:rsidRPr="0079322C">
          <w:rPr>
            <w:rStyle w:val="a3"/>
            <w:noProof/>
          </w:rPr>
          <w:t>Приложение 9</w:t>
        </w:r>
        <w:r>
          <w:rPr>
            <w:noProof/>
            <w:webHidden/>
          </w:rPr>
          <w:tab/>
        </w:r>
        <w:r>
          <w:rPr>
            <w:noProof/>
            <w:webHidden/>
          </w:rPr>
          <w:fldChar w:fldCharType="begin"/>
        </w:r>
        <w:r>
          <w:rPr>
            <w:noProof/>
            <w:webHidden/>
          </w:rPr>
          <w:instrText xml:space="preserve"> PAGEREF _Toc494379236 \h </w:instrText>
        </w:r>
        <w:r>
          <w:rPr>
            <w:noProof/>
            <w:webHidden/>
          </w:rPr>
        </w:r>
        <w:r>
          <w:rPr>
            <w:noProof/>
            <w:webHidden/>
          </w:rPr>
          <w:fldChar w:fldCharType="separate"/>
        </w:r>
        <w:r>
          <w:rPr>
            <w:noProof/>
            <w:webHidden/>
          </w:rPr>
          <w:t>39</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37" w:history="1">
        <w:r w:rsidRPr="0079322C">
          <w:rPr>
            <w:rStyle w:val="a3"/>
            <w:noProof/>
          </w:rPr>
          <w:t>Приложение 10</w:t>
        </w:r>
        <w:r>
          <w:rPr>
            <w:noProof/>
            <w:webHidden/>
          </w:rPr>
          <w:tab/>
        </w:r>
        <w:r>
          <w:rPr>
            <w:noProof/>
            <w:webHidden/>
          </w:rPr>
          <w:fldChar w:fldCharType="begin"/>
        </w:r>
        <w:r>
          <w:rPr>
            <w:noProof/>
            <w:webHidden/>
          </w:rPr>
          <w:instrText xml:space="preserve"> PAGEREF _Toc494379237 \h </w:instrText>
        </w:r>
        <w:r>
          <w:rPr>
            <w:noProof/>
            <w:webHidden/>
          </w:rPr>
        </w:r>
        <w:r>
          <w:rPr>
            <w:noProof/>
            <w:webHidden/>
          </w:rPr>
          <w:fldChar w:fldCharType="separate"/>
        </w:r>
        <w:r>
          <w:rPr>
            <w:noProof/>
            <w:webHidden/>
          </w:rPr>
          <w:t>40</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38" w:history="1">
        <w:r w:rsidRPr="0079322C">
          <w:rPr>
            <w:rStyle w:val="a3"/>
            <w:noProof/>
          </w:rPr>
          <w:t>Приложение 11</w:t>
        </w:r>
        <w:r>
          <w:rPr>
            <w:noProof/>
            <w:webHidden/>
          </w:rPr>
          <w:tab/>
        </w:r>
        <w:r>
          <w:rPr>
            <w:noProof/>
            <w:webHidden/>
          </w:rPr>
          <w:fldChar w:fldCharType="begin"/>
        </w:r>
        <w:r>
          <w:rPr>
            <w:noProof/>
            <w:webHidden/>
          </w:rPr>
          <w:instrText xml:space="preserve"> PAGEREF _Toc494379238 \h </w:instrText>
        </w:r>
        <w:r>
          <w:rPr>
            <w:noProof/>
            <w:webHidden/>
          </w:rPr>
        </w:r>
        <w:r>
          <w:rPr>
            <w:noProof/>
            <w:webHidden/>
          </w:rPr>
          <w:fldChar w:fldCharType="separate"/>
        </w:r>
        <w:r>
          <w:rPr>
            <w:noProof/>
            <w:webHidden/>
          </w:rPr>
          <w:t>41</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39" w:history="1">
        <w:r w:rsidRPr="0079322C">
          <w:rPr>
            <w:rStyle w:val="a3"/>
            <w:noProof/>
          </w:rPr>
          <w:t>Приложение 12</w:t>
        </w:r>
        <w:r>
          <w:rPr>
            <w:noProof/>
            <w:webHidden/>
          </w:rPr>
          <w:tab/>
        </w:r>
        <w:r>
          <w:rPr>
            <w:noProof/>
            <w:webHidden/>
          </w:rPr>
          <w:fldChar w:fldCharType="begin"/>
        </w:r>
        <w:r>
          <w:rPr>
            <w:noProof/>
            <w:webHidden/>
          </w:rPr>
          <w:instrText xml:space="preserve"> PAGEREF _Toc494379239 \h </w:instrText>
        </w:r>
        <w:r>
          <w:rPr>
            <w:noProof/>
            <w:webHidden/>
          </w:rPr>
        </w:r>
        <w:r>
          <w:rPr>
            <w:noProof/>
            <w:webHidden/>
          </w:rPr>
          <w:fldChar w:fldCharType="separate"/>
        </w:r>
        <w:r>
          <w:rPr>
            <w:noProof/>
            <w:webHidden/>
          </w:rPr>
          <w:t>43</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40" w:history="1">
        <w:r w:rsidRPr="0079322C">
          <w:rPr>
            <w:rStyle w:val="a3"/>
            <w:noProof/>
          </w:rPr>
          <w:t>Приложение 13</w:t>
        </w:r>
        <w:r>
          <w:rPr>
            <w:noProof/>
            <w:webHidden/>
          </w:rPr>
          <w:tab/>
        </w:r>
        <w:r>
          <w:rPr>
            <w:noProof/>
            <w:webHidden/>
          </w:rPr>
          <w:fldChar w:fldCharType="begin"/>
        </w:r>
        <w:r>
          <w:rPr>
            <w:noProof/>
            <w:webHidden/>
          </w:rPr>
          <w:instrText xml:space="preserve"> PAGEREF _Toc494379240 \h </w:instrText>
        </w:r>
        <w:r>
          <w:rPr>
            <w:noProof/>
            <w:webHidden/>
          </w:rPr>
        </w:r>
        <w:r>
          <w:rPr>
            <w:noProof/>
            <w:webHidden/>
          </w:rPr>
          <w:fldChar w:fldCharType="separate"/>
        </w:r>
        <w:r>
          <w:rPr>
            <w:noProof/>
            <w:webHidden/>
          </w:rPr>
          <w:t>49</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41" w:history="1">
        <w:r w:rsidRPr="0079322C">
          <w:rPr>
            <w:rStyle w:val="a3"/>
            <w:noProof/>
          </w:rPr>
          <w:t>Блок-схема предоставления Государственной услуги</w:t>
        </w:r>
        <w:r>
          <w:rPr>
            <w:noProof/>
            <w:webHidden/>
          </w:rPr>
          <w:tab/>
        </w:r>
        <w:r>
          <w:rPr>
            <w:noProof/>
            <w:webHidden/>
          </w:rPr>
          <w:fldChar w:fldCharType="begin"/>
        </w:r>
        <w:r>
          <w:rPr>
            <w:noProof/>
            <w:webHidden/>
          </w:rPr>
          <w:instrText xml:space="preserve"> PAGEREF _Toc494379241 \h </w:instrText>
        </w:r>
        <w:r>
          <w:rPr>
            <w:noProof/>
            <w:webHidden/>
          </w:rPr>
        </w:r>
        <w:r>
          <w:rPr>
            <w:noProof/>
            <w:webHidden/>
          </w:rPr>
          <w:fldChar w:fldCharType="separate"/>
        </w:r>
        <w:r>
          <w:rPr>
            <w:noProof/>
            <w:webHidden/>
          </w:rPr>
          <w:t>49</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42" w:history="1">
        <w:r>
          <w:rPr>
            <w:noProof/>
            <w:webHidden/>
          </w:rPr>
          <w:tab/>
        </w:r>
        <w:r>
          <w:rPr>
            <w:noProof/>
            <w:webHidden/>
          </w:rPr>
          <w:fldChar w:fldCharType="begin"/>
        </w:r>
        <w:r>
          <w:rPr>
            <w:noProof/>
            <w:webHidden/>
          </w:rPr>
          <w:instrText xml:space="preserve"> PAGEREF _Toc494379242 \h </w:instrText>
        </w:r>
        <w:r>
          <w:rPr>
            <w:noProof/>
            <w:webHidden/>
          </w:rPr>
        </w:r>
        <w:r>
          <w:rPr>
            <w:noProof/>
            <w:webHidden/>
          </w:rPr>
          <w:fldChar w:fldCharType="separate"/>
        </w:r>
        <w:r>
          <w:rPr>
            <w:noProof/>
            <w:webHidden/>
          </w:rPr>
          <w:t>49</w:t>
        </w:r>
        <w:r>
          <w:rPr>
            <w:noProof/>
            <w:webHidden/>
          </w:rPr>
          <w:fldChar w:fldCharType="end"/>
        </w:r>
      </w:hyperlink>
    </w:p>
    <w:p w:rsidR="00381553" w:rsidRDefault="00381553">
      <w:pPr>
        <w:pStyle w:val="15"/>
        <w:tabs>
          <w:tab w:val="right" w:leader="dot" w:pos="9345"/>
        </w:tabs>
        <w:rPr>
          <w:rFonts w:asciiTheme="minorHAnsi" w:eastAsiaTheme="minorEastAsia" w:hAnsiTheme="minorHAnsi" w:cstheme="minorBidi"/>
          <w:noProof/>
          <w:color w:val="auto"/>
          <w:kern w:val="0"/>
          <w:sz w:val="22"/>
          <w:szCs w:val="22"/>
          <w:lang w:eastAsia="ru-RU"/>
        </w:rPr>
      </w:pPr>
      <w:hyperlink w:anchor="_Toc494379243" w:history="1">
        <w:r>
          <w:rPr>
            <w:noProof/>
            <w:webHidden/>
          </w:rPr>
          <w:tab/>
        </w:r>
        <w:r>
          <w:rPr>
            <w:noProof/>
            <w:webHidden/>
          </w:rPr>
          <w:fldChar w:fldCharType="begin"/>
        </w:r>
        <w:r>
          <w:rPr>
            <w:noProof/>
            <w:webHidden/>
          </w:rPr>
          <w:instrText xml:space="preserve"> PAGEREF _Toc494379243 \h </w:instrText>
        </w:r>
        <w:r>
          <w:rPr>
            <w:noProof/>
            <w:webHidden/>
          </w:rPr>
        </w:r>
        <w:r>
          <w:rPr>
            <w:noProof/>
            <w:webHidden/>
          </w:rPr>
          <w:fldChar w:fldCharType="separate"/>
        </w:r>
        <w:r>
          <w:rPr>
            <w:noProof/>
            <w:webHidden/>
          </w:rPr>
          <w:t>49</w:t>
        </w:r>
        <w:r>
          <w:rPr>
            <w:noProof/>
            <w:webHidden/>
          </w:rPr>
          <w:fldChar w:fldCharType="end"/>
        </w:r>
      </w:hyperlink>
    </w:p>
    <w:p w:rsidR="002E2E50" w:rsidRPr="002E2E50" w:rsidRDefault="00381553" w:rsidP="002E2E50">
      <w:pPr>
        <w:spacing w:after="0" w:line="100" w:lineRule="atLeast"/>
        <w:rPr>
          <w:sz w:val="24"/>
          <w:szCs w:val="24"/>
        </w:rPr>
      </w:pPr>
      <w:r>
        <w:rPr>
          <w:sz w:val="24"/>
          <w:szCs w:val="24"/>
        </w:rPr>
        <w:fldChar w:fldCharType="end"/>
      </w: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bookmarkStart w:id="0" w:name="_GoBack"/>
      <w:bookmarkEnd w:id="0"/>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381553" w:rsidRDefault="00381553" w:rsidP="005E28B0">
      <w:pPr>
        <w:spacing w:after="0" w:line="100" w:lineRule="atLeast"/>
        <w:jc w:val="center"/>
        <w:rPr>
          <w:b/>
          <w:sz w:val="24"/>
          <w:szCs w:val="24"/>
        </w:rPr>
      </w:pPr>
    </w:p>
    <w:p w:rsidR="00381553" w:rsidRDefault="00381553" w:rsidP="005E28B0">
      <w:pPr>
        <w:spacing w:after="0" w:line="100" w:lineRule="atLeast"/>
        <w:jc w:val="center"/>
        <w:rPr>
          <w:b/>
          <w:sz w:val="24"/>
          <w:szCs w:val="24"/>
        </w:rPr>
      </w:pPr>
    </w:p>
    <w:p w:rsidR="00381553" w:rsidRDefault="00381553" w:rsidP="005E28B0">
      <w:pPr>
        <w:spacing w:after="0" w:line="100" w:lineRule="atLeast"/>
        <w:jc w:val="center"/>
        <w:rPr>
          <w:b/>
          <w:sz w:val="24"/>
          <w:szCs w:val="24"/>
        </w:rPr>
      </w:pPr>
    </w:p>
    <w:p w:rsidR="00381553" w:rsidRDefault="00381553" w:rsidP="005E28B0">
      <w:pPr>
        <w:spacing w:after="0" w:line="100" w:lineRule="atLeast"/>
        <w:jc w:val="center"/>
        <w:rPr>
          <w:b/>
          <w:sz w:val="24"/>
          <w:szCs w:val="24"/>
        </w:rPr>
      </w:pPr>
    </w:p>
    <w:p w:rsidR="00381553" w:rsidRDefault="00381553" w:rsidP="005E28B0">
      <w:pPr>
        <w:spacing w:after="0" w:line="100" w:lineRule="atLeast"/>
        <w:jc w:val="center"/>
        <w:rPr>
          <w:b/>
          <w:sz w:val="24"/>
          <w:szCs w:val="24"/>
        </w:rPr>
      </w:pPr>
    </w:p>
    <w:p w:rsidR="00381553" w:rsidRDefault="00381553" w:rsidP="005E28B0">
      <w:pPr>
        <w:spacing w:after="0" w:line="100" w:lineRule="atLeast"/>
        <w:jc w:val="center"/>
        <w:rPr>
          <w:b/>
          <w:sz w:val="24"/>
          <w:szCs w:val="24"/>
        </w:rPr>
      </w:pPr>
    </w:p>
    <w:p w:rsidR="00381553" w:rsidRDefault="00381553" w:rsidP="005E28B0">
      <w:pPr>
        <w:spacing w:after="0" w:line="100" w:lineRule="atLeast"/>
        <w:jc w:val="center"/>
        <w:rPr>
          <w:b/>
          <w:sz w:val="24"/>
          <w:szCs w:val="24"/>
        </w:rPr>
      </w:pPr>
    </w:p>
    <w:p w:rsidR="00381553" w:rsidRDefault="00381553" w:rsidP="005E28B0">
      <w:pPr>
        <w:spacing w:after="0" w:line="100" w:lineRule="atLeast"/>
        <w:jc w:val="center"/>
        <w:rPr>
          <w:b/>
          <w:sz w:val="24"/>
          <w:szCs w:val="24"/>
        </w:rPr>
      </w:pPr>
    </w:p>
    <w:p w:rsidR="00381553" w:rsidRDefault="00381553" w:rsidP="005E28B0">
      <w:pPr>
        <w:spacing w:after="0" w:line="100" w:lineRule="atLeast"/>
        <w:jc w:val="center"/>
        <w:rPr>
          <w:b/>
          <w:sz w:val="24"/>
          <w:szCs w:val="24"/>
        </w:rPr>
      </w:pPr>
    </w:p>
    <w:p w:rsidR="002E2E50" w:rsidRDefault="002E2E50" w:rsidP="005E28B0">
      <w:pPr>
        <w:spacing w:after="0" w:line="100" w:lineRule="atLeast"/>
        <w:jc w:val="center"/>
        <w:rPr>
          <w:b/>
          <w:sz w:val="24"/>
          <w:szCs w:val="24"/>
        </w:rPr>
      </w:pPr>
    </w:p>
    <w:p w:rsidR="005E28B0" w:rsidRPr="00FF78A7" w:rsidRDefault="005E28B0" w:rsidP="005E28B0">
      <w:pPr>
        <w:spacing w:after="0" w:line="100" w:lineRule="atLeast"/>
        <w:jc w:val="center"/>
        <w:rPr>
          <w:sz w:val="24"/>
          <w:szCs w:val="24"/>
        </w:rPr>
      </w:pPr>
      <w:r w:rsidRPr="00FF78A7">
        <w:rPr>
          <w:b/>
          <w:sz w:val="24"/>
          <w:szCs w:val="24"/>
        </w:rPr>
        <w:t>Термины и определения</w:t>
      </w:r>
    </w:p>
    <w:p w:rsidR="005E28B0" w:rsidRPr="00FF78A7" w:rsidRDefault="005E28B0" w:rsidP="005E28B0">
      <w:pPr>
        <w:spacing w:after="0" w:line="100" w:lineRule="atLeast"/>
        <w:ind w:firstLine="709"/>
        <w:jc w:val="center"/>
        <w:rPr>
          <w:sz w:val="24"/>
          <w:szCs w:val="24"/>
        </w:rPr>
      </w:pPr>
    </w:p>
    <w:p w:rsidR="005E28B0" w:rsidRPr="00FF78A7" w:rsidRDefault="005E28B0" w:rsidP="005E28B0">
      <w:pPr>
        <w:spacing w:after="0" w:line="100" w:lineRule="atLeast"/>
        <w:ind w:firstLine="709"/>
        <w:jc w:val="both"/>
        <w:rPr>
          <w:sz w:val="24"/>
          <w:szCs w:val="24"/>
        </w:rPr>
      </w:pPr>
      <w:r w:rsidRPr="00FF78A7">
        <w:rPr>
          <w:sz w:val="24"/>
          <w:szCs w:val="24"/>
        </w:rPr>
        <w:t>Термины и определения, используемые в настоящем типовом административном регламенте (далее – Административный регламент), указаны в Приложении 1 к настоящему Административному регламенту.</w:t>
      </w:r>
      <w:bookmarkStart w:id="1" w:name="_Toc437973276"/>
      <w:bookmarkStart w:id="2" w:name="_Toc438110017"/>
      <w:r w:rsidRPr="00FF78A7">
        <w:rPr>
          <w:rFonts w:eastAsia="Times New Roman"/>
          <w:b/>
          <w:bCs/>
          <w:iCs/>
          <w:sz w:val="24"/>
          <w:szCs w:val="24"/>
        </w:rPr>
        <w:t xml:space="preserve"> </w:t>
      </w:r>
    </w:p>
    <w:p w:rsidR="005E28B0" w:rsidRPr="00FF78A7" w:rsidRDefault="005E28B0" w:rsidP="005E28B0">
      <w:pPr>
        <w:pStyle w:val="1-"/>
        <w:spacing w:before="0" w:after="0" w:line="100" w:lineRule="atLeast"/>
        <w:ind w:firstLine="709"/>
        <w:rPr>
          <w:sz w:val="24"/>
          <w:szCs w:val="24"/>
        </w:rPr>
      </w:pPr>
      <w:bookmarkStart w:id="3" w:name="_Toc438376221"/>
      <w:bookmarkStart w:id="4" w:name="_Toc468470721"/>
    </w:p>
    <w:p w:rsidR="005E28B0" w:rsidRPr="00FF78A7" w:rsidRDefault="005E28B0" w:rsidP="005E28B0">
      <w:pPr>
        <w:pStyle w:val="1-"/>
        <w:spacing w:before="0" w:after="0" w:line="100" w:lineRule="atLeast"/>
        <w:ind w:firstLine="709"/>
        <w:rPr>
          <w:i/>
          <w:sz w:val="24"/>
          <w:szCs w:val="24"/>
        </w:rPr>
      </w:pPr>
      <w:bookmarkStart w:id="5" w:name="_Toc494379198"/>
      <w:r w:rsidRPr="00FF78A7">
        <w:rPr>
          <w:sz w:val="24"/>
          <w:szCs w:val="24"/>
          <w:lang w:val="en-US"/>
        </w:rPr>
        <w:t>I</w:t>
      </w:r>
      <w:r w:rsidRPr="00FF78A7">
        <w:rPr>
          <w:sz w:val="24"/>
          <w:szCs w:val="24"/>
        </w:rPr>
        <w:t>. Общие положения</w:t>
      </w:r>
      <w:bookmarkEnd w:id="1"/>
      <w:bookmarkEnd w:id="2"/>
      <w:bookmarkEnd w:id="3"/>
      <w:bookmarkEnd w:id="4"/>
      <w:bookmarkEnd w:id="5"/>
    </w:p>
    <w:p w:rsidR="005E28B0" w:rsidRPr="00FF78A7" w:rsidRDefault="005E28B0" w:rsidP="005E28B0">
      <w:pPr>
        <w:pStyle w:val="1-"/>
        <w:spacing w:before="0" w:after="0" w:line="100" w:lineRule="atLeast"/>
        <w:ind w:firstLine="709"/>
        <w:rPr>
          <w:i/>
          <w:sz w:val="24"/>
          <w:szCs w:val="24"/>
        </w:rPr>
      </w:pPr>
    </w:p>
    <w:p w:rsidR="005E28B0" w:rsidRPr="00FF78A7" w:rsidRDefault="005E28B0" w:rsidP="005E28B0">
      <w:pPr>
        <w:pStyle w:val="2-"/>
        <w:numPr>
          <w:ilvl w:val="0"/>
          <w:numId w:val="1"/>
        </w:numPr>
        <w:spacing w:before="0" w:after="0"/>
        <w:ind w:left="0" w:firstLine="709"/>
        <w:rPr>
          <w:sz w:val="24"/>
          <w:szCs w:val="24"/>
        </w:rPr>
      </w:pPr>
      <w:bookmarkStart w:id="6" w:name="_Toc437973277"/>
      <w:bookmarkStart w:id="7" w:name="_Toc438110018"/>
      <w:bookmarkStart w:id="8" w:name="_Toc438376222"/>
      <w:bookmarkStart w:id="9" w:name="_Toc468470722"/>
      <w:bookmarkStart w:id="10" w:name="_Toc494379199"/>
      <w:r w:rsidRPr="00FF78A7">
        <w:rPr>
          <w:sz w:val="24"/>
          <w:szCs w:val="24"/>
        </w:rPr>
        <w:t>Предмет регулирования Административного регламента</w:t>
      </w:r>
      <w:bookmarkEnd w:id="6"/>
      <w:bookmarkEnd w:id="7"/>
      <w:bookmarkEnd w:id="8"/>
      <w:bookmarkEnd w:id="9"/>
      <w:bookmarkEnd w:id="10"/>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5E28B0">
      <w:pPr>
        <w:spacing w:after="0" w:line="100" w:lineRule="atLeast"/>
        <w:ind w:firstLine="709"/>
        <w:jc w:val="both"/>
        <w:rPr>
          <w:sz w:val="24"/>
          <w:szCs w:val="24"/>
          <w:shd w:val="clear" w:color="auto" w:fill="FFFF00"/>
        </w:rPr>
      </w:pPr>
      <w:r w:rsidRPr="00FF78A7">
        <w:rPr>
          <w:sz w:val="24"/>
          <w:szCs w:val="24"/>
        </w:rPr>
        <w:t>1.1 Административный регламент устанавливает стандарт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городского округа Павловский Посад Московской области (далее – Администрация), уполномоченных специалистов МФЦ.</w:t>
      </w:r>
    </w:p>
    <w:p w:rsidR="005E28B0" w:rsidRPr="00FF78A7" w:rsidRDefault="005E28B0" w:rsidP="005E28B0">
      <w:pPr>
        <w:spacing w:after="0" w:line="100" w:lineRule="atLeast"/>
        <w:ind w:firstLine="709"/>
        <w:jc w:val="both"/>
        <w:rPr>
          <w:sz w:val="24"/>
          <w:szCs w:val="24"/>
          <w:shd w:val="clear" w:color="auto" w:fill="FFFF00"/>
        </w:rPr>
      </w:pPr>
    </w:p>
    <w:p w:rsidR="005E28B0" w:rsidRPr="00FF78A7" w:rsidRDefault="005E28B0" w:rsidP="005E28B0">
      <w:pPr>
        <w:pStyle w:val="2-"/>
        <w:numPr>
          <w:ilvl w:val="0"/>
          <w:numId w:val="1"/>
        </w:numPr>
        <w:spacing w:before="0" w:after="0"/>
        <w:ind w:left="0" w:firstLine="709"/>
        <w:rPr>
          <w:sz w:val="24"/>
          <w:szCs w:val="24"/>
        </w:rPr>
      </w:pPr>
      <w:bookmarkStart w:id="11" w:name="_Toc437973278"/>
      <w:bookmarkStart w:id="12" w:name="_Toc438110019"/>
      <w:bookmarkStart w:id="13" w:name="_Toc438376223"/>
      <w:bookmarkStart w:id="14" w:name="_Toc468470723"/>
      <w:bookmarkStart w:id="15" w:name="_Toc494379200"/>
      <w:r w:rsidRPr="00FF78A7">
        <w:rPr>
          <w:sz w:val="24"/>
          <w:szCs w:val="24"/>
        </w:rPr>
        <w:t xml:space="preserve">Лица, имеющие право на получение </w:t>
      </w:r>
      <w:bookmarkEnd w:id="11"/>
      <w:bookmarkEnd w:id="12"/>
      <w:bookmarkEnd w:id="13"/>
      <w:bookmarkEnd w:id="14"/>
      <w:r w:rsidRPr="00FF78A7">
        <w:rPr>
          <w:sz w:val="24"/>
          <w:szCs w:val="24"/>
        </w:rPr>
        <w:t>Государственной услуги</w:t>
      </w:r>
      <w:bookmarkEnd w:id="15"/>
    </w:p>
    <w:p w:rsidR="005E28B0" w:rsidRPr="00FF78A7" w:rsidRDefault="005E28B0" w:rsidP="005E28B0">
      <w:pPr>
        <w:pStyle w:val="2-"/>
        <w:numPr>
          <w:ilvl w:val="0"/>
          <w:numId w:val="0"/>
        </w:numPr>
        <w:tabs>
          <w:tab w:val="left" w:pos="708"/>
        </w:tabs>
        <w:spacing w:before="0" w:after="0"/>
        <w:ind w:left="709"/>
        <w:jc w:val="left"/>
        <w:rPr>
          <w:sz w:val="24"/>
          <w:szCs w:val="24"/>
        </w:rPr>
      </w:pPr>
    </w:p>
    <w:p w:rsidR="005E28B0" w:rsidRPr="00FF78A7" w:rsidRDefault="005E28B0" w:rsidP="005E28B0">
      <w:pPr>
        <w:pStyle w:val="11"/>
        <w:numPr>
          <w:ilvl w:val="1"/>
          <w:numId w:val="1"/>
        </w:numPr>
        <w:ind w:left="0" w:firstLine="709"/>
        <w:rPr>
          <w:sz w:val="24"/>
          <w:szCs w:val="24"/>
        </w:rPr>
      </w:pPr>
      <w:bookmarkStart w:id="16" w:name="_Ref440651123"/>
      <w:r w:rsidRPr="00FF78A7">
        <w:rPr>
          <w:sz w:val="24"/>
          <w:szCs w:val="24"/>
        </w:rPr>
        <w:t>Лицами, имеющими право на получение Государственной услуги, являются</w:t>
      </w:r>
      <w:bookmarkEnd w:id="16"/>
      <w:r w:rsidRPr="00FF78A7">
        <w:rPr>
          <w:sz w:val="24"/>
          <w:szCs w:val="24"/>
        </w:rPr>
        <w:t>:</w:t>
      </w:r>
    </w:p>
    <w:p w:rsidR="005E28B0" w:rsidRPr="00FF78A7" w:rsidRDefault="005E28B0" w:rsidP="005E28B0">
      <w:pPr>
        <w:pStyle w:val="111"/>
        <w:numPr>
          <w:ilvl w:val="0"/>
          <w:numId w:val="0"/>
        </w:numPr>
        <w:tabs>
          <w:tab w:val="left" w:pos="708"/>
        </w:tabs>
        <w:ind w:firstLine="709"/>
        <w:rPr>
          <w:sz w:val="24"/>
          <w:szCs w:val="24"/>
        </w:rPr>
      </w:pPr>
      <w:r w:rsidRPr="00FF78A7">
        <w:rPr>
          <w:sz w:val="24"/>
          <w:szCs w:val="24"/>
        </w:rPr>
        <w:lastRenderedPageBreak/>
        <w:t xml:space="preserve">2.1.1. Граждане Российской Федерации, имеющие место жительства                       в Московской области, и включенные в текущем году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(указать муниципальное образование) Московской области,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 возможным, а также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bookmarkStart w:id="17" w:name="_Ref440652250"/>
    </w:p>
    <w:p w:rsidR="005E28B0" w:rsidRPr="00FF78A7" w:rsidRDefault="005E28B0" w:rsidP="005E28B0">
      <w:pPr>
        <w:pStyle w:val="ConsPlusNormal"/>
        <w:ind w:firstLine="709"/>
        <w:jc w:val="both"/>
        <w:rPr>
          <w:rFonts w:ascii="Times New Roman" w:hAnsi="Times New Roman" w:cs="Times New Roman"/>
          <w:sz w:val="24"/>
          <w:szCs w:val="24"/>
        </w:rPr>
      </w:pPr>
      <w:r w:rsidRPr="00FF78A7">
        <w:rPr>
          <w:rFonts w:ascii="Times New Roman" w:hAnsi="Times New Roman" w:cs="Times New Roman"/>
          <w:sz w:val="24"/>
          <w:szCs w:val="24"/>
        </w:rPr>
        <w:t>2.2. Категории лиц, имеющих право на получение Государственной услуги:</w:t>
      </w:r>
      <w:bookmarkEnd w:id="17"/>
    </w:p>
    <w:p w:rsidR="005E28B0" w:rsidRPr="00FF78A7" w:rsidRDefault="005E28B0" w:rsidP="005E28B0">
      <w:pPr>
        <w:pStyle w:val="ConsPlusNormal"/>
        <w:ind w:firstLine="709"/>
        <w:jc w:val="both"/>
        <w:rPr>
          <w:rFonts w:ascii="Times New Roman" w:hAnsi="Times New Roman" w:cs="Times New Roman"/>
          <w:sz w:val="24"/>
          <w:szCs w:val="24"/>
        </w:rPr>
      </w:pPr>
      <w:r w:rsidRPr="00FF78A7">
        <w:rPr>
          <w:rFonts w:ascii="Times New Roman" w:hAnsi="Times New Roman" w:cs="Times New Roman"/>
          <w:sz w:val="24"/>
          <w:szCs w:val="24"/>
        </w:rPr>
        <w:t xml:space="preserve">дети-сироты и дети, оставшиеся без попечения родителей, достигшие возраста 18 лет, а также признанные в соответствии с законом </w:t>
      </w:r>
      <w:proofErr w:type="gramStart"/>
      <w:r w:rsidRPr="00FF78A7">
        <w:rPr>
          <w:rFonts w:ascii="Times New Roman" w:hAnsi="Times New Roman" w:cs="Times New Roman"/>
          <w:sz w:val="24"/>
          <w:szCs w:val="24"/>
        </w:rPr>
        <w:t>полностью  дееспособными</w:t>
      </w:r>
      <w:proofErr w:type="gramEnd"/>
      <w:r w:rsidRPr="00FF78A7">
        <w:rPr>
          <w:rFonts w:ascii="Times New Roman" w:hAnsi="Times New Roman" w:cs="Times New Roman"/>
          <w:sz w:val="24"/>
          <w:szCs w:val="24"/>
        </w:rPr>
        <w:t xml:space="preserve"> до достижения совершеннолетия. </w:t>
      </w:r>
    </w:p>
    <w:p w:rsidR="005E28B0" w:rsidRPr="00FF78A7" w:rsidRDefault="005E28B0" w:rsidP="005E28B0">
      <w:pPr>
        <w:pStyle w:val="ConsPlusNormal"/>
        <w:ind w:firstLine="709"/>
        <w:jc w:val="both"/>
        <w:rPr>
          <w:rFonts w:ascii="Times New Roman" w:hAnsi="Times New Roman" w:cs="Times New Roman"/>
          <w:sz w:val="24"/>
          <w:szCs w:val="24"/>
        </w:rPr>
      </w:pPr>
      <w:r w:rsidRPr="00FF78A7">
        <w:rPr>
          <w:rFonts w:ascii="Times New Roman" w:hAnsi="Times New Roman" w:cs="Times New Roman"/>
          <w:sz w:val="24"/>
          <w:szCs w:val="24"/>
        </w:rPr>
        <w:t>лица из числа детей-сирот и детей, оставшихся без попечения родителей.</w:t>
      </w:r>
    </w:p>
    <w:p w:rsidR="005E28B0" w:rsidRPr="00FF78A7" w:rsidRDefault="005E28B0" w:rsidP="005E28B0">
      <w:pPr>
        <w:pStyle w:val="11"/>
        <w:numPr>
          <w:ilvl w:val="0"/>
          <w:numId w:val="0"/>
        </w:numPr>
        <w:tabs>
          <w:tab w:val="left" w:pos="708"/>
        </w:tabs>
        <w:spacing w:line="100" w:lineRule="atLeast"/>
        <w:ind w:firstLine="709"/>
        <w:rPr>
          <w:sz w:val="24"/>
          <w:szCs w:val="24"/>
        </w:rPr>
      </w:pPr>
      <w:r w:rsidRPr="00FF78A7">
        <w:rPr>
          <w:sz w:val="24"/>
          <w:szCs w:val="24"/>
        </w:rPr>
        <w:t xml:space="preserve">2.3. Интересы лиц, указанных в пункте 2.1.1.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5E28B0" w:rsidRPr="00FF78A7" w:rsidRDefault="005E28B0" w:rsidP="005E28B0">
      <w:pPr>
        <w:pStyle w:val="11"/>
        <w:numPr>
          <w:ilvl w:val="0"/>
          <w:numId w:val="0"/>
        </w:numPr>
        <w:tabs>
          <w:tab w:val="left" w:pos="708"/>
        </w:tabs>
        <w:spacing w:line="100" w:lineRule="atLeast"/>
        <w:ind w:left="862" w:firstLine="709"/>
        <w:rPr>
          <w:sz w:val="24"/>
          <w:szCs w:val="24"/>
        </w:rPr>
      </w:pPr>
    </w:p>
    <w:p w:rsidR="005E28B0" w:rsidRPr="00FF78A7" w:rsidRDefault="005E28B0" w:rsidP="005E28B0">
      <w:pPr>
        <w:pStyle w:val="2-"/>
        <w:numPr>
          <w:ilvl w:val="0"/>
          <w:numId w:val="1"/>
        </w:numPr>
        <w:spacing w:before="0" w:after="0"/>
        <w:ind w:left="0" w:firstLine="709"/>
        <w:rPr>
          <w:sz w:val="24"/>
          <w:szCs w:val="24"/>
        </w:rPr>
      </w:pPr>
      <w:bookmarkStart w:id="18" w:name="_Toc437973279"/>
      <w:bookmarkStart w:id="19" w:name="_Toc438110020"/>
      <w:bookmarkStart w:id="20" w:name="_Toc438376224"/>
      <w:bookmarkStart w:id="21" w:name="_Toc468470724"/>
      <w:bookmarkStart w:id="22" w:name="_Toc494379201"/>
      <w:r w:rsidRPr="00FF78A7">
        <w:rPr>
          <w:sz w:val="24"/>
          <w:szCs w:val="24"/>
        </w:rPr>
        <w:t>Требования к порядку информирования о предоставлении Государственной услуги</w:t>
      </w:r>
      <w:bookmarkEnd w:id="18"/>
      <w:bookmarkEnd w:id="19"/>
      <w:bookmarkEnd w:id="20"/>
      <w:bookmarkEnd w:id="21"/>
      <w:bookmarkEnd w:id="22"/>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5E28B0">
      <w:pPr>
        <w:pStyle w:val="11"/>
        <w:numPr>
          <w:ilvl w:val="1"/>
          <w:numId w:val="1"/>
        </w:numPr>
        <w:spacing w:line="100" w:lineRule="atLeast"/>
        <w:ind w:left="0" w:firstLine="709"/>
        <w:rPr>
          <w:sz w:val="24"/>
          <w:szCs w:val="24"/>
        </w:rPr>
      </w:pPr>
      <w:r w:rsidRPr="00FF78A7">
        <w:rPr>
          <w:sz w:val="24"/>
          <w:szCs w:val="24"/>
        </w:rPr>
        <w:t xml:space="preserve">Информация о месте нахождения, графике работы, контактных телефонах, адресах официальных сайтов в информационно - телекоммуникационной сети интернет Администраций и МФЦ, участвующих в предоставлении и информировании о порядке предоставления Государственной услуги приведены в Приложении </w:t>
      </w:r>
      <w:r w:rsidRPr="00FF78A7">
        <w:rPr>
          <w:color w:val="000000"/>
          <w:sz w:val="24"/>
          <w:szCs w:val="24"/>
        </w:rPr>
        <w:t>2</w:t>
      </w:r>
      <w:r w:rsidRPr="00FF78A7">
        <w:rPr>
          <w:sz w:val="24"/>
          <w:szCs w:val="24"/>
        </w:rPr>
        <w:t xml:space="preserve"> к настоящему Административному регламенту;</w:t>
      </w:r>
    </w:p>
    <w:p w:rsidR="005E28B0" w:rsidRPr="00FF78A7" w:rsidRDefault="005E28B0" w:rsidP="005E28B0">
      <w:pPr>
        <w:pStyle w:val="11"/>
        <w:numPr>
          <w:ilvl w:val="1"/>
          <w:numId w:val="1"/>
        </w:numPr>
        <w:spacing w:line="100" w:lineRule="atLeast"/>
        <w:ind w:left="0" w:firstLine="709"/>
        <w:rPr>
          <w:sz w:val="24"/>
          <w:szCs w:val="24"/>
        </w:rPr>
      </w:pPr>
      <w:r w:rsidRPr="00FF78A7">
        <w:rPr>
          <w:sz w:val="24"/>
          <w:szCs w:val="24"/>
        </w:rPr>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r w:rsidRPr="00FF78A7">
        <w:rPr>
          <w:color w:val="000000"/>
          <w:sz w:val="24"/>
          <w:szCs w:val="24"/>
        </w:rPr>
        <w:t>Приложении 3</w:t>
      </w:r>
      <w:r w:rsidRPr="00FF78A7">
        <w:rPr>
          <w:sz w:val="24"/>
          <w:szCs w:val="24"/>
        </w:rPr>
        <w:t xml:space="preserve"> к настоящему Административному регламенту.</w:t>
      </w:r>
    </w:p>
    <w:p w:rsidR="005E28B0" w:rsidRPr="00FF78A7" w:rsidRDefault="005E28B0" w:rsidP="005E28B0">
      <w:pPr>
        <w:pStyle w:val="1-"/>
        <w:spacing w:before="0" w:after="0" w:line="100" w:lineRule="atLeast"/>
        <w:ind w:firstLine="709"/>
        <w:jc w:val="both"/>
        <w:rPr>
          <w:sz w:val="24"/>
          <w:szCs w:val="24"/>
        </w:rPr>
      </w:pPr>
      <w:bookmarkStart w:id="23" w:name="_Toc437973280"/>
      <w:bookmarkStart w:id="24" w:name="_Toc438110021"/>
      <w:bookmarkStart w:id="25" w:name="_Toc438376225"/>
    </w:p>
    <w:p w:rsidR="005E28B0" w:rsidRPr="00FF78A7" w:rsidRDefault="005E28B0" w:rsidP="005E28B0">
      <w:pPr>
        <w:pStyle w:val="1-"/>
        <w:spacing w:before="0" w:after="0" w:line="100" w:lineRule="atLeast"/>
        <w:ind w:firstLine="709"/>
        <w:rPr>
          <w:sz w:val="24"/>
          <w:szCs w:val="24"/>
        </w:rPr>
      </w:pPr>
      <w:bookmarkStart w:id="26" w:name="_Toc468470725"/>
      <w:bookmarkStart w:id="27" w:name="_Toc494379202"/>
      <w:r w:rsidRPr="00FF78A7">
        <w:rPr>
          <w:sz w:val="24"/>
          <w:szCs w:val="24"/>
          <w:lang w:val="en-US"/>
        </w:rPr>
        <w:t>II</w:t>
      </w:r>
      <w:r w:rsidRPr="00FF78A7">
        <w:rPr>
          <w:sz w:val="24"/>
          <w:szCs w:val="24"/>
        </w:rPr>
        <w:t>. Стандарт предоставления Государственной услуги</w:t>
      </w:r>
      <w:bookmarkEnd w:id="23"/>
      <w:bookmarkEnd w:id="24"/>
      <w:bookmarkEnd w:id="25"/>
      <w:bookmarkEnd w:id="26"/>
      <w:bookmarkEnd w:id="27"/>
    </w:p>
    <w:p w:rsidR="005E28B0" w:rsidRPr="00FF78A7" w:rsidRDefault="005E28B0" w:rsidP="005E28B0">
      <w:pPr>
        <w:pStyle w:val="1-"/>
        <w:spacing w:before="0" w:after="0" w:line="100" w:lineRule="atLeast"/>
        <w:ind w:firstLine="709"/>
        <w:jc w:val="both"/>
        <w:rPr>
          <w:sz w:val="24"/>
          <w:szCs w:val="24"/>
        </w:rPr>
      </w:pPr>
    </w:p>
    <w:p w:rsidR="005E28B0" w:rsidRPr="00FF78A7" w:rsidRDefault="005E28B0" w:rsidP="005E28B0">
      <w:pPr>
        <w:pStyle w:val="2-"/>
        <w:numPr>
          <w:ilvl w:val="0"/>
          <w:numId w:val="1"/>
        </w:numPr>
        <w:spacing w:before="0" w:after="0"/>
        <w:ind w:left="0" w:firstLine="709"/>
        <w:rPr>
          <w:i w:val="0"/>
          <w:sz w:val="24"/>
          <w:szCs w:val="24"/>
        </w:rPr>
      </w:pPr>
      <w:bookmarkStart w:id="28" w:name="_Toc437973281"/>
      <w:bookmarkStart w:id="29" w:name="_Toc438110022"/>
      <w:bookmarkStart w:id="30" w:name="_Toc438376226"/>
      <w:bookmarkStart w:id="31" w:name="_Toc468470726"/>
      <w:bookmarkStart w:id="32" w:name="_Toc494379203"/>
      <w:r w:rsidRPr="00FF78A7">
        <w:rPr>
          <w:sz w:val="24"/>
          <w:szCs w:val="24"/>
        </w:rPr>
        <w:t xml:space="preserve">Наименование </w:t>
      </w:r>
      <w:bookmarkEnd w:id="28"/>
      <w:bookmarkEnd w:id="29"/>
      <w:bookmarkEnd w:id="30"/>
      <w:bookmarkEnd w:id="31"/>
      <w:r w:rsidRPr="00FF78A7">
        <w:rPr>
          <w:sz w:val="24"/>
          <w:szCs w:val="24"/>
        </w:rPr>
        <w:t>Государственной услуги</w:t>
      </w:r>
      <w:bookmarkEnd w:id="32"/>
    </w:p>
    <w:p w:rsidR="005E28B0" w:rsidRPr="00FF78A7" w:rsidRDefault="005E28B0" w:rsidP="005E28B0">
      <w:pPr>
        <w:pStyle w:val="2-"/>
        <w:numPr>
          <w:ilvl w:val="0"/>
          <w:numId w:val="0"/>
        </w:numPr>
        <w:tabs>
          <w:tab w:val="left" w:pos="708"/>
        </w:tabs>
        <w:spacing w:before="0" w:after="0"/>
        <w:ind w:left="709"/>
        <w:jc w:val="both"/>
        <w:rPr>
          <w:i w:val="0"/>
          <w:sz w:val="24"/>
          <w:szCs w:val="24"/>
        </w:rPr>
      </w:pPr>
    </w:p>
    <w:p w:rsidR="005E28B0" w:rsidRPr="00FF78A7" w:rsidRDefault="005E28B0" w:rsidP="005E28B0">
      <w:pPr>
        <w:pStyle w:val="11"/>
        <w:numPr>
          <w:ilvl w:val="1"/>
          <w:numId w:val="1"/>
        </w:numPr>
        <w:spacing w:line="100" w:lineRule="atLeast"/>
        <w:ind w:left="0" w:firstLine="709"/>
        <w:rPr>
          <w:i/>
          <w:spacing w:val="-1"/>
          <w:sz w:val="24"/>
          <w:szCs w:val="24"/>
        </w:rPr>
      </w:pPr>
      <w:r w:rsidRPr="00FF78A7">
        <w:rPr>
          <w:sz w:val="24"/>
          <w:szCs w:val="24"/>
        </w:rPr>
        <w:t xml:space="preserve">Государственная </w:t>
      </w:r>
      <w:r w:rsidRPr="00FF78A7">
        <w:rPr>
          <w:spacing w:val="6"/>
          <w:sz w:val="24"/>
          <w:szCs w:val="24"/>
        </w:rPr>
        <w:t xml:space="preserve">услуга </w:t>
      </w:r>
      <w:r w:rsidRPr="00FF78A7">
        <w:rPr>
          <w:sz w:val="24"/>
          <w:szCs w:val="24"/>
        </w:rPr>
        <w:t>«О</w:t>
      </w:r>
      <w:r w:rsidRPr="00FF78A7">
        <w:rPr>
          <w:bCs/>
          <w:sz w:val="24"/>
          <w:szCs w:val="24"/>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5E28B0" w:rsidRPr="00FF78A7" w:rsidRDefault="005E28B0" w:rsidP="005E28B0">
      <w:pPr>
        <w:pStyle w:val="11"/>
        <w:numPr>
          <w:ilvl w:val="0"/>
          <w:numId w:val="0"/>
        </w:numPr>
        <w:tabs>
          <w:tab w:val="left" w:pos="708"/>
        </w:tabs>
        <w:spacing w:line="100" w:lineRule="atLeast"/>
        <w:ind w:left="709"/>
        <w:rPr>
          <w:i/>
          <w:spacing w:val="-1"/>
          <w:sz w:val="24"/>
          <w:szCs w:val="24"/>
        </w:rPr>
      </w:pPr>
    </w:p>
    <w:p w:rsidR="005E28B0" w:rsidRPr="00FF78A7" w:rsidRDefault="005E28B0" w:rsidP="005E28B0">
      <w:pPr>
        <w:pStyle w:val="2-"/>
        <w:numPr>
          <w:ilvl w:val="0"/>
          <w:numId w:val="1"/>
        </w:numPr>
        <w:spacing w:before="0" w:after="0"/>
        <w:ind w:left="0" w:firstLine="709"/>
        <w:rPr>
          <w:sz w:val="24"/>
          <w:szCs w:val="24"/>
        </w:rPr>
      </w:pPr>
      <w:bookmarkStart w:id="33" w:name="_Toc468470727"/>
      <w:bookmarkStart w:id="34" w:name="_Toc437973283"/>
      <w:bookmarkStart w:id="35" w:name="_Toc438110024"/>
      <w:bookmarkStart w:id="36" w:name="_Toc438376228"/>
      <w:bookmarkStart w:id="37" w:name="_Toc494379204"/>
      <w:r w:rsidRPr="00FF78A7">
        <w:rPr>
          <w:sz w:val="24"/>
          <w:szCs w:val="24"/>
        </w:rPr>
        <w:t xml:space="preserve">Органы и организации, участвующие в предоставлении </w:t>
      </w:r>
      <w:r w:rsidRPr="00FF78A7">
        <w:rPr>
          <w:sz w:val="24"/>
          <w:szCs w:val="24"/>
        </w:rPr>
        <w:br/>
        <w:t>Государственной услуги</w:t>
      </w:r>
      <w:bookmarkEnd w:id="33"/>
      <w:bookmarkEnd w:id="37"/>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5E28B0">
      <w:pPr>
        <w:pStyle w:val="11"/>
        <w:numPr>
          <w:ilvl w:val="1"/>
          <w:numId w:val="1"/>
        </w:numPr>
        <w:spacing w:line="100" w:lineRule="atLeast"/>
        <w:ind w:left="0" w:firstLine="709"/>
        <w:rPr>
          <w:sz w:val="24"/>
          <w:szCs w:val="24"/>
        </w:rPr>
      </w:pPr>
      <w:r w:rsidRPr="00FF78A7">
        <w:rPr>
          <w:sz w:val="24"/>
          <w:szCs w:val="24"/>
        </w:rPr>
        <w:t>Органы, ответственные за предоставление Государственной услуги.</w:t>
      </w:r>
    </w:p>
    <w:p w:rsidR="005E28B0" w:rsidRPr="00FF78A7" w:rsidRDefault="005E28B0" w:rsidP="005E28B0">
      <w:pPr>
        <w:pStyle w:val="a4"/>
        <w:spacing w:line="100" w:lineRule="atLeast"/>
        <w:ind w:left="0"/>
        <w:rPr>
          <w:sz w:val="24"/>
          <w:szCs w:val="24"/>
        </w:rPr>
      </w:pPr>
      <w:r w:rsidRPr="00FF78A7">
        <w:rPr>
          <w:i w:val="0"/>
          <w:sz w:val="24"/>
          <w:szCs w:val="24"/>
        </w:rPr>
        <w:lastRenderedPageBreak/>
        <w:t>Органом, ответственным за предоставление Государственной услуги, является Администрация городского округа Павловский Посад Московской области.</w:t>
      </w:r>
    </w:p>
    <w:p w:rsidR="005E28B0" w:rsidRPr="00FF78A7" w:rsidRDefault="005E28B0" w:rsidP="005E28B0">
      <w:pPr>
        <w:pStyle w:val="11"/>
        <w:numPr>
          <w:ilvl w:val="1"/>
          <w:numId w:val="1"/>
        </w:numPr>
        <w:spacing w:line="100" w:lineRule="atLeast"/>
        <w:ind w:left="0" w:firstLine="709"/>
        <w:rPr>
          <w:sz w:val="24"/>
          <w:szCs w:val="24"/>
        </w:rPr>
      </w:pPr>
      <w:r w:rsidRPr="00FF78A7">
        <w:rPr>
          <w:sz w:val="24"/>
          <w:szCs w:val="24"/>
        </w:rPr>
        <w:t>Администрация обеспечивает предоставление Государственной услуги на базе МФЦ. Справочная информация о месте нахождения, графике работы, контактных телефонах МФЦ приведены в Приложении 2                               к настоящему Административному регламенту.</w:t>
      </w:r>
    </w:p>
    <w:p w:rsidR="005E28B0" w:rsidRPr="00FF78A7" w:rsidRDefault="005E28B0" w:rsidP="005E28B0">
      <w:pPr>
        <w:pStyle w:val="11"/>
        <w:numPr>
          <w:ilvl w:val="1"/>
          <w:numId w:val="1"/>
        </w:numPr>
        <w:spacing w:line="100" w:lineRule="atLeast"/>
        <w:ind w:left="0" w:firstLine="709"/>
        <w:rPr>
          <w:sz w:val="24"/>
          <w:szCs w:val="24"/>
        </w:rPr>
      </w:pPr>
      <w:r w:rsidRPr="00FF78A7">
        <w:rPr>
          <w:sz w:val="24"/>
          <w:szCs w:val="24"/>
        </w:rPr>
        <w:t>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w:t>
      </w:r>
      <w:r w:rsidRPr="00FF78A7">
        <w:rPr>
          <w:rFonts w:eastAsia="Times New Roman"/>
          <w:sz w:val="24"/>
          <w:szCs w:val="24"/>
        </w:rPr>
        <w:t xml:space="preserve"> услуги </w:t>
      </w:r>
      <w:r w:rsidRPr="00FF78A7">
        <w:rPr>
          <w:sz w:val="24"/>
          <w:szCs w:val="24"/>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01.04.2015г. №186/12 перечень услуг, которые являются необходимыми и обязательными для предоставления Государственных услуг.</w:t>
      </w:r>
    </w:p>
    <w:p w:rsidR="005E28B0" w:rsidRPr="00FF78A7" w:rsidRDefault="005E28B0" w:rsidP="005E28B0">
      <w:pPr>
        <w:pStyle w:val="111"/>
        <w:numPr>
          <w:ilvl w:val="1"/>
          <w:numId w:val="2"/>
        </w:numPr>
        <w:spacing w:line="100" w:lineRule="atLeast"/>
        <w:ind w:left="742" w:firstLine="0"/>
        <w:rPr>
          <w:sz w:val="24"/>
          <w:szCs w:val="24"/>
        </w:rPr>
      </w:pPr>
      <w:r w:rsidRPr="00FF78A7">
        <w:rPr>
          <w:sz w:val="24"/>
          <w:szCs w:val="24"/>
        </w:rPr>
        <w:t xml:space="preserve">В целях предоставления Государственной </w:t>
      </w:r>
      <w:r w:rsidRPr="00FF78A7">
        <w:rPr>
          <w:rFonts w:eastAsia="Times New Roman"/>
          <w:sz w:val="24"/>
          <w:szCs w:val="24"/>
        </w:rPr>
        <w:t>услуги Администрация</w:t>
      </w:r>
    </w:p>
    <w:p w:rsidR="005E28B0" w:rsidRPr="00FF78A7" w:rsidRDefault="005E28B0" w:rsidP="005E28B0">
      <w:pPr>
        <w:pStyle w:val="111"/>
        <w:numPr>
          <w:ilvl w:val="0"/>
          <w:numId w:val="0"/>
        </w:numPr>
        <w:tabs>
          <w:tab w:val="left" w:pos="708"/>
        </w:tabs>
        <w:spacing w:line="100" w:lineRule="atLeast"/>
        <w:rPr>
          <w:sz w:val="24"/>
          <w:szCs w:val="24"/>
        </w:rPr>
      </w:pPr>
      <w:r w:rsidRPr="00FF78A7">
        <w:rPr>
          <w:sz w:val="24"/>
          <w:szCs w:val="24"/>
        </w:rPr>
        <w:t>взаимодействует с:</w:t>
      </w:r>
    </w:p>
    <w:p w:rsidR="005E28B0" w:rsidRPr="00FF78A7" w:rsidRDefault="005E28B0" w:rsidP="005E28B0">
      <w:pPr>
        <w:numPr>
          <w:ilvl w:val="0"/>
          <w:numId w:val="3"/>
        </w:numPr>
        <w:tabs>
          <w:tab w:val="left" w:pos="993"/>
        </w:tabs>
        <w:spacing w:after="0" w:line="100" w:lineRule="atLeast"/>
        <w:ind w:left="0" w:firstLine="709"/>
        <w:jc w:val="both"/>
        <w:rPr>
          <w:sz w:val="24"/>
          <w:szCs w:val="24"/>
        </w:rPr>
      </w:pPr>
      <w:r w:rsidRPr="00FF78A7">
        <w:rPr>
          <w:sz w:val="24"/>
          <w:szCs w:val="24"/>
        </w:rPr>
        <w:t>Управлением Федеральной службы государственной регистрации, кадастра и картографии по Московской области по вопросу получения сведений о наличии (отсутствии) у Заявителя объектов недвижимости (жилого помещения) на территории Российской Федерации;</w:t>
      </w:r>
    </w:p>
    <w:p w:rsidR="005E28B0" w:rsidRPr="00FF78A7" w:rsidRDefault="005E28B0" w:rsidP="005E28B0">
      <w:pPr>
        <w:numPr>
          <w:ilvl w:val="0"/>
          <w:numId w:val="3"/>
        </w:numPr>
        <w:tabs>
          <w:tab w:val="left" w:pos="993"/>
        </w:tabs>
        <w:spacing w:after="0" w:line="100" w:lineRule="atLeast"/>
        <w:ind w:left="0" w:firstLine="709"/>
        <w:jc w:val="both"/>
        <w:rPr>
          <w:sz w:val="24"/>
          <w:szCs w:val="24"/>
        </w:rPr>
      </w:pPr>
      <w:r w:rsidRPr="00FF78A7">
        <w:rPr>
          <w:sz w:val="24"/>
          <w:szCs w:val="24"/>
        </w:rPr>
        <w:t>Управлением по вопросам миграции Главного управления Министерства внутренних дел России по Московской области;</w:t>
      </w:r>
    </w:p>
    <w:p w:rsidR="005E28B0" w:rsidRPr="00FF78A7" w:rsidRDefault="005E28B0" w:rsidP="005E28B0">
      <w:pPr>
        <w:numPr>
          <w:ilvl w:val="0"/>
          <w:numId w:val="3"/>
        </w:numPr>
        <w:tabs>
          <w:tab w:val="left" w:pos="993"/>
        </w:tabs>
        <w:spacing w:after="0" w:line="100" w:lineRule="atLeast"/>
        <w:ind w:left="0" w:firstLine="709"/>
        <w:jc w:val="both"/>
        <w:rPr>
          <w:sz w:val="24"/>
          <w:szCs w:val="24"/>
        </w:rPr>
      </w:pPr>
      <w:r w:rsidRPr="00FF78A7">
        <w:rPr>
          <w:sz w:val="24"/>
          <w:szCs w:val="24"/>
        </w:rPr>
        <w:t>Министерством образования Московской области по вопросу получения сведений о включении Заявителя в Сводный список детей-сирот и детей, оставшихся без попечения родителей, лиц из числа детей-сирот</w:t>
      </w:r>
      <w:r>
        <w:rPr>
          <w:sz w:val="24"/>
          <w:szCs w:val="24"/>
        </w:rPr>
        <w:t xml:space="preserve"> </w:t>
      </w:r>
      <w:r w:rsidRPr="00FF78A7">
        <w:rPr>
          <w:sz w:val="24"/>
          <w:szCs w:val="24"/>
        </w:rPr>
        <w:t>и детей, оставшихся без попечения родителей, подлежащих обеспечению жилыми помещениями, в текущем году в (указать муниципальное образование) Московской области;</w:t>
      </w:r>
    </w:p>
    <w:p w:rsidR="005E28B0" w:rsidRPr="00FF78A7" w:rsidRDefault="005E28B0" w:rsidP="005E28B0">
      <w:pPr>
        <w:tabs>
          <w:tab w:val="left" w:pos="709"/>
          <w:tab w:val="left" w:pos="993"/>
        </w:tabs>
        <w:spacing w:after="0" w:line="100" w:lineRule="atLeast"/>
        <w:ind w:firstLine="709"/>
        <w:jc w:val="both"/>
        <w:rPr>
          <w:sz w:val="24"/>
          <w:szCs w:val="24"/>
        </w:rPr>
      </w:pPr>
      <w:r w:rsidRPr="00FF78A7">
        <w:rPr>
          <w:sz w:val="24"/>
          <w:szCs w:val="24"/>
        </w:rPr>
        <w:t>4. МФЦ по вопросам приема, передачи документов и выдачи результата.</w:t>
      </w:r>
    </w:p>
    <w:p w:rsidR="005E28B0" w:rsidRPr="00FF78A7" w:rsidRDefault="005E28B0" w:rsidP="005E28B0">
      <w:pPr>
        <w:pStyle w:val="ConsPlusNormal"/>
        <w:tabs>
          <w:tab w:val="left" w:pos="709"/>
          <w:tab w:val="left" w:pos="1134"/>
        </w:tabs>
        <w:ind w:firstLine="709"/>
        <w:jc w:val="both"/>
        <w:rPr>
          <w:rFonts w:ascii="Times New Roman" w:hAnsi="Times New Roman" w:cs="Times New Roman"/>
          <w:sz w:val="24"/>
          <w:szCs w:val="24"/>
        </w:rPr>
      </w:pPr>
    </w:p>
    <w:p w:rsidR="005E28B0" w:rsidRPr="00FF78A7" w:rsidRDefault="005E28B0" w:rsidP="005E28B0">
      <w:pPr>
        <w:pStyle w:val="2-"/>
        <w:numPr>
          <w:ilvl w:val="0"/>
          <w:numId w:val="1"/>
        </w:numPr>
        <w:spacing w:before="0" w:after="0"/>
        <w:ind w:left="0" w:firstLine="709"/>
        <w:rPr>
          <w:sz w:val="24"/>
          <w:szCs w:val="24"/>
        </w:rPr>
      </w:pPr>
      <w:bookmarkStart w:id="38" w:name="_Toc468470728"/>
      <w:bookmarkStart w:id="39" w:name="_Toc437973285"/>
      <w:bookmarkStart w:id="40" w:name="_Toc438110026"/>
      <w:bookmarkStart w:id="41" w:name="_Toc438376230"/>
      <w:bookmarkStart w:id="42" w:name="_Toc494379205"/>
      <w:r w:rsidRPr="00FF78A7">
        <w:rPr>
          <w:sz w:val="24"/>
          <w:szCs w:val="24"/>
        </w:rPr>
        <w:t>Основания для обращения и результаты предоставления</w:t>
      </w:r>
      <w:r w:rsidRPr="00FF78A7">
        <w:rPr>
          <w:rFonts w:eastAsia="Times New Roman"/>
          <w:sz w:val="24"/>
          <w:szCs w:val="24"/>
        </w:rPr>
        <w:t xml:space="preserve"> </w:t>
      </w:r>
      <w:r w:rsidRPr="00FF78A7">
        <w:rPr>
          <w:sz w:val="24"/>
          <w:szCs w:val="24"/>
        </w:rPr>
        <w:t xml:space="preserve">Государственной </w:t>
      </w:r>
      <w:r w:rsidRPr="00FF78A7">
        <w:rPr>
          <w:rFonts w:eastAsia="Times New Roman"/>
          <w:sz w:val="24"/>
          <w:szCs w:val="24"/>
        </w:rPr>
        <w:t>услуги</w:t>
      </w:r>
      <w:bookmarkEnd w:id="38"/>
      <w:bookmarkEnd w:id="39"/>
      <w:bookmarkEnd w:id="40"/>
      <w:bookmarkEnd w:id="41"/>
      <w:bookmarkEnd w:id="42"/>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5E28B0">
      <w:pPr>
        <w:pStyle w:val="11"/>
        <w:numPr>
          <w:ilvl w:val="0"/>
          <w:numId w:val="0"/>
        </w:numPr>
        <w:tabs>
          <w:tab w:val="left" w:pos="708"/>
        </w:tabs>
        <w:spacing w:line="100" w:lineRule="atLeast"/>
        <w:ind w:firstLine="709"/>
        <w:rPr>
          <w:sz w:val="24"/>
          <w:szCs w:val="24"/>
        </w:rPr>
      </w:pPr>
      <w:r w:rsidRPr="00FF78A7">
        <w:rPr>
          <w:sz w:val="24"/>
          <w:szCs w:val="24"/>
        </w:rPr>
        <w:t>6.1. Заявитель (представитель Заявителя) обращается в МФЦ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5E28B0" w:rsidRPr="00FF78A7" w:rsidRDefault="005E28B0" w:rsidP="005E28B0">
      <w:pPr>
        <w:pStyle w:val="11"/>
        <w:numPr>
          <w:ilvl w:val="0"/>
          <w:numId w:val="0"/>
        </w:numPr>
        <w:tabs>
          <w:tab w:val="left" w:pos="708"/>
        </w:tabs>
        <w:spacing w:line="100" w:lineRule="atLeast"/>
        <w:ind w:firstLine="709"/>
        <w:rPr>
          <w:sz w:val="24"/>
          <w:szCs w:val="24"/>
        </w:rPr>
      </w:pPr>
      <w:r w:rsidRPr="00FF78A7">
        <w:rPr>
          <w:sz w:val="24"/>
          <w:szCs w:val="24"/>
        </w:rPr>
        <w:t>6.2. Результатом предоставления Государственной услуги является:</w:t>
      </w:r>
    </w:p>
    <w:p w:rsidR="005E28B0" w:rsidRPr="00FF78A7" w:rsidRDefault="005E28B0" w:rsidP="005E28B0">
      <w:pPr>
        <w:pStyle w:val="111"/>
        <w:numPr>
          <w:ilvl w:val="0"/>
          <w:numId w:val="0"/>
        </w:numPr>
        <w:tabs>
          <w:tab w:val="left" w:pos="708"/>
        </w:tabs>
        <w:spacing w:line="100" w:lineRule="atLeast"/>
        <w:ind w:firstLine="709"/>
        <w:rPr>
          <w:sz w:val="24"/>
          <w:szCs w:val="24"/>
        </w:rPr>
      </w:pPr>
      <w:r w:rsidRPr="00FF78A7">
        <w:rPr>
          <w:sz w:val="24"/>
          <w:szCs w:val="24"/>
        </w:rPr>
        <w:t xml:space="preserve">6.2.1. Решение о предоставлении Государственной услуги, оформленное по форме согласно Приложению 4 к настоящему Административному регламенту; </w:t>
      </w:r>
    </w:p>
    <w:p w:rsidR="005E28B0" w:rsidRPr="00FF78A7" w:rsidRDefault="005E28B0" w:rsidP="005E28B0">
      <w:pPr>
        <w:pStyle w:val="111"/>
        <w:numPr>
          <w:ilvl w:val="0"/>
          <w:numId w:val="0"/>
        </w:numPr>
        <w:tabs>
          <w:tab w:val="left" w:pos="708"/>
        </w:tabs>
        <w:spacing w:line="100" w:lineRule="atLeast"/>
        <w:ind w:firstLine="709"/>
        <w:rPr>
          <w:sz w:val="24"/>
          <w:szCs w:val="24"/>
        </w:rPr>
      </w:pPr>
      <w:r w:rsidRPr="00FF78A7">
        <w:rPr>
          <w:sz w:val="24"/>
          <w:szCs w:val="24"/>
        </w:rPr>
        <w:t>6.2.2. Решение об отказе в предоставлении Государственной услуги, оформленное по форме согласно Приложению 5 к настоящему Административному регламенту.</w:t>
      </w:r>
    </w:p>
    <w:p w:rsidR="005E28B0" w:rsidRPr="00FF78A7" w:rsidRDefault="005E28B0" w:rsidP="005E28B0">
      <w:pPr>
        <w:pStyle w:val="111"/>
        <w:numPr>
          <w:ilvl w:val="1"/>
          <w:numId w:val="4"/>
        </w:numPr>
        <w:spacing w:line="100" w:lineRule="atLeast"/>
        <w:ind w:left="775" w:firstLine="0"/>
        <w:rPr>
          <w:sz w:val="24"/>
          <w:szCs w:val="24"/>
        </w:rPr>
      </w:pPr>
      <w:r w:rsidRPr="00FF78A7">
        <w:rPr>
          <w:sz w:val="24"/>
          <w:szCs w:val="24"/>
        </w:rPr>
        <w:t>Результат предоставления Государственной услуги оформляется</w:t>
      </w:r>
    </w:p>
    <w:p w:rsidR="005E28B0" w:rsidRPr="00FF78A7" w:rsidRDefault="005E28B0" w:rsidP="005E28B0">
      <w:pPr>
        <w:pStyle w:val="111"/>
        <w:numPr>
          <w:ilvl w:val="0"/>
          <w:numId w:val="0"/>
        </w:numPr>
        <w:tabs>
          <w:tab w:val="left" w:pos="708"/>
        </w:tabs>
        <w:spacing w:line="100" w:lineRule="atLeast"/>
        <w:rPr>
          <w:sz w:val="24"/>
          <w:szCs w:val="24"/>
        </w:rPr>
      </w:pPr>
      <w:r w:rsidRPr="00FF78A7">
        <w:rPr>
          <w:sz w:val="24"/>
          <w:szCs w:val="24"/>
        </w:rPr>
        <w:t>в бумажном виде в 2-х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5E28B0" w:rsidRPr="00FF78A7" w:rsidRDefault="005E28B0" w:rsidP="005E28B0">
      <w:pPr>
        <w:pStyle w:val="111"/>
        <w:numPr>
          <w:ilvl w:val="0"/>
          <w:numId w:val="0"/>
        </w:numPr>
        <w:tabs>
          <w:tab w:val="left" w:pos="708"/>
        </w:tabs>
        <w:spacing w:line="100" w:lineRule="atLeast"/>
        <w:ind w:left="792"/>
        <w:rPr>
          <w:sz w:val="24"/>
          <w:szCs w:val="24"/>
        </w:rPr>
      </w:pPr>
      <w:r w:rsidRPr="00FF78A7">
        <w:rPr>
          <w:sz w:val="24"/>
          <w:szCs w:val="24"/>
        </w:rPr>
        <w:t xml:space="preserve">6.4. В бумажном виде результат предоставления Государственной </w:t>
      </w:r>
    </w:p>
    <w:p w:rsidR="005E28B0" w:rsidRPr="00FF78A7" w:rsidRDefault="005E28B0" w:rsidP="005E28B0">
      <w:pPr>
        <w:pStyle w:val="111"/>
        <w:numPr>
          <w:ilvl w:val="0"/>
          <w:numId w:val="0"/>
        </w:numPr>
        <w:tabs>
          <w:tab w:val="left" w:pos="708"/>
        </w:tabs>
        <w:spacing w:line="100" w:lineRule="atLeast"/>
        <w:rPr>
          <w:sz w:val="24"/>
          <w:szCs w:val="24"/>
        </w:rPr>
      </w:pPr>
      <w:r w:rsidRPr="00FF78A7">
        <w:rPr>
          <w:sz w:val="24"/>
          <w:szCs w:val="24"/>
        </w:rPr>
        <w:t>услуги выдается Заявителю (представителю Заявителя) в МФЦ.</w:t>
      </w:r>
    </w:p>
    <w:p w:rsidR="005E28B0" w:rsidRPr="00FF78A7" w:rsidRDefault="005E28B0" w:rsidP="005E28B0">
      <w:pPr>
        <w:pStyle w:val="11"/>
        <w:numPr>
          <w:ilvl w:val="0"/>
          <w:numId w:val="0"/>
        </w:numPr>
        <w:tabs>
          <w:tab w:val="left" w:pos="708"/>
        </w:tabs>
        <w:ind w:left="862"/>
        <w:rPr>
          <w:sz w:val="24"/>
          <w:szCs w:val="24"/>
        </w:rPr>
      </w:pPr>
      <w:r w:rsidRPr="00FF78A7">
        <w:rPr>
          <w:sz w:val="24"/>
          <w:szCs w:val="24"/>
        </w:rPr>
        <w:t>6.5. Факт предоставления Государственной услуги с приложением</w:t>
      </w:r>
    </w:p>
    <w:p w:rsidR="005E28B0" w:rsidRPr="00FF78A7" w:rsidRDefault="005E28B0" w:rsidP="005E28B0">
      <w:pPr>
        <w:pStyle w:val="11"/>
        <w:numPr>
          <w:ilvl w:val="0"/>
          <w:numId w:val="0"/>
        </w:numPr>
        <w:tabs>
          <w:tab w:val="left" w:pos="708"/>
        </w:tabs>
        <w:rPr>
          <w:sz w:val="24"/>
          <w:szCs w:val="24"/>
        </w:rPr>
      </w:pPr>
      <w:r w:rsidRPr="00FF78A7">
        <w:rPr>
          <w:sz w:val="24"/>
          <w:szCs w:val="24"/>
        </w:rPr>
        <w:t>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5E28B0" w:rsidRPr="00FF78A7" w:rsidRDefault="005E28B0" w:rsidP="005E28B0">
      <w:pPr>
        <w:pStyle w:val="11"/>
        <w:numPr>
          <w:ilvl w:val="0"/>
          <w:numId w:val="0"/>
        </w:numPr>
        <w:tabs>
          <w:tab w:val="left" w:pos="708"/>
        </w:tabs>
        <w:spacing w:line="100" w:lineRule="atLeast"/>
        <w:ind w:left="792" w:hanging="34"/>
        <w:rPr>
          <w:sz w:val="24"/>
          <w:szCs w:val="24"/>
        </w:rPr>
      </w:pPr>
      <w:r w:rsidRPr="00FF78A7">
        <w:rPr>
          <w:sz w:val="24"/>
          <w:szCs w:val="24"/>
        </w:rPr>
        <w:lastRenderedPageBreak/>
        <w:t xml:space="preserve">6.6. Уведомление о принятом решении, независимо от результата </w:t>
      </w:r>
    </w:p>
    <w:p w:rsidR="005E28B0" w:rsidRPr="00FF78A7" w:rsidRDefault="005E28B0" w:rsidP="005E28B0">
      <w:pPr>
        <w:pStyle w:val="11"/>
        <w:numPr>
          <w:ilvl w:val="0"/>
          <w:numId w:val="0"/>
        </w:numPr>
        <w:tabs>
          <w:tab w:val="left" w:pos="708"/>
        </w:tabs>
        <w:spacing w:line="100" w:lineRule="atLeast"/>
        <w:rPr>
          <w:sz w:val="24"/>
          <w:szCs w:val="24"/>
        </w:rPr>
      </w:pPr>
      <w:r w:rsidRPr="00FF78A7">
        <w:rPr>
          <w:sz w:val="24"/>
          <w:szCs w:val="24"/>
        </w:rPr>
        <w:t>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5E28B0" w:rsidRPr="00FF78A7" w:rsidRDefault="005E28B0" w:rsidP="005E28B0">
      <w:pPr>
        <w:pStyle w:val="11"/>
        <w:numPr>
          <w:ilvl w:val="0"/>
          <w:numId w:val="0"/>
        </w:numPr>
        <w:tabs>
          <w:tab w:val="left" w:pos="708"/>
        </w:tabs>
        <w:spacing w:line="100" w:lineRule="atLeast"/>
        <w:ind w:left="709" w:firstLine="709"/>
        <w:rPr>
          <w:sz w:val="24"/>
          <w:szCs w:val="24"/>
        </w:rPr>
      </w:pPr>
    </w:p>
    <w:p w:rsidR="005E28B0" w:rsidRPr="00FF78A7" w:rsidRDefault="005E28B0" w:rsidP="005E28B0">
      <w:pPr>
        <w:pStyle w:val="2-"/>
        <w:numPr>
          <w:ilvl w:val="0"/>
          <w:numId w:val="1"/>
        </w:numPr>
        <w:spacing w:before="0" w:after="0"/>
        <w:ind w:left="0" w:firstLine="709"/>
        <w:rPr>
          <w:sz w:val="24"/>
          <w:szCs w:val="24"/>
        </w:rPr>
      </w:pPr>
      <w:bookmarkStart w:id="43" w:name="_Toc438110037"/>
      <w:bookmarkStart w:id="44" w:name="_Toc438376242"/>
      <w:bookmarkStart w:id="45" w:name="_Toc468470729"/>
      <w:bookmarkStart w:id="46" w:name="_Toc494379206"/>
      <w:r w:rsidRPr="00FF78A7">
        <w:rPr>
          <w:sz w:val="24"/>
          <w:szCs w:val="24"/>
        </w:rPr>
        <w:t>Срок регистрации Заявления</w:t>
      </w:r>
      <w:bookmarkEnd w:id="43"/>
      <w:bookmarkEnd w:id="44"/>
      <w:bookmarkEnd w:id="45"/>
      <w:r w:rsidRPr="00FF78A7">
        <w:rPr>
          <w:sz w:val="24"/>
          <w:szCs w:val="24"/>
        </w:rPr>
        <w:t xml:space="preserve"> на предоставление Государственной услуги</w:t>
      </w:r>
      <w:bookmarkEnd w:id="46"/>
    </w:p>
    <w:p w:rsidR="005E28B0" w:rsidRPr="00FF78A7" w:rsidRDefault="005E28B0" w:rsidP="005E28B0">
      <w:pPr>
        <w:pStyle w:val="2-"/>
        <w:numPr>
          <w:ilvl w:val="0"/>
          <w:numId w:val="0"/>
        </w:numPr>
        <w:tabs>
          <w:tab w:val="left" w:pos="708"/>
        </w:tabs>
        <w:spacing w:before="0" w:after="0"/>
        <w:ind w:left="709"/>
        <w:rPr>
          <w:sz w:val="24"/>
          <w:szCs w:val="24"/>
        </w:rPr>
      </w:pPr>
    </w:p>
    <w:p w:rsidR="005E28B0" w:rsidRPr="00FF78A7" w:rsidRDefault="005E28B0" w:rsidP="005E28B0">
      <w:pPr>
        <w:pStyle w:val="11"/>
        <w:numPr>
          <w:ilvl w:val="1"/>
          <w:numId w:val="1"/>
        </w:numPr>
        <w:ind w:left="0" w:firstLine="709"/>
        <w:rPr>
          <w:sz w:val="24"/>
          <w:szCs w:val="24"/>
        </w:rPr>
      </w:pPr>
      <w:r w:rsidRPr="00FF78A7">
        <w:rPr>
          <w:sz w:val="24"/>
          <w:szCs w:val="24"/>
        </w:rPr>
        <w:t>Заявление, поданное через МФЦ регистрируется</w:t>
      </w:r>
      <w:r>
        <w:rPr>
          <w:sz w:val="24"/>
          <w:szCs w:val="24"/>
        </w:rPr>
        <w:t xml:space="preserve"> </w:t>
      </w:r>
      <w:r w:rsidRPr="00FF78A7">
        <w:rPr>
          <w:sz w:val="24"/>
          <w:szCs w:val="24"/>
        </w:rPr>
        <w:t>в Администрации в первый рабочий день, следующий за днем подачи Заявления в МФЦ.</w:t>
      </w:r>
    </w:p>
    <w:p w:rsidR="005E28B0" w:rsidRPr="00FF78A7" w:rsidRDefault="005E28B0" w:rsidP="005E28B0">
      <w:pPr>
        <w:pStyle w:val="11"/>
        <w:numPr>
          <w:ilvl w:val="0"/>
          <w:numId w:val="0"/>
        </w:numPr>
        <w:tabs>
          <w:tab w:val="left" w:pos="708"/>
        </w:tabs>
        <w:spacing w:line="100" w:lineRule="atLeast"/>
        <w:ind w:left="862" w:firstLine="709"/>
        <w:rPr>
          <w:sz w:val="24"/>
          <w:szCs w:val="24"/>
        </w:rPr>
      </w:pPr>
      <w:bookmarkStart w:id="47" w:name="_Toc437973287"/>
      <w:bookmarkStart w:id="48" w:name="_Toc438110028"/>
      <w:bookmarkStart w:id="49" w:name="_Toc438376232"/>
      <w:bookmarkEnd w:id="34"/>
      <w:bookmarkEnd w:id="35"/>
      <w:bookmarkEnd w:id="36"/>
    </w:p>
    <w:p w:rsidR="005E28B0" w:rsidRPr="00FF78A7" w:rsidRDefault="005E28B0" w:rsidP="005E28B0">
      <w:pPr>
        <w:pStyle w:val="2-"/>
        <w:numPr>
          <w:ilvl w:val="0"/>
          <w:numId w:val="1"/>
        </w:numPr>
        <w:spacing w:before="0" w:after="0"/>
        <w:ind w:left="0" w:firstLine="709"/>
        <w:rPr>
          <w:sz w:val="24"/>
          <w:szCs w:val="24"/>
        </w:rPr>
      </w:pPr>
      <w:bookmarkStart w:id="50" w:name="_Toc468470730"/>
      <w:bookmarkStart w:id="51" w:name="_Toc494379207"/>
      <w:r w:rsidRPr="00FF78A7">
        <w:rPr>
          <w:sz w:val="24"/>
          <w:szCs w:val="24"/>
        </w:rPr>
        <w:t xml:space="preserve">Срок предоставления </w:t>
      </w:r>
      <w:bookmarkEnd w:id="47"/>
      <w:bookmarkEnd w:id="48"/>
      <w:r w:rsidRPr="00FF78A7">
        <w:rPr>
          <w:sz w:val="24"/>
          <w:szCs w:val="24"/>
        </w:rPr>
        <w:t>Государственной услуги</w:t>
      </w:r>
      <w:bookmarkEnd w:id="49"/>
      <w:bookmarkEnd w:id="50"/>
      <w:bookmarkEnd w:id="51"/>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5E28B0">
      <w:pPr>
        <w:pStyle w:val="11"/>
        <w:numPr>
          <w:ilvl w:val="1"/>
          <w:numId w:val="1"/>
        </w:numPr>
        <w:spacing w:line="100" w:lineRule="atLeast"/>
        <w:ind w:left="0" w:firstLine="709"/>
        <w:rPr>
          <w:sz w:val="24"/>
          <w:szCs w:val="24"/>
        </w:rPr>
      </w:pPr>
      <w:r w:rsidRPr="00FF78A7">
        <w:rPr>
          <w:sz w:val="24"/>
          <w:szCs w:val="24"/>
        </w:rPr>
        <w:t>Срок предоставления Государственной услуги составляет</w:t>
      </w:r>
      <w:r>
        <w:rPr>
          <w:sz w:val="24"/>
          <w:szCs w:val="24"/>
        </w:rPr>
        <w:t xml:space="preserve"> </w:t>
      </w:r>
      <w:r w:rsidRPr="00FF78A7">
        <w:rPr>
          <w:sz w:val="24"/>
          <w:szCs w:val="24"/>
        </w:rPr>
        <w:t>не более 30 рабочих дней со дня регистрации Заявления в Администрации.</w:t>
      </w:r>
    </w:p>
    <w:p w:rsidR="005E28B0" w:rsidRPr="00FF78A7" w:rsidRDefault="005E28B0" w:rsidP="005E28B0">
      <w:pPr>
        <w:pStyle w:val="a4"/>
        <w:spacing w:line="100" w:lineRule="atLeast"/>
        <w:ind w:left="0"/>
        <w:rPr>
          <w:i w:val="0"/>
          <w:sz w:val="24"/>
          <w:szCs w:val="24"/>
        </w:rPr>
      </w:pPr>
    </w:p>
    <w:p w:rsidR="005E28B0" w:rsidRPr="00FF78A7" w:rsidRDefault="005E28B0" w:rsidP="005E28B0">
      <w:pPr>
        <w:pStyle w:val="2-"/>
        <w:numPr>
          <w:ilvl w:val="0"/>
          <w:numId w:val="1"/>
        </w:numPr>
        <w:spacing w:before="0" w:after="0"/>
        <w:ind w:left="0" w:firstLine="709"/>
        <w:rPr>
          <w:sz w:val="24"/>
          <w:szCs w:val="24"/>
        </w:rPr>
      </w:pPr>
      <w:bookmarkStart w:id="52" w:name="_Toc463520462"/>
      <w:bookmarkStart w:id="53" w:name="_Toc463207574"/>
      <w:bookmarkStart w:id="54" w:name="_Toc463206277"/>
      <w:bookmarkStart w:id="55" w:name="_Toc463520461"/>
      <w:bookmarkStart w:id="56" w:name="_Toc463207573"/>
      <w:bookmarkStart w:id="57" w:name="_Toc463206276"/>
      <w:bookmarkStart w:id="58" w:name="_Toc468470731"/>
      <w:bookmarkStart w:id="59" w:name="_Toc438376233"/>
      <w:bookmarkStart w:id="60" w:name="_Toc438110029"/>
      <w:bookmarkStart w:id="61" w:name="_Toc437973288"/>
      <w:bookmarkStart w:id="62" w:name="_Ref440654952"/>
      <w:bookmarkStart w:id="63" w:name="_Ref440654944"/>
      <w:bookmarkStart w:id="64" w:name="_Ref440654937"/>
      <w:bookmarkStart w:id="65" w:name="_Ref440654930"/>
      <w:bookmarkStart w:id="66" w:name="_Ref440654922"/>
      <w:bookmarkStart w:id="67" w:name="_Toc494379208"/>
      <w:bookmarkEnd w:id="52"/>
      <w:bookmarkEnd w:id="53"/>
      <w:bookmarkEnd w:id="54"/>
      <w:bookmarkEnd w:id="55"/>
      <w:bookmarkEnd w:id="56"/>
      <w:bookmarkEnd w:id="57"/>
      <w:r w:rsidRPr="00FF78A7">
        <w:rPr>
          <w:sz w:val="24"/>
          <w:szCs w:val="24"/>
        </w:rPr>
        <w:t xml:space="preserve">Правовые основания предоставления </w:t>
      </w:r>
      <w:bookmarkEnd w:id="58"/>
      <w:r w:rsidRPr="00FF78A7">
        <w:rPr>
          <w:sz w:val="24"/>
          <w:szCs w:val="24"/>
        </w:rPr>
        <w:t>Государственной услуги</w:t>
      </w:r>
      <w:bookmarkEnd w:id="67"/>
      <w:r w:rsidRPr="00FF78A7">
        <w:rPr>
          <w:sz w:val="24"/>
          <w:szCs w:val="24"/>
        </w:rPr>
        <w:br/>
      </w:r>
    </w:p>
    <w:p w:rsidR="005E28B0" w:rsidRPr="00FF78A7" w:rsidRDefault="005E28B0" w:rsidP="005E28B0">
      <w:pPr>
        <w:pStyle w:val="11"/>
        <w:numPr>
          <w:ilvl w:val="1"/>
          <w:numId w:val="1"/>
        </w:numPr>
        <w:spacing w:line="100" w:lineRule="atLeast"/>
        <w:ind w:left="0" w:firstLine="709"/>
        <w:rPr>
          <w:sz w:val="24"/>
          <w:szCs w:val="24"/>
        </w:rPr>
      </w:pPr>
      <w:r w:rsidRPr="00FF78A7">
        <w:rPr>
          <w:sz w:val="24"/>
          <w:szCs w:val="24"/>
        </w:rPr>
        <w:t>Основными нормативными правовыми актами, регулирующими предоставление Государственной услуги, являются:</w:t>
      </w:r>
    </w:p>
    <w:p w:rsidR="005E28B0" w:rsidRPr="00FF78A7" w:rsidRDefault="005E28B0" w:rsidP="005E28B0">
      <w:pPr>
        <w:pStyle w:val="111"/>
        <w:numPr>
          <w:ilvl w:val="2"/>
          <w:numId w:val="1"/>
        </w:numPr>
        <w:ind w:left="0" w:firstLine="709"/>
        <w:rPr>
          <w:sz w:val="24"/>
          <w:szCs w:val="24"/>
        </w:rPr>
      </w:pPr>
      <w:r w:rsidRPr="00FF78A7">
        <w:rPr>
          <w:sz w:val="24"/>
          <w:szCs w:val="24"/>
        </w:rPr>
        <w:t>Конституция Российской Федерации;</w:t>
      </w:r>
    </w:p>
    <w:p w:rsidR="005E28B0" w:rsidRPr="00FF78A7" w:rsidRDefault="005E28B0" w:rsidP="005E28B0">
      <w:pPr>
        <w:pStyle w:val="111"/>
        <w:numPr>
          <w:ilvl w:val="2"/>
          <w:numId w:val="1"/>
        </w:numPr>
        <w:ind w:left="0" w:firstLine="709"/>
        <w:rPr>
          <w:sz w:val="24"/>
          <w:szCs w:val="24"/>
        </w:rPr>
      </w:pPr>
      <w:r w:rsidRPr="00FF78A7">
        <w:rPr>
          <w:sz w:val="24"/>
          <w:szCs w:val="24"/>
        </w:rPr>
        <w:t>Жилищный кодекс Российской Федерации;</w:t>
      </w:r>
    </w:p>
    <w:p w:rsidR="005E28B0" w:rsidRPr="00FF78A7" w:rsidRDefault="005E28B0" w:rsidP="005E28B0">
      <w:pPr>
        <w:pStyle w:val="111"/>
        <w:numPr>
          <w:ilvl w:val="0"/>
          <w:numId w:val="0"/>
        </w:numPr>
        <w:tabs>
          <w:tab w:val="left" w:pos="708"/>
        </w:tabs>
        <w:spacing w:line="100" w:lineRule="atLeast"/>
        <w:ind w:firstLine="709"/>
        <w:rPr>
          <w:sz w:val="24"/>
          <w:szCs w:val="24"/>
        </w:rPr>
      </w:pPr>
      <w:r w:rsidRPr="00FF78A7">
        <w:rPr>
          <w:sz w:val="24"/>
          <w:szCs w:val="24"/>
        </w:rPr>
        <w:t xml:space="preserve">9.1.3. Гражданский кодекс Российской Федерации; </w:t>
      </w:r>
    </w:p>
    <w:p w:rsidR="005E28B0" w:rsidRPr="00FF78A7" w:rsidRDefault="005E28B0" w:rsidP="005E28B0">
      <w:pPr>
        <w:pStyle w:val="111"/>
        <w:numPr>
          <w:ilvl w:val="0"/>
          <w:numId w:val="0"/>
        </w:numPr>
        <w:tabs>
          <w:tab w:val="left" w:pos="708"/>
        </w:tabs>
        <w:spacing w:line="100" w:lineRule="atLeast"/>
        <w:ind w:firstLine="709"/>
        <w:rPr>
          <w:sz w:val="24"/>
          <w:szCs w:val="24"/>
        </w:rPr>
      </w:pPr>
      <w:r w:rsidRPr="00FF78A7">
        <w:rPr>
          <w:sz w:val="24"/>
          <w:szCs w:val="24"/>
        </w:rPr>
        <w:t xml:space="preserve">9.1.4. Федеральный </w:t>
      </w:r>
      <w:hyperlink r:id="rId7" w:history="1">
        <w:r w:rsidRPr="00FF78A7">
          <w:rPr>
            <w:rStyle w:val="a3"/>
            <w:sz w:val="24"/>
            <w:szCs w:val="24"/>
          </w:rPr>
          <w:t>закон</w:t>
        </w:r>
      </w:hyperlink>
      <w:r w:rsidRPr="00FF78A7">
        <w:rPr>
          <w:sz w:val="24"/>
          <w:szCs w:val="24"/>
        </w:rPr>
        <w:t xml:space="preserve"> от 21.12.1996 № 159-ФЗ «О дополнительных гарантиях по социальной поддержке детей-сирот и детей, оставшихся без попечения родителей»;</w:t>
      </w:r>
    </w:p>
    <w:p w:rsidR="005E28B0" w:rsidRPr="00FF78A7" w:rsidRDefault="005E28B0" w:rsidP="005E28B0">
      <w:pPr>
        <w:pStyle w:val="111"/>
        <w:numPr>
          <w:ilvl w:val="0"/>
          <w:numId w:val="0"/>
        </w:numPr>
        <w:tabs>
          <w:tab w:val="left" w:pos="708"/>
        </w:tabs>
        <w:spacing w:line="100" w:lineRule="atLeast"/>
        <w:ind w:firstLine="709"/>
        <w:rPr>
          <w:sz w:val="24"/>
          <w:szCs w:val="24"/>
        </w:rPr>
      </w:pPr>
      <w:r w:rsidRPr="00FF78A7">
        <w:rPr>
          <w:sz w:val="24"/>
          <w:szCs w:val="24"/>
        </w:rPr>
        <w:t>9.1.5. Закон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E28B0" w:rsidRPr="00FF78A7" w:rsidRDefault="005E28B0" w:rsidP="005E28B0">
      <w:pPr>
        <w:pStyle w:val="111"/>
        <w:numPr>
          <w:ilvl w:val="0"/>
          <w:numId w:val="0"/>
        </w:numPr>
        <w:tabs>
          <w:tab w:val="left" w:pos="708"/>
        </w:tabs>
        <w:spacing w:line="100" w:lineRule="atLeast"/>
        <w:ind w:firstLine="709"/>
        <w:rPr>
          <w:sz w:val="24"/>
          <w:szCs w:val="24"/>
        </w:rPr>
      </w:pPr>
      <w:r w:rsidRPr="00FF78A7">
        <w:rPr>
          <w:sz w:val="24"/>
          <w:szCs w:val="24"/>
        </w:rPr>
        <w:t>9.1.6. постановление Правительства Московской области от 13.02.2013                      № 75/5 «О мерах по реализации Закона Московской области «О предоставлении полного государственного обеспечения</w:t>
      </w:r>
      <w:r>
        <w:rPr>
          <w:sz w:val="24"/>
          <w:szCs w:val="24"/>
        </w:rPr>
        <w:t xml:space="preserve"> </w:t>
      </w:r>
      <w:r w:rsidRPr="00FF78A7">
        <w:rPr>
          <w:sz w:val="24"/>
          <w:szCs w:val="24"/>
        </w:rPr>
        <w:t>и дополнительных гарантий по социальной поддержке детям-сиротам и детям, оставшимся без попечения родителей».</w:t>
      </w:r>
    </w:p>
    <w:p w:rsidR="005E28B0" w:rsidRPr="00FF78A7" w:rsidRDefault="005E28B0" w:rsidP="005E28B0">
      <w:pPr>
        <w:pStyle w:val="11"/>
        <w:numPr>
          <w:ilvl w:val="0"/>
          <w:numId w:val="0"/>
        </w:numPr>
        <w:tabs>
          <w:tab w:val="left" w:pos="708"/>
        </w:tabs>
        <w:spacing w:line="100" w:lineRule="atLeast"/>
        <w:ind w:left="862" w:firstLine="709"/>
        <w:rPr>
          <w:sz w:val="24"/>
          <w:szCs w:val="24"/>
        </w:rPr>
      </w:pPr>
    </w:p>
    <w:p w:rsidR="005E28B0" w:rsidRPr="00FF78A7" w:rsidRDefault="007018EF" w:rsidP="007018EF">
      <w:pPr>
        <w:pStyle w:val="2-"/>
        <w:numPr>
          <w:ilvl w:val="0"/>
          <w:numId w:val="1"/>
        </w:numPr>
        <w:tabs>
          <w:tab w:val="left" w:pos="0"/>
        </w:tabs>
        <w:spacing w:before="0" w:after="0"/>
        <w:ind w:left="0" w:firstLine="709"/>
        <w:rPr>
          <w:sz w:val="24"/>
          <w:szCs w:val="24"/>
        </w:rPr>
      </w:pPr>
      <w:bookmarkStart w:id="68" w:name="_Toc468470732"/>
      <w:r>
        <w:rPr>
          <w:sz w:val="24"/>
          <w:szCs w:val="24"/>
        </w:rPr>
        <w:t xml:space="preserve"> </w:t>
      </w:r>
      <w:bookmarkStart w:id="69" w:name="_Toc494379209"/>
      <w:r w:rsidR="005E28B0" w:rsidRPr="00FF78A7">
        <w:rPr>
          <w:sz w:val="24"/>
          <w:szCs w:val="24"/>
        </w:rPr>
        <w:t xml:space="preserve">Исчерпывающий перечень документов, необходимых для </w:t>
      </w:r>
      <w:bookmarkEnd w:id="59"/>
      <w:bookmarkEnd w:id="60"/>
      <w:bookmarkEnd w:id="61"/>
      <w:r w:rsidR="005E28B0" w:rsidRPr="00FF78A7">
        <w:rPr>
          <w:sz w:val="24"/>
          <w:szCs w:val="24"/>
        </w:rPr>
        <w:t xml:space="preserve">предоставления </w:t>
      </w:r>
      <w:bookmarkEnd w:id="62"/>
      <w:bookmarkEnd w:id="63"/>
      <w:bookmarkEnd w:id="64"/>
      <w:bookmarkEnd w:id="65"/>
      <w:bookmarkEnd w:id="66"/>
      <w:bookmarkEnd w:id="68"/>
      <w:r w:rsidR="005E28B0" w:rsidRPr="00FF78A7">
        <w:rPr>
          <w:sz w:val="24"/>
          <w:szCs w:val="24"/>
        </w:rPr>
        <w:t>Государственной услуги</w:t>
      </w:r>
      <w:bookmarkEnd w:id="69"/>
    </w:p>
    <w:p w:rsidR="005E28B0" w:rsidRPr="00FF78A7" w:rsidRDefault="005E28B0" w:rsidP="005E28B0">
      <w:pPr>
        <w:pStyle w:val="2-"/>
        <w:numPr>
          <w:ilvl w:val="0"/>
          <w:numId w:val="0"/>
        </w:numPr>
        <w:tabs>
          <w:tab w:val="left" w:pos="708"/>
        </w:tabs>
        <w:spacing w:before="0" w:after="0"/>
        <w:ind w:firstLine="709"/>
        <w:jc w:val="both"/>
        <w:rPr>
          <w:sz w:val="24"/>
          <w:szCs w:val="24"/>
        </w:rPr>
      </w:pPr>
    </w:p>
    <w:p w:rsidR="005E28B0" w:rsidRPr="00FF78A7" w:rsidRDefault="005E28B0" w:rsidP="005E28B0">
      <w:pPr>
        <w:pStyle w:val="11"/>
        <w:numPr>
          <w:ilvl w:val="0"/>
          <w:numId w:val="0"/>
        </w:numPr>
        <w:tabs>
          <w:tab w:val="left" w:pos="0"/>
        </w:tabs>
        <w:spacing w:line="100" w:lineRule="atLeast"/>
        <w:ind w:firstLine="709"/>
        <w:rPr>
          <w:rFonts w:eastAsia="Courier New"/>
          <w:sz w:val="24"/>
          <w:szCs w:val="24"/>
        </w:rPr>
      </w:pPr>
      <w:r w:rsidRPr="00FF78A7">
        <w:rPr>
          <w:sz w:val="24"/>
          <w:szCs w:val="24"/>
        </w:rPr>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5E28B0" w:rsidRPr="00FF78A7" w:rsidRDefault="005E28B0" w:rsidP="005E28B0">
      <w:pPr>
        <w:pStyle w:val="111"/>
        <w:numPr>
          <w:ilvl w:val="0"/>
          <w:numId w:val="0"/>
        </w:numPr>
        <w:tabs>
          <w:tab w:val="left" w:pos="708"/>
        </w:tabs>
        <w:spacing w:line="100" w:lineRule="atLeast"/>
        <w:ind w:firstLine="709"/>
        <w:rPr>
          <w:color w:val="00000A"/>
          <w:sz w:val="24"/>
          <w:szCs w:val="24"/>
        </w:rPr>
      </w:pPr>
      <w:r w:rsidRPr="00FF78A7">
        <w:rPr>
          <w:sz w:val="24"/>
          <w:szCs w:val="24"/>
        </w:rPr>
        <w:t>а. заявление, подписанное Заявителем по форме, согласно Приложению 6 к настоящему Административному регламенту;</w:t>
      </w:r>
    </w:p>
    <w:p w:rsidR="005E28B0" w:rsidRPr="00FF78A7" w:rsidRDefault="005E28B0" w:rsidP="005E28B0">
      <w:pPr>
        <w:pStyle w:val="111"/>
        <w:numPr>
          <w:ilvl w:val="0"/>
          <w:numId w:val="0"/>
        </w:numPr>
        <w:tabs>
          <w:tab w:val="left" w:pos="708"/>
        </w:tabs>
        <w:spacing w:line="100" w:lineRule="atLeast"/>
        <w:ind w:firstLine="709"/>
        <w:rPr>
          <w:color w:val="00000A"/>
          <w:sz w:val="24"/>
          <w:szCs w:val="24"/>
        </w:rPr>
      </w:pPr>
      <w:r w:rsidRPr="00FF78A7">
        <w:rPr>
          <w:color w:val="00000A"/>
          <w:sz w:val="24"/>
          <w:szCs w:val="24"/>
        </w:rPr>
        <w:t>б. документ, удостоверяющий личность Заявителя;</w:t>
      </w:r>
    </w:p>
    <w:p w:rsidR="005E28B0" w:rsidRPr="00FF78A7" w:rsidRDefault="005E28B0" w:rsidP="005E28B0">
      <w:pPr>
        <w:pStyle w:val="111"/>
        <w:numPr>
          <w:ilvl w:val="0"/>
          <w:numId w:val="0"/>
        </w:numPr>
        <w:tabs>
          <w:tab w:val="left" w:pos="708"/>
        </w:tabs>
        <w:spacing w:line="100" w:lineRule="atLeast"/>
        <w:ind w:firstLine="709"/>
        <w:rPr>
          <w:color w:val="00000A"/>
          <w:sz w:val="24"/>
          <w:szCs w:val="24"/>
        </w:rPr>
      </w:pPr>
      <w:r w:rsidRPr="00FF78A7">
        <w:rPr>
          <w:color w:val="00000A"/>
          <w:sz w:val="24"/>
          <w:szCs w:val="24"/>
        </w:rPr>
        <w:t>в. решение органа опеки и попечительства или решение суда об объявлении несовершеннолетнего полностью дееспособным (эмансипированным) для несовершеннолетнего Заявителя.</w:t>
      </w:r>
    </w:p>
    <w:p w:rsidR="005E28B0" w:rsidRPr="00FF78A7" w:rsidRDefault="005E28B0" w:rsidP="005E28B0">
      <w:pPr>
        <w:pStyle w:val="11"/>
        <w:numPr>
          <w:ilvl w:val="0"/>
          <w:numId w:val="0"/>
        </w:numPr>
        <w:tabs>
          <w:tab w:val="left" w:pos="0"/>
        </w:tabs>
        <w:spacing w:line="100" w:lineRule="atLeast"/>
        <w:ind w:firstLine="709"/>
        <w:rPr>
          <w:rFonts w:eastAsia="Courier New"/>
          <w:color w:val="00000A"/>
          <w:sz w:val="24"/>
          <w:szCs w:val="24"/>
        </w:rPr>
      </w:pPr>
      <w:r w:rsidRPr="00FF78A7">
        <w:rPr>
          <w:color w:val="00000A"/>
          <w:sz w:val="24"/>
          <w:szCs w:val="24"/>
        </w:rPr>
        <w:t xml:space="preserve">10.2. В случае обращения за предоставлением Государственной услуги представителем Заявителя, имеющего </w:t>
      </w:r>
      <w:r>
        <w:rPr>
          <w:color w:val="00000A"/>
          <w:sz w:val="24"/>
          <w:szCs w:val="24"/>
        </w:rPr>
        <w:t xml:space="preserve">доверенность на сдачу документов </w:t>
      </w:r>
      <w:r w:rsidRPr="00FF78A7">
        <w:rPr>
          <w:color w:val="00000A"/>
          <w:sz w:val="24"/>
          <w:szCs w:val="24"/>
        </w:rPr>
        <w:t xml:space="preserve">и получение результата, представляются следующие обязательные документы: </w:t>
      </w:r>
    </w:p>
    <w:p w:rsidR="005E28B0" w:rsidRPr="00FF78A7" w:rsidRDefault="005E28B0" w:rsidP="005E28B0">
      <w:pPr>
        <w:pStyle w:val="111"/>
        <w:numPr>
          <w:ilvl w:val="0"/>
          <w:numId w:val="0"/>
        </w:numPr>
        <w:tabs>
          <w:tab w:val="left" w:pos="708"/>
        </w:tabs>
        <w:spacing w:line="100" w:lineRule="atLeast"/>
        <w:ind w:firstLine="709"/>
        <w:rPr>
          <w:color w:val="00000A"/>
          <w:sz w:val="24"/>
          <w:szCs w:val="24"/>
        </w:rPr>
      </w:pPr>
      <w:r w:rsidRPr="00FF78A7">
        <w:rPr>
          <w:color w:val="00000A"/>
          <w:sz w:val="24"/>
          <w:szCs w:val="24"/>
        </w:rPr>
        <w:t>а. заявление, собственноручно подписанное Заявителем по форме, согласно Приложению 6 к настоящему Административному регламенту;</w:t>
      </w:r>
    </w:p>
    <w:p w:rsidR="005E28B0" w:rsidRPr="00FF78A7" w:rsidRDefault="005E28B0" w:rsidP="005E28B0">
      <w:pPr>
        <w:spacing w:after="0" w:line="100" w:lineRule="atLeast"/>
        <w:ind w:firstLine="709"/>
        <w:jc w:val="both"/>
        <w:rPr>
          <w:color w:val="00000A"/>
          <w:sz w:val="24"/>
          <w:szCs w:val="24"/>
        </w:rPr>
      </w:pPr>
      <w:r w:rsidRPr="00FF78A7">
        <w:rPr>
          <w:color w:val="00000A"/>
          <w:sz w:val="24"/>
          <w:szCs w:val="24"/>
        </w:rPr>
        <w:lastRenderedPageBreak/>
        <w:t>б. решение органа опеки и попечительства или решение суда</w:t>
      </w:r>
      <w:r>
        <w:rPr>
          <w:color w:val="00000A"/>
          <w:sz w:val="24"/>
          <w:szCs w:val="24"/>
        </w:rPr>
        <w:t xml:space="preserve"> </w:t>
      </w:r>
      <w:r w:rsidRPr="00FF78A7">
        <w:rPr>
          <w:color w:val="00000A"/>
          <w:sz w:val="24"/>
          <w:szCs w:val="24"/>
        </w:rPr>
        <w:t>о признании несовершеннолетнего полностью дееспособным (эмансипированным) в случае подачи заявления от имени несовершеннолетнего Заявителя;</w:t>
      </w:r>
    </w:p>
    <w:p w:rsidR="005E28B0" w:rsidRPr="00FF78A7" w:rsidRDefault="005E28B0" w:rsidP="005E28B0">
      <w:pPr>
        <w:spacing w:after="0" w:line="100" w:lineRule="atLeast"/>
        <w:ind w:firstLine="709"/>
        <w:jc w:val="both"/>
        <w:rPr>
          <w:color w:val="00000A"/>
          <w:sz w:val="24"/>
          <w:szCs w:val="24"/>
        </w:rPr>
      </w:pPr>
      <w:r w:rsidRPr="00FF78A7">
        <w:rPr>
          <w:color w:val="00000A"/>
          <w:sz w:val="24"/>
          <w:szCs w:val="24"/>
        </w:rPr>
        <w:t>в. документ, подтверждающий полномочия представителя Заявителя;</w:t>
      </w:r>
    </w:p>
    <w:p w:rsidR="005E28B0" w:rsidRPr="00FF78A7" w:rsidRDefault="005E28B0" w:rsidP="005E28B0">
      <w:pPr>
        <w:spacing w:after="0" w:line="100" w:lineRule="atLeast"/>
        <w:ind w:firstLine="709"/>
        <w:jc w:val="both"/>
        <w:rPr>
          <w:color w:val="00000A"/>
          <w:sz w:val="24"/>
          <w:szCs w:val="24"/>
        </w:rPr>
      </w:pPr>
      <w:r w:rsidRPr="00FF78A7">
        <w:rPr>
          <w:color w:val="00000A"/>
          <w:sz w:val="24"/>
          <w:szCs w:val="24"/>
        </w:rPr>
        <w:t xml:space="preserve">г. документ, удостоверяющий личность представителя Заявителя. </w:t>
      </w:r>
    </w:p>
    <w:p w:rsidR="005E28B0" w:rsidRPr="00FF78A7" w:rsidRDefault="005E28B0" w:rsidP="005E28B0">
      <w:pPr>
        <w:tabs>
          <w:tab w:val="left" w:pos="993"/>
        </w:tabs>
        <w:spacing w:after="0" w:line="100" w:lineRule="atLeast"/>
        <w:ind w:firstLine="709"/>
        <w:jc w:val="both"/>
        <w:rPr>
          <w:color w:val="00000A"/>
          <w:sz w:val="24"/>
          <w:szCs w:val="24"/>
        </w:rPr>
      </w:pPr>
      <w:bookmarkStart w:id="70" w:name="_Toc437973289"/>
      <w:bookmarkStart w:id="71" w:name="_Toc438110030"/>
      <w:bookmarkStart w:id="72" w:name="_Toc438376234"/>
      <w:bookmarkStart w:id="73" w:name="_Toc468470733"/>
      <w:r w:rsidRPr="00FF78A7">
        <w:rPr>
          <w:color w:val="00000A"/>
          <w:sz w:val="24"/>
          <w:szCs w:val="24"/>
        </w:rPr>
        <w:t>10.3. В случае обращения за предоставлением Государственной услуги представителем Заявителя, имеющего доверенность на подписание документов, сдачу документов и получения результата, представляются следующие обязательные документы:</w:t>
      </w:r>
    </w:p>
    <w:p w:rsidR="005E28B0" w:rsidRPr="00FF78A7" w:rsidRDefault="005E28B0" w:rsidP="005E28B0">
      <w:pPr>
        <w:tabs>
          <w:tab w:val="left" w:pos="993"/>
          <w:tab w:val="left" w:pos="1134"/>
        </w:tabs>
        <w:spacing w:after="0" w:line="100" w:lineRule="atLeast"/>
        <w:ind w:firstLine="709"/>
        <w:rPr>
          <w:color w:val="00000A"/>
          <w:sz w:val="24"/>
          <w:szCs w:val="24"/>
        </w:rPr>
      </w:pPr>
      <w:r w:rsidRPr="00FF78A7">
        <w:rPr>
          <w:color w:val="00000A"/>
          <w:sz w:val="24"/>
          <w:szCs w:val="24"/>
        </w:rPr>
        <w:t>а. заявление, подписанное представителем Заявителя по форме согласно Приложению 6 к настоящему Административному регламенту;</w:t>
      </w:r>
    </w:p>
    <w:p w:rsidR="005E28B0" w:rsidRPr="00FF78A7" w:rsidRDefault="005E28B0" w:rsidP="005E28B0">
      <w:pPr>
        <w:spacing w:after="0" w:line="100" w:lineRule="atLeast"/>
        <w:ind w:firstLine="709"/>
        <w:rPr>
          <w:color w:val="00000A"/>
          <w:sz w:val="24"/>
          <w:szCs w:val="24"/>
        </w:rPr>
      </w:pPr>
      <w:r w:rsidRPr="00FF78A7">
        <w:rPr>
          <w:color w:val="00000A"/>
          <w:sz w:val="24"/>
          <w:szCs w:val="24"/>
        </w:rPr>
        <w:t>б. решение органа опеки и попечительства или решение суда о признании несовершеннолетнего полностью дееспособным до достижения совершеннолетия (эмансипированным) в случае подачи заявления от имени несовершеннолетнего Заявителя;</w:t>
      </w:r>
    </w:p>
    <w:p w:rsidR="005E28B0" w:rsidRPr="00FF78A7" w:rsidRDefault="005E28B0" w:rsidP="005E28B0">
      <w:pPr>
        <w:tabs>
          <w:tab w:val="left" w:pos="993"/>
          <w:tab w:val="left" w:pos="1134"/>
        </w:tabs>
        <w:spacing w:after="0" w:line="100" w:lineRule="atLeast"/>
        <w:ind w:firstLine="709"/>
        <w:rPr>
          <w:color w:val="00000A"/>
          <w:sz w:val="24"/>
          <w:szCs w:val="24"/>
        </w:rPr>
      </w:pPr>
      <w:r w:rsidRPr="00FF78A7">
        <w:rPr>
          <w:color w:val="00000A"/>
          <w:sz w:val="24"/>
          <w:szCs w:val="24"/>
        </w:rPr>
        <w:t>в. документ, подтверждающий полномочия представителя Заявителя;</w:t>
      </w:r>
    </w:p>
    <w:p w:rsidR="005E28B0" w:rsidRPr="00FF78A7" w:rsidRDefault="005E28B0" w:rsidP="005E28B0">
      <w:pPr>
        <w:tabs>
          <w:tab w:val="left" w:pos="993"/>
          <w:tab w:val="left" w:pos="1134"/>
        </w:tabs>
        <w:spacing w:after="0" w:line="100" w:lineRule="atLeast"/>
        <w:ind w:firstLine="709"/>
        <w:rPr>
          <w:color w:val="00000A"/>
          <w:sz w:val="24"/>
          <w:szCs w:val="24"/>
        </w:rPr>
      </w:pPr>
      <w:r w:rsidRPr="00FF78A7">
        <w:rPr>
          <w:color w:val="00000A"/>
          <w:sz w:val="24"/>
          <w:szCs w:val="24"/>
        </w:rPr>
        <w:t xml:space="preserve">г. документ, удостоверяющий личность представителя Заявителя. </w:t>
      </w:r>
    </w:p>
    <w:p w:rsidR="005E28B0" w:rsidRPr="00FF78A7" w:rsidRDefault="005E28B0" w:rsidP="005E28B0">
      <w:pPr>
        <w:tabs>
          <w:tab w:val="left" w:pos="993"/>
          <w:tab w:val="left" w:pos="1134"/>
        </w:tabs>
        <w:spacing w:after="0" w:line="100" w:lineRule="atLeast"/>
        <w:ind w:firstLine="709"/>
        <w:jc w:val="both"/>
        <w:rPr>
          <w:color w:val="00000A"/>
          <w:sz w:val="24"/>
          <w:szCs w:val="24"/>
        </w:rPr>
      </w:pPr>
      <w:r w:rsidRPr="00FF78A7">
        <w:rPr>
          <w:color w:val="00000A"/>
          <w:sz w:val="24"/>
          <w:szCs w:val="24"/>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5E28B0" w:rsidRPr="00FF78A7" w:rsidRDefault="005E28B0" w:rsidP="005E28B0">
      <w:pPr>
        <w:tabs>
          <w:tab w:val="left" w:pos="993"/>
          <w:tab w:val="left" w:pos="1134"/>
        </w:tabs>
        <w:spacing w:after="0" w:line="100" w:lineRule="atLeast"/>
        <w:ind w:firstLine="709"/>
        <w:jc w:val="both"/>
        <w:rPr>
          <w:color w:val="00000A"/>
          <w:sz w:val="24"/>
          <w:szCs w:val="24"/>
        </w:rPr>
      </w:pPr>
      <w:r w:rsidRPr="00FF78A7">
        <w:rPr>
          <w:color w:val="00000A"/>
          <w:sz w:val="24"/>
          <w:szCs w:val="24"/>
        </w:rPr>
        <w:t xml:space="preserve">а. </w:t>
      </w:r>
      <w:r w:rsidRPr="00FF78A7">
        <w:rPr>
          <w:color w:val="00000A"/>
          <w:sz w:val="24"/>
          <w:szCs w:val="24"/>
        </w:rPr>
        <w:tab/>
        <w:t>заявление, подписанное представителем Заявителя по форме согласно Приложению 6 к настоящему Административному регламенту;</w:t>
      </w:r>
    </w:p>
    <w:p w:rsidR="005E28B0" w:rsidRPr="00FF78A7" w:rsidRDefault="005E28B0" w:rsidP="005E28B0">
      <w:pPr>
        <w:tabs>
          <w:tab w:val="left" w:pos="993"/>
          <w:tab w:val="left" w:pos="1134"/>
        </w:tabs>
        <w:spacing w:after="0" w:line="100" w:lineRule="atLeast"/>
        <w:ind w:firstLine="709"/>
        <w:jc w:val="both"/>
        <w:rPr>
          <w:color w:val="00000A"/>
          <w:sz w:val="24"/>
          <w:szCs w:val="24"/>
        </w:rPr>
      </w:pPr>
      <w:r w:rsidRPr="00FF78A7">
        <w:rPr>
          <w:color w:val="00000A"/>
          <w:sz w:val="24"/>
          <w:szCs w:val="24"/>
        </w:rPr>
        <w:t>б. документ, удостоверяющий личность Заявителя;</w:t>
      </w:r>
    </w:p>
    <w:p w:rsidR="005E28B0" w:rsidRPr="00FF78A7" w:rsidRDefault="005E28B0" w:rsidP="005E28B0">
      <w:pPr>
        <w:tabs>
          <w:tab w:val="left" w:pos="993"/>
          <w:tab w:val="left" w:pos="1134"/>
        </w:tabs>
        <w:spacing w:after="0" w:line="100" w:lineRule="atLeast"/>
        <w:ind w:firstLine="709"/>
        <w:jc w:val="both"/>
        <w:rPr>
          <w:color w:val="00000A"/>
          <w:sz w:val="24"/>
          <w:szCs w:val="24"/>
        </w:rPr>
      </w:pPr>
      <w:r w:rsidRPr="00FF78A7">
        <w:rPr>
          <w:color w:val="00000A"/>
          <w:sz w:val="24"/>
          <w:szCs w:val="24"/>
        </w:rPr>
        <w:t>в. решение суда о признании лица из числа детей-сирот и детей, оставшихся без попечения родителей, недееспособным;</w:t>
      </w:r>
    </w:p>
    <w:p w:rsidR="005E28B0" w:rsidRPr="00FF78A7" w:rsidRDefault="005E28B0" w:rsidP="005E28B0">
      <w:pPr>
        <w:tabs>
          <w:tab w:val="left" w:pos="993"/>
          <w:tab w:val="left" w:pos="1134"/>
        </w:tabs>
        <w:spacing w:after="0" w:line="100" w:lineRule="atLeast"/>
        <w:ind w:firstLine="709"/>
        <w:jc w:val="both"/>
        <w:rPr>
          <w:sz w:val="24"/>
          <w:szCs w:val="24"/>
        </w:rPr>
      </w:pPr>
      <w:r w:rsidRPr="00FF78A7">
        <w:rPr>
          <w:color w:val="00000A"/>
          <w:sz w:val="24"/>
          <w:szCs w:val="24"/>
        </w:rPr>
        <w:t xml:space="preserve">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 </w:t>
      </w:r>
    </w:p>
    <w:p w:rsidR="005E28B0" w:rsidRPr="00FF78A7" w:rsidRDefault="005E28B0" w:rsidP="005E28B0">
      <w:pPr>
        <w:pStyle w:val="2"/>
        <w:numPr>
          <w:ilvl w:val="1"/>
          <w:numId w:val="5"/>
        </w:numPr>
        <w:spacing w:after="0" w:line="100" w:lineRule="atLeast"/>
        <w:ind w:left="0" w:firstLine="709"/>
        <w:jc w:val="both"/>
        <w:rPr>
          <w:rFonts w:cs="Times New Roman"/>
          <w:sz w:val="24"/>
          <w:szCs w:val="24"/>
        </w:rPr>
      </w:pPr>
      <w:r w:rsidRPr="00FF78A7">
        <w:rPr>
          <w:rFonts w:cs="Times New Roman"/>
          <w:sz w:val="24"/>
          <w:szCs w:val="24"/>
        </w:rPr>
        <w:t>Описание документов приведено в Приложении 7 к настоящему Административному регламенту.</w:t>
      </w:r>
    </w:p>
    <w:p w:rsidR="005E28B0" w:rsidRPr="00FF78A7" w:rsidRDefault="005E28B0" w:rsidP="005E28B0">
      <w:pPr>
        <w:tabs>
          <w:tab w:val="left" w:pos="993"/>
          <w:tab w:val="left" w:pos="1134"/>
        </w:tabs>
        <w:spacing w:after="0" w:line="100" w:lineRule="atLeast"/>
        <w:ind w:firstLine="709"/>
        <w:jc w:val="both"/>
        <w:rPr>
          <w:color w:val="00000A"/>
          <w:sz w:val="24"/>
          <w:szCs w:val="24"/>
        </w:rPr>
      </w:pPr>
    </w:p>
    <w:p w:rsidR="005E28B0" w:rsidRPr="00FF78A7" w:rsidRDefault="005E28B0" w:rsidP="005E28B0">
      <w:pPr>
        <w:tabs>
          <w:tab w:val="left" w:pos="993"/>
          <w:tab w:val="left" w:pos="1134"/>
        </w:tabs>
        <w:spacing w:after="0" w:line="100" w:lineRule="atLeast"/>
        <w:ind w:firstLine="709"/>
        <w:jc w:val="both"/>
        <w:rPr>
          <w:color w:val="00000A"/>
          <w:sz w:val="24"/>
          <w:szCs w:val="24"/>
        </w:rPr>
      </w:pPr>
    </w:p>
    <w:p w:rsidR="005E28B0" w:rsidRPr="00FF78A7" w:rsidRDefault="005E28B0" w:rsidP="007018EF">
      <w:pPr>
        <w:pStyle w:val="2-"/>
        <w:numPr>
          <w:ilvl w:val="0"/>
          <w:numId w:val="1"/>
        </w:numPr>
        <w:tabs>
          <w:tab w:val="clear" w:pos="425"/>
          <w:tab w:val="num" w:pos="0"/>
        </w:tabs>
        <w:spacing w:before="0" w:after="0"/>
        <w:ind w:left="0" w:firstLine="709"/>
        <w:rPr>
          <w:sz w:val="24"/>
          <w:szCs w:val="24"/>
        </w:rPr>
      </w:pPr>
      <w:bookmarkStart w:id="74" w:name="_Toc494379210"/>
      <w:r w:rsidRPr="00FF78A7">
        <w:rPr>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70"/>
      <w:bookmarkEnd w:id="71"/>
      <w:bookmarkEnd w:id="72"/>
      <w:r w:rsidRPr="00FF78A7">
        <w:rPr>
          <w:sz w:val="24"/>
          <w:szCs w:val="24"/>
        </w:rPr>
        <w:t>, Органов местного самоуправления или Организаций</w:t>
      </w:r>
      <w:bookmarkEnd w:id="73"/>
      <w:bookmarkEnd w:id="74"/>
      <w:r w:rsidRPr="00FF78A7">
        <w:rPr>
          <w:sz w:val="24"/>
          <w:szCs w:val="24"/>
        </w:rPr>
        <w:br/>
      </w:r>
    </w:p>
    <w:p w:rsidR="005E28B0" w:rsidRPr="00FF78A7" w:rsidRDefault="005E28B0" w:rsidP="005E28B0">
      <w:pPr>
        <w:pStyle w:val="2"/>
        <w:numPr>
          <w:ilvl w:val="1"/>
          <w:numId w:val="7"/>
        </w:numPr>
        <w:tabs>
          <w:tab w:val="left" w:pos="993"/>
          <w:tab w:val="left" w:pos="1134"/>
        </w:tabs>
        <w:spacing w:after="0" w:line="100" w:lineRule="atLeast"/>
        <w:ind w:left="0" w:firstLine="709"/>
        <w:jc w:val="both"/>
        <w:rPr>
          <w:rFonts w:cs="Times New Roman"/>
          <w:sz w:val="24"/>
          <w:szCs w:val="24"/>
        </w:rPr>
      </w:pPr>
      <w:bookmarkStart w:id="75" w:name="_Ref438363884"/>
      <w:r w:rsidRPr="00FF78A7">
        <w:rPr>
          <w:rFonts w:cs="Times New Roman"/>
          <w:sz w:val="24"/>
          <w:szCs w:val="24"/>
        </w:rPr>
        <w:t xml:space="preserve"> Для предоставления Государственной услуги Администрацией запрашиваются следующие документы (сведения):</w:t>
      </w:r>
    </w:p>
    <w:p w:rsidR="005E28B0" w:rsidRPr="00FF78A7" w:rsidRDefault="005E28B0" w:rsidP="005E28B0">
      <w:pPr>
        <w:pStyle w:val="11"/>
        <w:numPr>
          <w:ilvl w:val="2"/>
          <w:numId w:val="7"/>
        </w:numPr>
        <w:spacing w:line="100" w:lineRule="atLeast"/>
        <w:ind w:left="0" w:firstLine="709"/>
        <w:rPr>
          <w:sz w:val="24"/>
          <w:szCs w:val="24"/>
        </w:rPr>
      </w:pPr>
      <w:r w:rsidRPr="00FF78A7">
        <w:rPr>
          <w:sz w:val="24"/>
          <w:szCs w:val="24"/>
        </w:rPr>
        <w:t xml:space="preserve"> </w:t>
      </w:r>
      <w:bookmarkEnd w:id="75"/>
      <w:r w:rsidRPr="00FF78A7">
        <w:rPr>
          <w:sz w:val="24"/>
          <w:szCs w:val="24"/>
        </w:rPr>
        <w:t>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5E28B0" w:rsidRPr="00FF78A7" w:rsidRDefault="005E28B0" w:rsidP="005E28B0">
      <w:pPr>
        <w:numPr>
          <w:ilvl w:val="2"/>
          <w:numId w:val="7"/>
        </w:numPr>
        <w:spacing w:after="0" w:line="100" w:lineRule="atLeast"/>
        <w:ind w:left="0" w:firstLine="709"/>
        <w:jc w:val="both"/>
        <w:rPr>
          <w:sz w:val="24"/>
          <w:szCs w:val="24"/>
        </w:rPr>
      </w:pPr>
      <w:r w:rsidRPr="00FF78A7">
        <w:rPr>
          <w:sz w:val="24"/>
          <w:szCs w:val="24"/>
        </w:rPr>
        <w:t xml:space="preserve"> 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w:t>
      </w:r>
      <w:proofErr w:type="gramStart"/>
      <w:r w:rsidRPr="00FF78A7">
        <w:rPr>
          <w:sz w:val="24"/>
          <w:szCs w:val="24"/>
        </w:rPr>
        <w:t xml:space="preserve">помещениями,   </w:t>
      </w:r>
      <w:proofErr w:type="gramEnd"/>
      <w:r w:rsidRPr="00FF78A7">
        <w:rPr>
          <w:sz w:val="24"/>
          <w:szCs w:val="24"/>
        </w:rPr>
        <w:t xml:space="preserve">                         в текущем году в городском округе Павловский Посад Московской области запрашивается в Министерстве образования Московской области.</w:t>
      </w:r>
    </w:p>
    <w:p w:rsidR="005E28B0" w:rsidRPr="00FF78A7" w:rsidRDefault="005E28B0" w:rsidP="005E28B0">
      <w:pPr>
        <w:numPr>
          <w:ilvl w:val="2"/>
          <w:numId w:val="7"/>
        </w:numPr>
        <w:spacing w:after="0" w:line="100" w:lineRule="atLeast"/>
        <w:ind w:left="0" w:firstLine="709"/>
        <w:jc w:val="both"/>
        <w:rPr>
          <w:sz w:val="24"/>
          <w:szCs w:val="24"/>
        </w:rPr>
      </w:pPr>
      <w:r w:rsidRPr="00FF78A7">
        <w:rPr>
          <w:sz w:val="24"/>
          <w:szCs w:val="24"/>
        </w:rPr>
        <w:t>В случае отсутствия сведений, подтверждающих место жительства (место пребывания) на территории Московской области, в документе, удостоверяющим личность Заявителя - сведения, подтверждающие место жительства (место пребывания) на территории Московской области из Управления по вопросам миграции Главного управления Министерства внутренних дел России по Московской области.</w:t>
      </w:r>
    </w:p>
    <w:p w:rsidR="005E28B0" w:rsidRPr="00FF78A7" w:rsidRDefault="005E28B0" w:rsidP="005E28B0">
      <w:pPr>
        <w:pStyle w:val="11"/>
        <w:numPr>
          <w:ilvl w:val="1"/>
          <w:numId w:val="7"/>
        </w:numPr>
        <w:shd w:val="clear" w:color="auto" w:fill="FFFFFF"/>
        <w:spacing w:line="100" w:lineRule="atLeast"/>
        <w:ind w:left="0" w:firstLine="709"/>
        <w:rPr>
          <w:sz w:val="24"/>
          <w:szCs w:val="24"/>
        </w:rPr>
      </w:pPr>
      <w:proofErr w:type="gramStart"/>
      <w:r w:rsidRPr="00FF78A7">
        <w:rPr>
          <w:sz w:val="24"/>
          <w:szCs w:val="24"/>
          <w:shd w:val="clear" w:color="auto" w:fill="FFFFFF"/>
        </w:rPr>
        <w:lastRenderedPageBreak/>
        <w:t>Документы</w:t>
      </w:r>
      <w:proofErr w:type="gramEnd"/>
      <w:r w:rsidRPr="00FF78A7">
        <w:rPr>
          <w:sz w:val="24"/>
          <w:szCs w:val="24"/>
          <w:shd w:val="clear" w:color="auto" w:fill="FFFFFF"/>
        </w:rPr>
        <w:t xml:space="preserve"> указанные в пункте 11.1. могут быть представлены Заявителем</w:t>
      </w:r>
      <w:r w:rsidRPr="00FF78A7">
        <w:rPr>
          <w:sz w:val="24"/>
          <w:szCs w:val="24"/>
        </w:rPr>
        <w:t xml:space="preserve">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w:t>
      </w:r>
      <w:proofErr w:type="gramStart"/>
      <w:r w:rsidRPr="00FF78A7">
        <w:rPr>
          <w:sz w:val="24"/>
          <w:szCs w:val="24"/>
        </w:rPr>
        <w:t xml:space="preserve">Заявителя)   </w:t>
      </w:r>
      <w:proofErr w:type="gramEnd"/>
      <w:r w:rsidRPr="00FF78A7">
        <w:rPr>
          <w:sz w:val="24"/>
          <w:szCs w:val="24"/>
        </w:rPr>
        <w:t>в предоставлении Государственной услуги.</w:t>
      </w:r>
    </w:p>
    <w:p w:rsidR="005E28B0" w:rsidRPr="00FF78A7" w:rsidRDefault="005E28B0" w:rsidP="005E28B0">
      <w:pPr>
        <w:pStyle w:val="11"/>
        <w:numPr>
          <w:ilvl w:val="1"/>
          <w:numId w:val="7"/>
        </w:numPr>
        <w:spacing w:line="100" w:lineRule="atLeast"/>
        <w:ind w:left="0" w:firstLine="709"/>
        <w:rPr>
          <w:sz w:val="24"/>
          <w:szCs w:val="24"/>
        </w:rPr>
      </w:pPr>
      <w:r w:rsidRPr="00FF78A7">
        <w:rPr>
          <w:sz w:val="24"/>
          <w:szCs w:val="24"/>
        </w:rPr>
        <w:t xml:space="preserve">МФЦ не вправе требовать от Заявителя (представителя Заявителя) представления документов и информации, указанных   в настоящем пункте. </w:t>
      </w:r>
    </w:p>
    <w:p w:rsidR="005E28B0" w:rsidRPr="00FF78A7" w:rsidRDefault="005E28B0" w:rsidP="005E28B0">
      <w:pPr>
        <w:pStyle w:val="11"/>
        <w:numPr>
          <w:ilvl w:val="1"/>
          <w:numId w:val="7"/>
        </w:numPr>
        <w:spacing w:line="100" w:lineRule="atLeast"/>
        <w:ind w:left="0" w:firstLine="709"/>
        <w:rPr>
          <w:sz w:val="24"/>
          <w:szCs w:val="24"/>
        </w:rPr>
      </w:pPr>
      <w:r w:rsidRPr="00FF78A7">
        <w:rPr>
          <w:sz w:val="24"/>
          <w:szCs w:val="24"/>
        </w:rPr>
        <w:t>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5E28B0" w:rsidRPr="00FF78A7" w:rsidRDefault="005E28B0" w:rsidP="005E28B0">
      <w:pPr>
        <w:pStyle w:val="11"/>
        <w:numPr>
          <w:ilvl w:val="0"/>
          <w:numId w:val="0"/>
        </w:numPr>
        <w:tabs>
          <w:tab w:val="left" w:pos="708"/>
        </w:tabs>
        <w:spacing w:line="100" w:lineRule="atLeast"/>
        <w:ind w:left="709"/>
        <w:rPr>
          <w:sz w:val="24"/>
          <w:szCs w:val="24"/>
        </w:rPr>
      </w:pPr>
    </w:p>
    <w:p w:rsidR="005E28B0" w:rsidRPr="00FF78A7" w:rsidRDefault="005E28B0" w:rsidP="007018EF">
      <w:pPr>
        <w:pStyle w:val="2-"/>
        <w:numPr>
          <w:ilvl w:val="0"/>
          <w:numId w:val="1"/>
        </w:numPr>
        <w:tabs>
          <w:tab w:val="clear" w:pos="425"/>
          <w:tab w:val="num" w:pos="0"/>
        </w:tabs>
        <w:spacing w:before="0" w:after="0"/>
        <w:ind w:left="0" w:firstLine="709"/>
        <w:rPr>
          <w:sz w:val="24"/>
          <w:szCs w:val="24"/>
        </w:rPr>
      </w:pPr>
      <w:bookmarkStart w:id="76" w:name="_Toc437973293"/>
      <w:bookmarkStart w:id="77" w:name="_Toc438110034"/>
      <w:bookmarkStart w:id="78" w:name="_Toc438376239"/>
      <w:bookmarkStart w:id="79" w:name="_Toc468470734"/>
      <w:bookmarkStart w:id="80" w:name="_Toc437973291"/>
      <w:bookmarkStart w:id="81" w:name="_Toc438110032"/>
      <w:bookmarkStart w:id="82" w:name="_Toc438376236"/>
      <w:bookmarkStart w:id="83" w:name="_Toc494379211"/>
      <w:r w:rsidRPr="00FF78A7">
        <w:rPr>
          <w:sz w:val="24"/>
          <w:szCs w:val="24"/>
        </w:rPr>
        <w:t>Исчерпывающий перечень</w:t>
      </w:r>
      <w:r w:rsidR="007018EF">
        <w:rPr>
          <w:sz w:val="24"/>
          <w:szCs w:val="24"/>
        </w:rPr>
        <w:t xml:space="preserve"> оснований для отказа в приеме </w:t>
      </w:r>
      <w:r w:rsidRPr="00FF78A7">
        <w:rPr>
          <w:sz w:val="24"/>
          <w:szCs w:val="24"/>
        </w:rPr>
        <w:t>и регистрации документов, необходимых для предоставления Государственной Услуги</w:t>
      </w:r>
      <w:bookmarkEnd w:id="76"/>
      <w:bookmarkEnd w:id="77"/>
      <w:bookmarkEnd w:id="78"/>
      <w:bookmarkEnd w:id="79"/>
      <w:bookmarkEnd w:id="83"/>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9D33FC">
      <w:pPr>
        <w:pStyle w:val="11"/>
        <w:numPr>
          <w:ilvl w:val="1"/>
          <w:numId w:val="1"/>
        </w:numPr>
        <w:tabs>
          <w:tab w:val="left" w:pos="142"/>
        </w:tabs>
        <w:spacing w:line="100" w:lineRule="atLeast"/>
        <w:ind w:left="0" w:firstLine="709"/>
        <w:rPr>
          <w:sz w:val="24"/>
          <w:szCs w:val="24"/>
        </w:rPr>
      </w:pPr>
      <w:r w:rsidRPr="00FF78A7">
        <w:rPr>
          <w:sz w:val="24"/>
          <w:szCs w:val="24"/>
        </w:rPr>
        <w:t xml:space="preserve">Основаниями для отказа в приеме и регистрации документов, необходимых для предоставления Государственной услуги, являются: </w:t>
      </w:r>
    </w:p>
    <w:p w:rsidR="005E28B0" w:rsidRPr="00FF78A7" w:rsidRDefault="005E28B0" w:rsidP="009D33FC">
      <w:pPr>
        <w:pStyle w:val="111"/>
        <w:numPr>
          <w:ilvl w:val="2"/>
          <w:numId w:val="1"/>
        </w:numPr>
        <w:tabs>
          <w:tab w:val="left" w:pos="142"/>
        </w:tabs>
        <w:spacing w:line="100" w:lineRule="atLeast"/>
        <w:ind w:left="0" w:firstLine="709"/>
        <w:rPr>
          <w:sz w:val="24"/>
          <w:szCs w:val="24"/>
        </w:rPr>
      </w:pPr>
      <w:r w:rsidRPr="00FF78A7">
        <w:rPr>
          <w:sz w:val="24"/>
          <w:szCs w:val="24"/>
        </w:rPr>
        <w:t>Обращение за предоставлением Государственной услуги, не предоставляемой Администрацией.</w:t>
      </w:r>
    </w:p>
    <w:p w:rsidR="005E28B0" w:rsidRPr="00FF78A7" w:rsidRDefault="005E28B0" w:rsidP="009D33FC">
      <w:pPr>
        <w:pStyle w:val="111"/>
        <w:numPr>
          <w:ilvl w:val="2"/>
          <w:numId w:val="1"/>
        </w:numPr>
        <w:tabs>
          <w:tab w:val="left" w:pos="142"/>
        </w:tabs>
        <w:spacing w:line="100" w:lineRule="atLeast"/>
        <w:ind w:left="0" w:firstLine="709"/>
        <w:rPr>
          <w:sz w:val="24"/>
          <w:szCs w:val="24"/>
        </w:rPr>
      </w:pPr>
      <w:r w:rsidRPr="00FF78A7">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5E28B0" w:rsidRPr="00FF78A7" w:rsidRDefault="005E28B0" w:rsidP="009D33FC">
      <w:pPr>
        <w:pStyle w:val="111"/>
        <w:numPr>
          <w:ilvl w:val="2"/>
          <w:numId w:val="1"/>
        </w:numPr>
        <w:tabs>
          <w:tab w:val="left" w:pos="142"/>
        </w:tabs>
        <w:spacing w:line="100" w:lineRule="atLeast"/>
        <w:ind w:left="0" w:firstLine="709"/>
        <w:rPr>
          <w:sz w:val="24"/>
          <w:szCs w:val="24"/>
        </w:rPr>
      </w:pPr>
      <w:r w:rsidRPr="00FF78A7">
        <w:rPr>
          <w:sz w:val="24"/>
          <w:szCs w:val="24"/>
        </w:rPr>
        <w:t>Документы содержат подчистки и исправления.</w:t>
      </w:r>
    </w:p>
    <w:p w:rsidR="005E28B0" w:rsidRPr="00FF78A7" w:rsidRDefault="005E28B0" w:rsidP="009D33FC">
      <w:pPr>
        <w:pStyle w:val="111"/>
        <w:numPr>
          <w:ilvl w:val="2"/>
          <w:numId w:val="1"/>
        </w:numPr>
        <w:tabs>
          <w:tab w:val="left" w:pos="142"/>
        </w:tabs>
        <w:spacing w:line="100" w:lineRule="atLeast"/>
        <w:ind w:left="0" w:firstLine="709"/>
        <w:rPr>
          <w:sz w:val="24"/>
          <w:szCs w:val="24"/>
        </w:rPr>
      </w:pPr>
      <w:r w:rsidRPr="00FF78A7">
        <w:rPr>
          <w:sz w:val="24"/>
          <w:szCs w:val="24"/>
        </w:rPr>
        <w:t>Документы имеют исправления.</w:t>
      </w:r>
    </w:p>
    <w:p w:rsidR="005E28B0" w:rsidRPr="00FF78A7" w:rsidRDefault="005E28B0" w:rsidP="009D33FC">
      <w:pPr>
        <w:pStyle w:val="111"/>
        <w:numPr>
          <w:ilvl w:val="2"/>
          <w:numId w:val="1"/>
        </w:numPr>
        <w:tabs>
          <w:tab w:val="left" w:pos="142"/>
        </w:tabs>
        <w:spacing w:line="100" w:lineRule="atLeast"/>
        <w:ind w:left="0" w:firstLine="709"/>
        <w:rPr>
          <w:sz w:val="24"/>
          <w:szCs w:val="24"/>
        </w:rPr>
      </w:pPr>
      <w:r w:rsidRPr="00FF78A7">
        <w:rPr>
          <w:sz w:val="24"/>
          <w:szCs w:val="24"/>
        </w:rPr>
        <w:t>Документы содержат повреждения, наличие которых не позволяет однозначно истолковать их содержание.</w:t>
      </w:r>
    </w:p>
    <w:p w:rsidR="005E28B0" w:rsidRPr="00FF78A7" w:rsidRDefault="005E28B0" w:rsidP="009D33FC">
      <w:pPr>
        <w:pStyle w:val="111"/>
        <w:numPr>
          <w:ilvl w:val="2"/>
          <w:numId w:val="1"/>
        </w:numPr>
        <w:tabs>
          <w:tab w:val="left" w:pos="142"/>
        </w:tabs>
        <w:spacing w:line="100" w:lineRule="atLeast"/>
        <w:ind w:left="0" w:firstLine="709"/>
        <w:rPr>
          <w:sz w:val="24"/>
          <w:szCs w:val="24"/>
        </w:rPr>
      </w:pPr>
      <w:r w:rsidRPr="00FF78A7">
        <w:rPr>
          <w:sz w:val="24"/>
          <w:szCs w:val="24"/>
        </w:rPr>
        <w:t>Документы утратили силу.</w:t>
      </w:r>
    </w:p>
    <w:p w:rsidR="005E28B0" w:rsidRPr="00FF78A7" w:rsidRDefault="005E28B0" w:rsidP="009D33FC">
      <w:pPr>
        <w:pStyle w:val="111"/>
        <w:numPr>
          <w:ilvl w:val="2"/>
          <w:numId w:val="1"/>
        </w:numPr>
        <w:tabs>
          <w:tab w:val="left" w:pos="142"/>
        </w:tabs>
        <w:spacing w:line="100" w:lineRule="atLeast"/>
        <w:ind w:left="0" w:firstLine="709"/>
        <w:rPr>
          <w:sz w:val="24"/>
          <w:szCs w:val="24"/>
        </w:rPr>
      </w:pPr>
      <w:r w:rsidRPr="00FF78A7">
        <w:rPr>
          <w:sz w:val="24"/>
          <w:szCs w:val="24"/>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5E28B0" w:rsidRPr="00FF78A7" w:rsidRDefault="005E28B0" w:rsidP="009D33FC">
      <w:pPr>
        <w:pStyle w:val="111"/>
        <w:numPr>
          <w:ilvl w:val="2"/>
          <w:numId w:val="1"/>
        </w:numPr>
        <w:tabs>
          <w:tab w:val="left" w:pos="142"/>
        </w:tabs>
        <w:spacing w:line="100" w:lineRule="atLeast"/>
        <w:ind w:left="0" w:firstLine="709"/>
        <w:rPr>
          <w:sz w:val="24"/>
          <w:szCs w:val="24"/>
        </w:rPr>
      </w:pPr>
      <w:r w:rsidRPr="00FF78A7">
        <w:rPr>
          <w:sz w:val="24"/>
          <w:szCs w:val="24"/>
        </w:rPr>
        <w:t>Качество представленных документов не позволяет</w:t>
      </w:r>
      <w:r>
        <w:rPr>
          <w:sz w:val="24"/>
          <w:szCs w:val="24"/>
        </w:rPr>
        <w:t xml:space="preserve"> </w:t>
      </w:r>
      <w:r w:rsidRPr="00FF78A7">
        <w:rPr>
          <w:sz w:val="24"/>
          <w:szCs w:val="24"/>
        </w:rPr>
        <w:t>в полном объеме прочитать сведения, содержащиеся в документах.</w:t>
      </w:r>
    </w:p>
    <w:p w:rsidR="005E28B0" w:rsidRPr="00FF78A7" w:rsidRDefault="005E28B0" w:rsidP="009D33FC">
      <w:pPr>
        <w:pStyle w:val="111"/>
        <w:numPr>
          <w:ilvl w:val="2"/>
          <w:numId w:val="1"/>
        </w:numPr>
        <w:tabs>
          <w:tab w:val="left" w:pos="142"/>
        </w:tabs>
        <w:spacing w:line="100" w:lineRule="atLeast"/>
        <w:ind w:left="0" w:firstLine="709"/>
        <w:rPr>
          <w:sz w:val="24"/>
          <w:szCs w:val="24"/>
        </w:rPr>
      </w:pPr>
      <w:r w:rsidRPr="00FF78A7">
        <w:rPr>
          <w:sz w:val="24"/>
          <w:szCs w:val="24"/>
        </w:rPr>
        <w:t xml:space="preserve">Представлен неполный комплект документов в соответствии с пунктом </w:t>
      </w:r>
      <w:r w:rsidRPr="00FF78A7">
        <w:rPr>
          <w:color w:val="auto"/>
          <w:sz w:val="24"/>
          <w:szCs w:val="24"/>
        </w:rPr>
        <w:t>10</w:t>
      </w:r>
      <w:r w:rsidRPr="00FF78A7">
        <w:rPr>
          <w:sz w:val="24"/>
          <w:szCs w:val="24"/>
        </w:rPr>
        <w:t xml:space="preserve"> настоящего Административного регламента;</w:t>
      </w:r>
    </w:p>
    <w:p w:rsidR="005E28B0" w:rsidRPr="00FF78A7" w:rsidRDefault="005E28B0" w:rsidP="009D33FC">
      <w:pPr>
        <w:pStyle w:val="111"/>
        <w:numPr>
          <w:ilvl w:val="2"/>
          <w:numId w:val="1"/>
        </w:numPr>
        <w:tabs>
          <w:tab w:val="left" w:pos="142"/>
        </w:tabs>
        <w:spacing w:line="100" w:lineRule="atLeast"/>
        <w:ind w:left="0" w:firstLine="709"/>
        <w:rPr>
          <w:sz w:val="24"/>
          <w:szCs w:val="24"/>
        </w:rPr>
      </w:pPr>
      <w:r w:rsidRPr="00FF78A7">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5E28B0" w:rsidRPr="00FF78A7" w:rsidRDefault="005E28B0" w:rsidP="009D33FC">
      <w:pPr>
        <w:pStyle w:val="111"/>
        <w:numPr>
          <w:ilvl w:val="1"/>
          <w:numId w:val="1"/>
        </w:numPr>
        <w:spacing w:line="100" w:lineRule="atLeast"/>
        <w:ind w:left="0" w:firstLine="709"/>
        <w:rPr>
          <w:sz w:val="24"/>
          <w:szCs w:val="24"/>
        </w:rPr>
      </w:pPr>
      <w:r w:rsidRPr="00FF78A7">
        <w:rPr>
          <w:sz w:val="24"/>
          <w:szCs w:val="24"/>
        </w:rPr>
        <w:t>Решение об отказе в приеме и регистрации документов, необходимых для предоставления Государственной услуги, оформляется по форме согласно Приложению 8 к настоящему Административному регламенту.</w:t>
      </w:r>
    </w:p>
    <w:p w:rsidR="005E28B0" w:rsidRPr="00FF78A7" w:rsidRDefault="005E28B0" w:rsidP="009D33FC">
      <w:pPr>
        <w:pStyle w:val="111"/>
        <w:numPr>
          <w:ilvl w:val="1"/>
          <w:numId w:val="1"/>
        </w:numPr>
        <w:spacing w:line="100" w:lineRule="atLeast"/>
        <w:ind w:left="0" w:firstLine="709"/>
        <w:rPr>
          <w:sz w:val="24"/>
          <w:szCs w:val="24"/>
        </w:rPr>
      </w:pPr>
      <w:r w:rsidRPr="00FF78A7">
        <w:rPr>
          <w:sz w:val="24"/>
          <w:szCs w:val="24"/>
        </w:rPr>
        <w:t>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5E28B0" w:rsidRPr="00FF78A7" w:rsidRDefault="005E28B0" w:rsidP="005E28B0">
      <w:pPr>
        <w:pStyle w:val="111"/>
        <w:numPr>
          <w:ilvl w:val="0"/>
          <w:numId w:val="0"/>
        </w:numPr>
        <w:tabs>
          <w:tab w:val="left" w:pos="0"/>
          <w:tab w:val="left" w:pos="1134"/>
          <w:tab w:val="left" w:pos="1701"/>
        </w:tabs>
        <w:spacing w:line="100" w:lineRule="atLeast"/>
        <w:ind w:firstLine="709"/>
        <w:rPr>
          <w:sz w:val="24"/>
          <w:szCs w:val="24"/>
        </w:rPr>
      </w:pPr>
    </w:p>
    <w:p w:rsidR="005E28B0" w:rsidRPr="009D33FC" w:rsidRDefault="005E28B0" w:rsidP="009D33FC">
      <w:pPr>
        <w:pStyle w:val="2-"/>
        <w:numPr>
          <w:ilvl w:val="0"/>
          <w:numId w:val="1"/>
        </w:numPr>
        <w:spacing w:before="0" w:after="0"/>
        <w:ind w:left="0" w:firstLine="709"/>
        <w:rPr>
          <w:sz w:val="24"/>
          <w:szCs w:val="24"/>
        </w:rPr>
      </w:pPr>
      <w:bookmarkStart w:id="84" w:name="_Toc468470735"/>
      <w:bookmarkStart w:id="85" w:name="_Toc494379212"/>
      <w:r w:rsidRPr="009D33FC">
        <w:rPr>
          <w:sz w:val="24"/>
          <w:szCs w:val="24"/>
        </w:rPr>
        <w:t xml:space="preserve">Исчерпывающий перечень оснований для отказа в предоставлении </w:t>
      </w:r>
      <w:bookmarkEnd w:id="80"/>
      <w:bookmarkEnd w:id="81"/>
      <w:r w:rsidRPr="009D33FC">
        <w:rPr>
          <w:sz w:val="24"/>
          <w:szCs w:val="24"/>
        </w:rPr>
        <w:t>Государственной услуги</w:t>
      </w:r>
      <w:bookmarkEnd w:id="82"/>
      <w:bookmarkEnd w:id="84"/>
      <w:bookmarkEnd w:id="85"/>
    </w:p>
    <w:p w:rsidR="005E28B0" w:rsidRPr="00FF78A7" w:rsidRDefault="005E28B0" w:rsidP="005E28B0">
      <w:pPr>
        <w:pStyle w:val="2-"/>
        <w:numPr>
          <w:ilvl w:val="0"/>
          <w:numId w:val="0"/>
        </w:numPr>
        <w:tabs>
          <w:tab w:val="left" w:pos="708"/>
        </w:tabs>
        <w:spacing w:before="0" w:after="0"/>
        <w:ind w:left="709"/>
        <w:jc w:val="both"/>
        <w:rPr>
          <w:i w:val="0"/>
          <w:sz w:val="24"/>
          <w:szCs w:val="24"/>
        </w:rPr>
      </w:pPr>
    </w:p>
    <w:p w:rsidR="005E28B0" w:rsidRPr="00FF78A7" w:rsidRDefault="005E28B0" w:rsidP="009D33FC">
      <w:pPr>
        <w:pStyle w:val="11"/>
        <w:numPr>
          <w:ilvl w:val="1"/>
          <w:numId w:val="1"/>
        </w:numPr>
        <w:spacing w:line="100" w:lineRule="atLeast"/>
        <w:ind w:left="0" w:firstLine="709"/>
        <w:rPr>
          <w:sz w:val="24"/>
          <w:szCs w:val="24"/>
        </w:rPr>
      </w:pPr>
      <w:r w:rsidRPr="00FF78A7">
        <w:rPr>
          <w:sz w:val="24"/>
          <w:szCs w:val="24"/>
        </w:rPr>
        <w:t>Основаниями для отказа в предоставлении Государственной услуги являются:</w:t>
      </w:r>
    </w:p>
    <w:p w:rsidR="005E28B0" w:rsidRPr="00FF78A7" w:rsidRDefault="005E28B0" w:rsidP="009D33FC">
      <w:pPr>
        <w:pStyle w:val="111"/>
        <w:numPr>
          <w:ilvl w:val="2"/>
          <w:numId w:val="1"/>
        </w:numPr>
        <w:spacing w:line="100" w:lineRule="atLeast"/>
        <w:ind w:left="0" w:firstLine="709"/>
        <w:rPr>
          <w:sz w:val="24"/>
          <w:szCs w:val="24"/>
        </w:rPr>
      </w:pPr>
      <w:r w:rsidRPr="00FF78A7">
        <w:rPr>
          <w:sz w:val="24"/>
          <w:szCs w:val="24"/>
        </w:rPr>
        <w:t>Наличие противоречивых сведений в Заявлении</w:t>
      </w:r>
      <w:r>
        <w:rPr>
          <w:sz w:val="24"/>
          <w:szCs w:val="24"/>
        </w:rPr>
        <w:t xml:space="preserve"> </w:t>
      </w:r>
      <w:r w:rsidRPr="00FF78A7">
        <w:rPr>
          <w:sz w:val="24"/>
          <w:szCs w:val="24"/>
        </w:rPr>
        <w:t>и приложенных к нему документах.</w:t>
      </w:r>
    </w:p>
    <w:p w:rsidR="005E28B0" w:rsidRPr="00FF78A7" w:rsidRDefault="005E28B0" w:rsidP="009D33FC">
      <w:pPr>
        <w:pStyle w:val="111"/>
        <w:numPr>
          <w:ilvl w:val="2"/>
          <w:numId w:val="1"/>
        </w:numPr>
        <w:spacing w:line="100" w:lineRule="atLeast"/>
        <w:ind w:left="0" w:firstLine="709"/>
        <w:rPr>
          <w:sz w:val="24"/>
          <w:szCs w:val="24"/>
        </w:rPr>
      </w:pPr>
      <w:r w:rsidRPr="00FF78A7">
        <w:rPr>
          <w:sz w:val="24"/>
          <w:szCs w:val="24"/>
        </w:rPr>
        <w:t>Несоответствие категории Заявителя кругу лиц, указанных в пункте 2 настоящего Административного регламента.</w:t>
      </w:r>
    </w:p>
    <w:p w:rsidR="005E28B0" w:rsidRPr="00FF78A7" w:rsidRDefault="005E28B0" w:rsidP="009D33FC">
      <w:pPr>
        <w:pStyle w:val="111"/>
        <w:numPr>
          <w:ilvl w:val="2"/>
          <w:numId w:val="1"/>
        </w:numPr>
        <w:spacing w:line="100" w:lineRule="atLeast"/>
        <w:ind w:left="0" w:firstLine="709"/>
        <w:rPr>
          <w:sz w:val="24"/>
          <w:szCs w:val="24"/>
        </w:rPr>
      </w:pPr>
      <w:r w:rsidRPr="00FF78A7">
        <w:rPr>
          <w:sz w:val="24"/>
          <w:szCs w:val="24"/>
        </w:rPr>
        <w:lastRenderedPageBreak/>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5E28B0" w:rsidRPr="00FF78A7" w:rsidRDefault="005E28B0" w:rsidP="009D33FC">
      <w:pPr>
        <w:pStyle w:val="111"/>
        <w:numPr>
          <w:ilvl w:val="2"/>
          <w:numId w:val="1"/>
        </w:numPr>
        <w:spacing w:line="100" w:lineRule="atLeast"/>
        <w:ind w:left="0" w:firstLine="709"/>
        <w:rPr>
          <w:sz w:val="24"/>
          <w:szCs w:val="24"/>
        </w:rPr>
      </w:pPr>
      <w:r w:rsidRPr="00FF78A7">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5E28B0" w:rsidRPr="00FF78A7" w:rsidRDefault="005E28B0" w:rsidP="009D33FC">
      <w:pPr>
        <w:pStyle w:val="111"/>
        <w:numPr>
          <w:ilvl w:val="2"/>
          <w:numId w:val="1"/>
        </w:numPr>
        <w:spacing w:line="100" w:lineRule="atLeast"/>
        <w:ind w:left="0" w:firstLine="709"/>
        <w:rPr>
          <w:sz w:val="24"/>
          <w:szCs w:val="24"/>
        </w:rPr>
      </w:pPr>
      <w:r w:rsidRPr="00FF78A7">
        <w:rPr>
          <w:sz w:val="24"/>
          <w:szCs w:val="24"/>
        </w:rPr>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городском округе Павловский Посад Московской области. </w:t>
      </w:r>
    </w:p>
    <w:p w:rsidR="005E28B0" w:rsidRPr="00FF78A7" w:rsidRDefault="005E28B0" w:rsidP="009D33FC">
      <w:pPr>
        <w:pStyle w:val="111"/>
        <w:numPr>
          <w:ilvl w:val="2"/>
          <w:numId w:val="1"/>
        </w:numPr>
        <w:spacing w:line="100" w:lineRule="atLeast"/>
        <w:ind w:left="0" w:firstLine="709"/>
        <w:rPr>
          <w:sz w:val="24"/>
          <w:szCs w:val="24"/>
        </w:rPr>
      </w:pPr>
      <w:r w:rsidRPr="00FF78A7">
        <w:rPr>
          <w:sz w:val="24"/>
          <w:szCs w:val="24"/>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5E28B0" w:rsidRPr="00FF78A7" w:rsidRDefault="005E28B0" w:rsidP="005E28B0">
      <w:pPr>
        <w:pStyle w:val="111"/>
        <w:numPr>
          <w:ilvl w:val="0"/>
          <w:numId w:val="0"/>
        </w:numPr>
        <w:tabs>
          <w:tab w:val="left" w:pos="708"/>
        </w:tabs>
        <w:spacing w:line="100" w:lineRule="atLeast"/>
        <w:ind w:left="709"/>
        <w:rPr>
          <w:sz w:val="24"/>
          <w:szCs w:val="24"/>
        </w:rPr>
      </w:pPr>
    </w:p>
    <w:p w:rsidR="005E28B0" w:rsidRPr="00FF78A7" w:rsidRDefault="005E28B0" w:rsidP="009D33FC">
      <w:pPr>
        <w:pStyle w:val="2-"/>
        <w:numPr>
          <w:ilvl w:val="0"/>
          <w:numId w:val="1"/>
        </w:numPr>
        <w:spacing w:before="0" w:after="0"/>
        <w:ind w:left="0" w:firstLine="709"/>
        <w:rPr>
          <w:sz w:val="24"/>
          <w:szCs w:val="24"/>
        </w:rPr>
      </w:pPr>
      <w:bookmarkStart w:id="86" w:name="_Toc439151950"/>
      <w:bookmarkStart w:id="87" w:name="_Toc439151441"/>
      <w:bookmarkStart w:id="88" w:name="_Toc439151364"/>
      <w:bookmarkStart w:id="89" w:name="_Toc439151286"/>
      <w:bookmarkStart w:id="90" w:name="_Toc439084272"/>
      <w:bookmarkStart w:id="91" w:name="_Toc439068368"/>
      <w:bookmarkStart w:id="92" w:name="_Toc438376240"/>
      <w:bookmarkStart w:id="93" w:name="_Toc438110035"/>
      <w:bookmarkStart w:id="94" w:name="_Toc437973294"/>
      <w:bookmarkStart w:id="95" w:name="_Toc494379213"/>
      <w:bookmarkEnd w:id="86"/>
      <w:bookmarkEnd w:id="87"/>
      <w:bookmarkEnd w:id="88"/>
      <w:bookmarkEnd w:id="89"/>
      <w:bookmarkEnd w:id="90"/>
      <w:bookmarkEnd w:id="91"/>
      <w:r w:rsidRPr="00FF78A7">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95"/>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9D33FC">
      <w:pPr>
        <w:pStyle w:val="11"/>
        <w:numPr>
          <w:ilvl w:val="1"/>
          <w:numId w:val="1"/>
        </w:numPr>
        <w:spacing w:line="100" w:lineRule="atLeast"/>
        <w:ind w:left="0" w:firstLine="709"/>
        <w:rPr>
          <w:sz w:val="24"/>
          <w:szCs w:val="24"/>
        </w:rPr>
      </w:pPr>
      <w:r w:rsidRPr="00FF78A7">
        <w:rPr>
          <w:sz w:val="24"/>
          <w:szCs w:val="24"/>
        </w:rPr>
        <w:t>Государственная услуга предоставляется бесплатно.</w:t>
      </w:r>
    </w:p>
    <w:p w:rsidR="005E28B0" w:rsidRPr="00FF78A7" w:rsidRDefault="005E28B0" w:rsidP="005E28B0">
      <w:pPr>
        <w:pStyle w:val="11"/>
        <w:numPr>
          <w:ilvl w:val="0"/>
          <w:numId w:val="0"/>
        </w:numPr>
        <w:tabs>
          <w:tab w:val="left" w:pos="708"/>
        </w:tabs>
        <w:spacing w:line="100" w:lineRule="atLeast"/>
        <w:ind w:left="709"/>
        <w:rPr>
          <w:sz w:val="24"/>
          <w:szCs w:val="24"/>
        </w:rPr>
      </w:pPr>
    </w:p>
    <w:p w:rsidR="005E28B0" w:rsidRPr="00FF78A7" w:rsidRDefault="005E28B0" w:rsidP="009D33FC">
      <w:pPr>
        <w:pStyle w:val="2-"/>
        <w:numPr>
          <w:ilvl w:val="0"/>
          <w:numId w:val="1"/>
        </w:numPr>
        <w:spacing w:before="0" w:after="0"/>
        <w:ind w:left="0" w:firstLine="709"/>
        <w:rPr>
          <w:sz w:val="24"/>
          <w:szCs w:val="24"/>
        </w:rPr>
      </w:pPr>
      <w:bookmarkStart w:id="96" w:name="_Toc468470737"/>
      <w:bookmarkStart w:id="97" w:name="_Toc494379214"/>
      <w:r w:rsidRPr="00FF78A7">
        <w:rPr>
          <w:sz w:val="24"/>
          <w:szCs w:val="24"/>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96"/>
      <w:bookmarkEnd w:id="97"/>
    </w:p>
    <w:p w:rsidR="005E28B0" w:rsidRPr="00FF78A7" w:rsidRDefault="005E28B0" w:rsidP="005E28B0">
      <w:pPr>
        <w:pStyle w:val="2-"/>
        <w:numPr>
          <w:ilvl w:val="0"/>
          <w:numId w:val="0"/>
        </w:numPr>
        <w:tabs>
          <w:tab w:val="left" w:pos="708"/>
        </w:tabs>
        <w:spacing w:before="0" w:after="0"/>
        <w:ind w:left="709"/>
        <w:rPr>
          <w:sz w:val="24"/>
          <w:szCs w:val="24"/>
        </w:rPr>
      </w:pPr>
    </w:p>
    <w:p w:rsidR="005E28B0" w:rsidRPr="00FF78A7" w:rsidRDefault="005E28B0" w:rsidP="009D33FC">
      <w:pPr>
        <w:pStyle w:val="11"/>
        <w:numPr>
          <w:ilvl w:val="1"/>
          <w:numId w:val="1"/>
        </w:numPr>
        <w:spacing w:line="100" w:lineRule="atLeast"/>
        <w:ind w:left="0" w:firstLine="709"/>
        <w:rPr>
          <w:sz w:val="24"/>
          <w:szCs w:val="24"/>
        </w:rPr>
      </w:pPr>
      <w:r w:rsidRPr="00FF78A7">
        <w:rPr>
          <w:sz w:val="24"/>
          <w:szCs w:val="24"/>
        </w:rPr>
        <w:t>Услуги, необходимые и обязательные для предоставления Государственной услуги, отсутствуют.</w:t>
      </w:r>
    </w:p>
    <w:p w:rsidR="005E28B0" w:rsidRPr="00FF78A7" w:rsidRDefault="005E28B0" w:rsidP="005E28B0">
      <w:pPr>
        <w:pStyle w:val="11"/>
        <w:numPr>
          <w:ilvl w:val="0"/>
          <w:numId w:val="0"/>
        </w:numPr>
        <w:tabs>
          <w:tab w:val="left" w:pos="708"/>
        </w:tabs>
        <w:spacing w:line="100" w:lineRule="atLeast"/>
        <w:ind w:left="709"/>
        <w:rPr>
          <w:sz w:val="24"/>
          <w:szCs w:val="24"/>
        </w:rPr>
      </w:pPr>
    </w:p>
    <w:p w:rsidR="005E28B0" w:rsidRPr="00FF78A7" w:rsidRDefault="005E28B0" w:rsidP="009D33FC">
      <w:pPr>
        <w:pStyle w:val="2-"/>
        <w:numPr>
          <w:ilvl w:val="0"/>
          <w:numId w:val="1"/>
        </w:numPr>
        <w:spacing w:before="0" w:after="0"/>
        <w:ind w:left="0" w:firstLine="709"/>
        <w:rPr>
          <w:sz w:val="24"/>
          <w:szCs w:val="24"/>
        </w:rPr>
      </w:pPr>
      <w:bookmarkStart w:id="98" w:name="_Toc468470738"/>
      <w:bookmarkStart w:id="99" w:name="_Toc494379215"/>
      <w:r w:rsidRPr="00FF78A7">
        <w:rPr>
          <w:sz w:val="24"/>
          <w:szCs w:val="24"/>
        </w:rPr>
        <w:t>Способы предоставления Заявителем документов, необходимых для получения Государственной услуги</w:t>
      </w:r>
      <w:bookmarkEnd w:id="92"/>
      <w:bookmarkEnd w:id="93"/>
      <w:bookmarkEnd w:id="94"/>
      <w:bookmarkEnd w:id="98"/>
      <w:bookmarkEnd w:id="99"/>
    </w:p>
    <w:p w:rsidR="005E28B0" w:rsidRPr="00FF78A7" w:rsidRDefault="005E28B0" w:rsidP="005E28B0">
      <w:pPr>
        <w:pStyle w:val="2-"/>
        <w:numPr>
          <w:ilvl w:val="0"/>
          <w:numId w:val="0"/>
        </w:numPr>
        <w:tabs>
          <w:tab w:val="left" w:pos="708"/>
        </w:tabs>
        <w:spacing w:before="0" w:after="0"/>
        <w:ind w:left="709"/>
        <w:rPr>
          <w:sz w:val="24"/>
          <w:szCs w:val="24"/>
        </w:rPr>
      </w:pPr>
    </w:p>
    <w:p w:rsidR="005E28B0" w:rsidRPr="00FF78A7" w:rsidRDefault="005E28B0" w:rsidP="009D33FC">
      <w:pPr>
        <w:pStyle w:val="11"/>
        <w:numPr>
          <w:ilvl w:val="1"/>
          <w:numId w:val="1"/>
        </w:numPr>
        <w:spacing w:line="100" w:lineRule="atLeast"/>
        <w:ind w:left="0" w:firstLine="709"/>
        <w:rPr>
          <w:sz w:val="24"/>
          <w:szCs w:val="24"/>
        </w:rPr>
      </w:pPr>
      <w:r w:rsidRPr="00FF78A7">
        <w:rPr>
          <w:sz w:val="24"/>
          <w:szCs w:val="24"/>
        </w:rPr>
        <w:t xml:space="preserve">Личное обращение Заявителя (представителя Заявителя) в МФЦ. </w:t>
      </w:r>
    </w:p>
    <w:p w:rsidR="005E28B0" w:rsidRPr="00FF78A7" w:rsidRDefault="005E28B0" w:rsidP="009D33FC">
      <w:pPr>
        <w:pStyle w:val="11"/>
        <w:numPr>
          <w:ilvl w:val="2"/>
          <w:numId w:val="1"/>
        </w:numPr>
        <w:spacing w:line="100" w:lineRule="atLeast"/>
        <w:ind w:left="0" w:firstLine="709"/>
        <w:rPr>
          <w:sz w:val="24"/>
          <w:szCs w:val="24"/>
        </w:rPr>
      </w:pPr>
      <w:r w:rsidRPr="00FF78A7">
        <w:rPr>
          <w:sz w:val="24"/>
          <w:szCs w:val="24"/>
        </w:rPr>
        <w:t>Заявитель (представитель Заявителя) может записаться на личный прием в МФЦ заранее по контактным телефонам, указанным</w:t>
      </w:r>
      <w:r>
        <w:rPr>
          <w:sz w:val="24"/>
          <w:szCs w:val="24"/>
        </w:rPr>
        <w:t xml:space="preserve"> </w:t>
      </w:r>
      <w:r w:rsidRPr="00FF78A7">
        <w:rPr>
          <w:sz w:val="24"/>
          <w:szCs w:val="24"/>
        </w:rPr>
        <w:t>в Приложении 2 к настоящему Административному регламенту.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5E28B0" w:rsidRPr="00FF78A7" w:rsidRDefault="005E28B0" w:rsidP="005E28B0">
      <w:pPr>
        <w:pStyle w:val="111"/>
        <w:numPr>
          <w:ilvl w:val="2"/>
          <w:numId w:val="8"/>
        </w:numPr>
        <w:spacing w:line="100" w:lineRule="atLeast"/>
        <w:ind w:left="792" w:firstLine="0"/>
        <w:rPr>
          <w:sz w:val="24"/>
          <w:szCs w:val="24"/>
        </w:rPr>
      </w:pPr>
      <w:r w:rsidRPr="00FF78A7">
        <w:rPr>
          <w:sz w:val="24"/>
          <w:szCs w:val="24"/>
        </w:rPr>
        <w:t>Для получения Государственной услуги Заявитель</w:t>
      </w:r>
    </w:p>
    <w:p w:rsidR="005E28B0" w:rsidRPr="00FF78A7" w:rsidRDefault="005E28B0" w:rsidP="005E28B0">
      <w:pPr>
        <w:pStyle w:val="111"/>
        <w:numPr>
          <w:ilvl w:val="0"/>
          <w:numId w:val="0"/>
        </w:numPr>
        <w:tabs>
          <w:tab w:val="left" w:pos="708"/>
        </w:tabs>
        <w:spacing w:line="100" w:lineRule="atLeast"/>
        <w:rPr>
          <w:sz w:val="24"/>
          <w:szCs w:val="24"/>
        </w:rPr>
      </w:pPr>
      <w:r w:rsidRPr="00FF78A7">
        <w:rPr>
          <w:sz w:val="24"/>
          <w:szCs w:val="24"/>
        </w:rPr>
        <w:t>(представитель Заявителя) представляет необходимые документы, указанные в пункте 10 настоящего Административного регламента.</w:t>
      </w:r>
    </w:p>
    <w:p w:rsidR="005E28B0" w:rsidRPr="00FF78A7" w:rsidRDefault="005E28B0" w:rsidP="005E28B0">
      <w:pPr>
        <w:pStyle w:val="11"/>
        <w:numPr>
          <w:ilvl w:val="0"/>
          <w:numId w:val="0"/>
        </w:numPr>
        <w:tabs>
          <w:tab w:val="left" w:pos="708"/>
        </w:tabs>
        <w:spacing w:line="100" w:lineRule="atLeast"/>
        <w:ind w:left="34" w:firstLine="709"/>
        <w:rPr>
          <w:sz w:val="24"/>
          <w:szCs w:val="24"/>
        </w:rPr>
      </w:pPr>
      <w:r w:rsidRPr="00FF78A7">
        <w:rPr>
          <w:sz w:val="24"/>
          <w:szCs w:val="24"/>
        </w:rPr>
        <w:t>16.1.3.</w:t>
      </w:r>
      <w:r w:rsidRPr="00FF78A7">
        <w:rPr>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E28B0" w:rsidRPr="00FF78A7" w:rsidRDefault="005E28B0" w:rsidP="005E28B0">
      <w:pPr>
        <w:pStyle w:val="11"/>
        <w:numPr>
          <w:ilvl w:val="0"/>
          <w:numId w:val="0"/>
        </w:numPr>
        <w:tabs>
          <w:tab w:val="left" w:pos="708"/>
        </w:tabs>
        <w:spacing w:line="100" w:lineRule="atLeast"/>
        <w:ind w:left="-17" w:firstLine="709"/>
        <w:rPr>
          <w:sz w:val="24"/>
          <w:szCs w:val="24"/>
        </w:rPr>
      </w:pPr>
      <w:r w:rsidRPr="00FF78A7">
        <w:rPr>
          <w:sz w:val="24"/>
          <w:szCs w:val="24"/>
        </w:rPr>
        <w:t>16.1.4.</w:t>
      </w:r>
      <w:r w:rsidRPr="00FF78A7">
        <w:rPr>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5E28B0" w:rsidRPr="00FF78A7" w:rsidRDefault="005E28B0" w:rsidP="005E28B0">
      <w:pPr>
        <w:pStyle w:val="111"/>
        <w:numPr>
          <w:ilvl w:val="2"/>
          <w:numId w:val="9"/>
        </w:numPr>
        <w:spacing w:line="100" w:lineRule="atLeast"/>
        <w:ind w:left="826" w:firstLine="0"/>
        <w:rPr>
          <w:sz w:val="24"/>
          <w:szCs w:val="24"/>
        </w:rPr>
      </w:pPr>
      <w:r w:rsidRPr="00FF78A7">
        <w:rPr>
          <w:sz w:val="24"/>
          <w:szCs w:val="24"/>
        </w:rPr>
        <w:t>Специалист МФЦ сканирует представленные Заявителем</w:t>
      </w:r>
    </w:p>
    <w:p w:rsidR="005E28B0" w:rsidRPr="00FF78A7" w:rsidRDefault="005E28B0" w:rsidP="005E28B0">
      <w:pPr>
        <w:pStyle w:val="111"/>
        <w:numPr>
          <w:ilvl w:val="0"/>
          <w:numId w:val="0"/>
        </w:numPr>
        <w:tabs>
          <w:tab w:val="left" w:pos="708"/>
        </w:tabs>
        <w:spacing w:line="100" w:lineRule="atLeast"/>
        <w:rPr>
          <w:sz w:val="24"/>
          <w:szCs w:val="24"/>
        </w:rPr>
      </w:pPr>
      <w:r w:rsidRPr="00FF78A7">
        <w:rPr>
          <w:sz w:val="24"/>
          <w:szCs w:val="24"/>
        </w:rPr>
        <w:lastRenderedPageBreak/>
        <w:t xml:space="preserve">(представителем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w:t>
      </w:r>
    </w:p>
    <w:p w:rsidR="005E28B0" w:rsidRPr="00FF78A7" w:rsidRDefault="005E28B0" w:rsidP="005E28B0">
      <w:pPr>
        <w:spacing w:after="0" w:line="100" w:lineRule="atLeast"/>
        <w:ind w:firstLine="709"/>
        <w:jc w:val="both"/>
        <w:rPr>
          <w:sz w:val="24"/>
          <w:szCs w:val="24"/>
        </w:rPr>
      </w:pPr>
      <w:r w:rsidRPr="00FF78A7">
        <w:rPr>
          <w:sz w:val="24"/>
          <w:szCs w:val="24"/>
        </w:rPr>
        <w:t>16.1.6.</w:t>
      </w:r>
      <w:r w:rsidRPr="00FF78A7">
        <w:rPr>
          <w:sz w:val="24"/>
          <w:szCs w:val="24"/>
        </w:rPr>
        <w:tab/>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 Регистрирует Заявление в Модуле оказания услуг ЕИС ОУ.</w:t>
      </w:r>
    </w:p>
    <w:p w:rsidR="005E28B0" w:rsidRPr="00FF78A7" w:rsidRDefault="005E28B0" w:rsidP="005E28B0">
      <w:pPr>
        <w:pStyle w:val="11"/>
        <w:numPr>
          <w:ilvl w:val="0"/>
          <w:numId w:val="0"/>
        </w:numPr>
        <w:tabs>
          <w:tab w:val="left" w:pos="708"/>
        </w:tabs>
        <w:spacing w:line="100" w:lineRule="atLeast"/>
        <w:ind w:left="17" w:firstLine="709"/>
        <w:rPr>
          <w:sz w:val="24"/>
          <w:szCs w:val="24"/>
        </w:rPr>
      </w:pPr>
      <w:r w:rsidRPr="00FF78A7">
        <w:rPr>
          <w:sz w:val="24"/>
          <w:szCs w:val="24"/>
        </w:rPr>
        <w:t>16.1.7.</w:t>
      </w:r>
      <w:r w:rsidRPr="00FF78A7">
        <w:rPr>
          <w:sz w:val="24"/>
          <w:szCs w:val="24"/>
        </w:rPr>
        <w:tab/>
        <w:t>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5E28B0" w:rsidRPr="00FF78A7" w:rsidRDefault="005E28B0" w:rsidP="005E28B0">
      <w:pPr>
        <w:pStyle w:val="11"/>
        <w:numPr>
          <w:ilvl w:val="0"/>
          <w:numId w:val="0"/>
        </w:numPr>
        <w:tabs>
          <w:tab w:val="left" w:pos="708"/>
        </w:tabs>
        <w:spacing w:line="100" w:lineRule="atLeast"/>
        <w:ind w:left="34" w:firstLine="709"/>
        <w:rPr>
          <w:sz w:val="24"/>
          <w:szCs w:val="24"/>
          <w:shd w:val="clear" w:color="auto" w:fill="FFFF00"/>
        </w:rPr>
      </w:pPr>
      <w:r w:rsidRPr="00FF78A7">
        <w:rPr>
          <w:sz w:val="24"/>
          <w:szCs w:val="24"/>
        </w:rPr>
        <w:t>16.1.8.</w:t>
      </w:r>
      <w:r w:rsidRPr="00FF78A7">
        <w:rPr>
          <w:sz w:val="24"/>
          <w:szCs w:val="24"/>
        </w:rPr>
        <w:tab/>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5E28B0" w:rsidRPr="00FF78A7" w:rsidRDefault="005E28B0" w:rsidP="005E28B0">
      <w:pPr>
        <w:pStyle w:val="11"/>
        <w:numPr>
          <w:ilvl w:val="0"/>
          <w:numId w:val="0"/>
        </w:numPr>
        <w:tabs>
          <w:tab w:val="left" w:pos="708"/>
        </w:tabs>
        <w:spacing w:line="100" w:lineRule="atLeast"/>
        <w:ind w:left="862" w:firstLine="709"/>
        <w:rPr>
          <w:sz w:val="24"/>
          <w:szCs w:val="24"/>
          <w:shd w:val="clear" w:color="auto" w:fill="FFFF00"/>
        </w:rPr>
      </w:pPr>
    </w:p>
    <w:p w:rsidR="005E28B0" w:rsidRPr="00FF78A7" w:rsidRDefault="005E28B0" w:rsidP="009D33FC">
      <w:pPr>
        <w:pStyle w:val="2-"/>
        <w:numPr>
          <w:ilvl w:val="0"/>
          <w:numId w:val="1"/>
        </w:numPr>
        <w:spacing w:before="0" w:after="0"/>
        <w:ind w:left="0" w:firstLine="709"/>
        <w:rPr>
          <w:sz w:val="24"/>
          <w:szCs w:val="24"/>
        </w:rPr>
      </w:pPr>
      <w:bookmarkStart w:id="100" w:name="_Toc439151963"/>
      <w:bookmarkStart w:id="101" w:name="_Toc439151454"/>
      <w:bookmarkStart w:id="102" w:name="_Toc439151377"/>
      <w:bookmarkStart w:id="103" w:name="_Toc439151299"/>
      <w:bookmarkStart w:id="104" w:name="_Toc439151959"/>
      <w:bookmarkStart w:id="105" w:name="_Toc439151450"/>
      <w:bookmarkStart w:id="106" w:name="_Toc439151373"/>
      <w:bookmarkStart w:id="107" w:name="_Toc439151295"/>
      <w:bookmarkStart w:id="108" w:name="_Toc439151958"/>
      <w:bookmarkStart w:id="109" w:name="_Toc439151449"/>
      <w:bookmarkStart w:id="110" w:name="_Toc439151372"/>
      <w:bookmarkStart w:id="111" w:name="_Toc439151294"/>
      <w:bookmarkStart w:id="112" w:name="_Toc439151957"/>
      <w:bookmarkStart w:id="113" w:name="_Toc439151448"/>
      <w:bookmarkStart w:id="114" w:name="_Toc439151371"/>
      <w:bookmarkStart w:id="115" w:name="_Toc439151293"/>
      <w:bookmarkStart w:id="116" w:name="_Toc439151956"/>
      <w:bookmarkStart w:id="117" w:name="_Toc439151447"/>
      <w:bookmarkStart w:id="118" w:name="_Toc439151370"/>
      <w:bookmarkStart w:id="119" w:name="_Toc439151292"/>
      <w:bookmarkStart w:id="120" w:name="_Toc439151955"/>
      <w:bookmarkStart w:id="121" w:name="_Toc439151446"/>
      <w:bookmarkStart w:id="122" w:name="_Toc439151369"/>
      <w:bookmarkStart w:id="123" w:name="_Toc439151291"/>
      <w:bookmarkStart w:id="124" w:name="_Toc439151954"/>
      <w:bookmarkStart w:id="125" w:name="_Toc439151445"/>
      <w:bookmarkStart w:id="126" w:name="_Toc439151368"/>
      <w:bookmarkStart w:id="127" w:name="_Toc439151290"/>
      <w:bookmarkStart w:id="128" w:name="_Toc439151952"/>
      <w:bookmarkStart w:id="129" w:name="_Toc439151443"/>
      <w:bookmarkStart w:id="130" w:name="_Toc439151366"/>
      <w:bookmarkStart w:id="131" w:name="_Toc439151288"/>
      <w:bookmarkStart w:id="132" w:name="_Toc468470739"/>
      <w:bookmarkStart w:id="133" w:name="_Toc438376241"/>
      <w:bookmarkStart w:id="134" w:name="_Toc438110036"/>
      <w:bookmarkStart w:id="135" w:name="_Toc437973295"/>
      <w:bookmarkStart w:id="136" w:name="_Toc49437921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F78A7">
        <w:rPr>
          <w:sz w:val="24"/>
          <w:szCs w:val="24"/>
        </w:rPr>
        <w:t>Способы получения Заявителем результатов предоставления Государственной услуги</w:t>
      </w:r>
      <w:bookmarkEnd w:id="132"/>
      <w:bookmarkEnd w:id="133"/>
      <w:bookmarkEnd w:id="134"/>
      <w:bookmarkEnd w:id="136"/>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9D33FC">
      <w:pPr>
        <w:pStyle w:val="11"/>
        <w:numPr>
          <w:ilvl w:val="1"/>
          <w:numId w:val="1"/>
        </w:numPr>
        <w:spacing w:line="100" w:lineRule="atLeast"/>
        <w:ind w:left="0" w:firstLine="709"/>
        <w:rPr>
          <w:sz w:val="24"/>
          <w:szCs w:val="24"/>
        </w:rPr>
      </w:pPr>
      <w:r w:rsidRPr="00FF78A7">
        <w:rPr>
          <w:sz w:val="24"/>
          <w:szCs w:val="24"/>
        </w:rPr>
        <w:t xml:space="preserve">Результат предоставления (отказа в предоставлении) Государственной услуги выдается Заявителю (представителю Заявителя) в МФЦ на бумажном носителе по истечении срока, установленного для предоставления Государственной услуги.  </w:t>
      </w:r>
    </w:p>
    <w:p w:rsidR="005E28B0" w:rsidRPr="00FF78A7" w:rsidRDefault="005E28B0" w:rsidP="009D33FC">
      <w:pPr>
        <w:pStyle w:val="11"/>
        <w:numPr>
          <w:ilvl w:val="1"/>
          <w:numId w:val="1"/>
        </w:numPr>
        <w:spacing w:line="100" w:lineRule="atLeast"/>
        <w:ind w:left="0" w:firstLine="709"/>
        <w:rPr>
          <w:sz w:val="24"/>
          <w:szCs w:val="24"/>
        </w:rPr>
      </w:pPr>
      <w:r w:rsidRPr="00FF78A7">
        <w:rPr>
          <w:sz w:val="24"/>
          <w:szCs w:val="24"/>
        </w:rPr>
        <w:t>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5E28B0" w:rsidRPr="00FF78A7" w:rsidRDefault="005E28B0" w:rsidP="005E28B0">
      <w:pPr>
        <w:pStyle w:val="11"/>
        <w:numPr>
          <w:ilvl w:val="0"/>
          <w:numId w:val="0"/>
        </w:numPr>
        <w:tabs>
          <w:tab w:val="left" w:pos="708"/>
        </w:tabs>
        <w:spacing w:line="100" w:lineRule="atLeast"/>
        <w:ind w:left="1571"/>
        <w:rPr>
          <w:sz w:val="24"/>
          <w:szCs w:val="24"/>
        </w:rPr>
      </w:pPr>
    </w:p>
    <w:p w:rsidR="005E28B0" w:rsidRPr="00FF78A7" w:rsidRDefault="005E28B0" w:rsidP="009D33FC">
      <w:pPr>
        <w:pStyle w:val="2-"/>
        <w:numPr>
          <w:ilvl w:val="0"/>
          <w:numId w:val="1"/>
        </w:numPr>
        <w:spacing w:before="0" w:after="0"/>
        <w:ind w:left="0" w:firstLine="709"/>
        <w:rPr>
          <w:sz w:val="24"/>
          <w:szCs w:val="24"/>
        </w:rPr>
      </w:pPr>
      <w:bookmarkStart w:id="137" w:name="_Toc439151966"/>
      <w:bookmarkStart w:id="138" w:name="_Toc439151457"/>
      <w:bookmarkStart w:id="139" w:name="_Toc439151380"/>
      <w:bookmarkStart w:id="140" w:name="_Toc439151302"/>
      <w:bookmarkStart w:id="141" w:name="_Toc468470740"/>
      <w:bookmarkStart w:id="142" w:name="_Toc438376243"/>
      <w:bookmarkStart w:id="143" w:name="_Toc438110038"/>
      <w:bookmarkStart w:id="144" w:name="_Toc437973296"/>
      <w:bookmarkStart w:id="145" w:name="_Toc494379217"/>
      <w:bookmarkEnd w:id="135"/>
      <w:bookmarkEnd w:id="137"/>
      <w:bookmarkEnd w:id="138"/>
      <w:bookmarkEnd w:id="139"/>
      <w:bookmarkEnd w:id="140"/>
      <w:r w:rsidRPr="00FF78A7">
        <w:rPr>
          <w:sz w:val="24"/>
          <w:szCs w:val="24"/>
        </w:rPr>
        <w:t>Максимальный срок ожидания в очереди</w:t>
      </w:r>
      <w:bookmarkEnd w:id="141"/>
      <w:bookmarkEnd w:id="142"/>
      <w:bookmarkEnd w:id="143"/>
      <w:bookmarkEnd w:id="144"/>
      <w:bookmarkEnd w:id="145"/>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5E28B0">
      <w:pPr>
        <w:spacing w:after="0" w:line="100" w:lineRule="atLeast"/>
        <w:ind w:firstLine="709"/>
        <w:jc w:val="both"/>
        <w:rPr>
          <w:sz w:val="24"/>
          <w:szCs w:val="24"/>
        </w:rPr>
      </w:pPr>
      <w:r w:rsidRPr="00FF78A7">
        <w:rPr>
          <w:sz w:val="24"/>
          <w:szCs w:val="24"/>
        </w:rPr>
        <w:t>18.1.</w:t>
      </w:r>
      <w:r w:rsidRPr="00FF78A7">
        <w:rPr>
          <w:sz w:val="24"/>
          <w:szCs w:val="24"/>
        </w:rPr>
        <w:tab/>
        <w:t>Максимальный срок ожидания в очереди при подаче заявления</w:t>
      </w:r>
      <w:r>
        <w:rPr>
          <w:sz w:val="24"/>
          <w:szCs w:val="24"/>
        </w:rPr>
        <w:t xml:space="preserve"> </w:t>
      </w:r>
      <w:r w:rsidRPr="00FF78A7">
        <w:rPr>
          <w:sz w:val="24"/>
          <w:szCs w:val="24"/>
        </w:rPr>
        <w:t>о предоставлении Государственной услуги и при получении результата предоставления Государственной услуги не должна превышать пятнадцать минут.</w:t>
      </w:r>
    </w:p>
    <w:p w:rsidR="005E28B0" w:rsidRPr="00FF78A7" w:rsidRDefault="005E28B0" w:rsidP="005E28B0">
      <w:pPr>
        <w:spacing w:after="0" w:line="100" w:lineRule="atLeast"/>
        <w:ind w:firstLine="709"/>
        <w:jc w:val="both"/>
        <w:rPr>
          <w:sz w:val="24"/>
          <w:szCs w:val="24"/>
        </w:rPr>
      </w:pPr>
    </w:p>
    <w:p w:rsidR="005E28B0" w:rsidRPr="00FF78A7" w:rsidRDefault="005E28B0" w:rsidP="009D33FC">
      <w:pPr>
        <w:pStyle w:val="2-"/>
        <w:numPr>
          <w:ilvl w:val="0"/>
          <w:numId w:val="1"/>
        </w:numPr>
        <w:spacing w:before="0" w:after="0"/>
        <w:ind w:left="0" w:firstLine="709"/>
        <w:rPr>
          <w:sz w:val="24"/>
          <w:szCs w:val="24"/>
        </w:rPr>
      </w:pPr>
      <w:bookmarkStart w:id="146" w:name="_Toc437973297"/>
      <w:bookmarkStart w:id="147" w:name="_Toc438110039"/>
      <w:bookmarkStart w:id="148" w:name="_Toc438376244"/>
      <w:bookmarkStart w:id="149" w:name="_Toc468470741"/>
      <w:bookmarkStart w:id="150" w:name="_Toc494379218"/>
      <w:r w:rsidRPr="00FF78A7">
        <w:rPr>
          <w:sz w:val="24"/>
          <w:szCs w:val="24"/>
        </w:rPr>
        <w:t>Требования к помещениям, в которых предоставляется Государственная услуга</w:t>
      </w:r>
      <w:bookmarkEnd w:id="146"/>
      <w:bookmarkEnd w:id="147"/>
      <w:bookmarkEnd w:id="148"/>
      <w:bookmarkEnd w:id="149"/>
      <w:bookmarkEnd w:id="150"/>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9D33FC">
      <w:pPr>
        <w:pStyle w:val="11"/>
        <w:numPr>
          <w:ilvl w:val="1"/>
          <w:numId w:val="1"/>
        </w:numPr>
        <w:spacing w:line="100" w:lineRule="atLeast"/>
        <w:ind w:left="0" w:firstLine="709"/>
        <w:rPr>
          <w:sz w:val="24"/>
          <w:szCs w:val="24"/>
        </w:rPr>
      </w:pPr>
      <w:r w:rsidRPr="00FF78A7">
        <w:rPr>
          <w:sz w:val="24"/>
          <w:szCs w:val="24"/>
        </w:rPr>
        <w:t xml:space="preserve">Требования к помещениям, в которых предоставляется Государственная услуга, приведены в Приложении 9 к настоящему Административному регламенту. </w:t>
      </w:r>
    </w:p>
    <w:p w:rsidR="005E28B0" w:rsidRPr="00FF78A7" w:rsidRDefault="005E28B0" w:rsidP="005E28B0">
      <w:pPr>
        <w:pStyle w:val="11"/>
        <w:numPr>
          <w:ilvl w:val="0"/>
          <w:numId w:val="0"/>
        </w:numPr>
        <w:tabs>
          <w:tab w:val="left" w:pos="708"/>
        </w:tabs>
        <w:spacing w:line="100" w:lineRule="atLeast"/>
        <w:ind w:left="720" w:firstLine="709"/>
        <w:rPr>
          <w:sz w:val="24"/>
          <w:szCs w:val="24"/>
        </w:rPr>
      </w:pPr>
    </w:p>
    <w:p w:rsidR="005E28B0" w:rsidRPr="00FF78A7" w:rsidRDefault="005E28B0" w:rsidP="009D33FC">
      <w:pPr>
        <w:pStyle w:val="2-"/>
        <w:numPr>
          <w:ilvl w:val="0"/>
          <w:numId w:val="1"/>
        </w:numPr>
        <w:spacing w:before="0" w:after="0"/>
        <w:ind w:left="0" w:firstLine="709"/>
        <w:rPr>
          <w:sz w:val="24"/>
          <w:szCs w:val="24"/>
        </w:rPr>
      </w:pPr>
      <w:bookmarkStart w:id="151" w:name="_Toc437973298"/>
      <w:bookmarkStart w:id="152" w:name="_Toc438110040"/>
      <w:bookmarkStart w:id="153" w:name="_Toc438376245"/>
      <w:bookmarkStart w:id="154" w:name="_Toc468470742"/>
      <w:bookmarkStart w:id="155" w:name="_Toc494379219"/>
      <w:r w:rsidRPr="00FF78A7">
        <w:rPr>
          <w:sz w:val="24"/>
          <w:szCs w:val="24"/>
        </w:rPr>
        <w:t>Показатели доступности и качества Государственной услуги</w:t>
      </w:r>
      <w:bookmarkEnd w:id="151"/>
      <w:bookmarkEnd w:id="152"/>
      <w:bookmarkEnd w:id="153"/>
      <w:bookmarkEnd w:id="154"/>
      <w:bookmarkEnd w:id="155"/>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5E28B0">
      <w:pPr>
        <w:pStyle w:val="11"/>
        <w:numPr>
          <w:ilvl w:val="0"/>
          <w:numId w:val="0"/>
        </w:numPr>
        <w:tabs>
          <w:tab w:val="left" w:pos="708"/>
        </w:tabs>
        <w:spacing w:line="100" w:lineRule="atLeast"/>
        <w:ind w:left="34" w:firstLine="709"/>
        <w:rPr>
          <w:sz w:val="24"/>
          <w:szCs w:val="24"/>
        </w:rPr>
      </w:pPr>
      <w:r w:rsidRPr="00FF78A7">
        <w:rPr>
          <w:sz w:val="24"/>
          <w:szCs w:val="24"/>
        </w:rPr>
        <w:t>20.1.</w:t>
      </w:r>
      <w:r w:rsidRPr="00FF78A7">
        <w:rPr>
          <w:sz w:val="24"/>
          <w:szCs w:val="24"/>
        </w:rPr>
        <w:tab/>
        <w:t>Показатели доступности и качества Государственной услуги приведены в Приложении 10 к настоящему Административному регламенту.</w:t>
      </w:r>
    </w:p>
    <w:p w:rsidR="005E28B0" w:rsidRPr="00FF78A7" w:rsidRDefault="005E28B0" w:rsidP="005E28B0">
      <w:pPr>
        <w:pStyle w:val="11"/>
        <w:numPr>
          <w:ilvl w:val="0"/>
          <w:numId w:val="0"/>
        </w:numPr>
        <w:tabs>
          <w:tab w:val="left" w:pos="708"/>
        </w:tabs>
        <w:spacing w:line="100" w:lineRule="atLeast"/>
        <w:ind w:left="51" w:firstLine="709"/>
        <w:rPr>
          <w:sz w:val="24"/>
          <w:szCs w:val="24"/>
        </w:rPr>
      </w:pPr>
      <w:r w:rsidRPr="00FF78A7">
        <w:rPr>
          <w:sz w:val="24"/>
          <w:szCs w:val="24"/>
        </w:rPr>
        <w:t>20.2.</w:t>
      </w:r>
      <w:r w:rsidRPr="00FF78A7">
        <w:rPr>
          <w:sz w:val="24"/>
          <w:szCs w:val="24"/>
        </w:rPr>
        <w:tab/>
        <w:t>Требования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настоящему Административному регламенту.</w:t>
      </w:r>
    </w:p>
    <w:p w:rsidR="005E28B0" w:rsidRPr="00FF78A7" w:rsidRDefault="005E28B0" w:rsidP="005E28B0">
      <w:pPr>
        <w:pStyle w:val="11"/>
        <w:numPr>
          <w:ilvl w:val="0"/>
          <w:numId w:val="0"/>
        </w:numPr>
        <w:tabs>
          <w:tab w:val="left" w:pos="708"/>
        </w:tabs>
        <w:spacing w:line="100" w:lineRule="atLeast"/>
        <w:ind w:left="862" w:firstLine="709"/>
        <w:rPr>
          <w:sz w:val="24"/>
          <w:szCs w:val="24"/>
        </w:rPr>
      </w:pPr>
    </w:p>
    <w:p w:rsidR="005E28B0" w:rsidRPr="00FF78A7" w:rsidRDefault="005E28B0" w:rsidP="009D33FC">
      <w:pPr>
        <w:pStyle w:val="2-"/>
        <w:numPr>
          <w:ilvl w:val="0"/>
          <w:numId w:val="1"/>
        </w:numPr>
        <w:spacing w:before="0" w:after="0"/>
        <w:ind w:left="0" w:firstLine="709"/>
        <w:rPr>
          <w:sz w:val="24"/>
          <w:szCs w:val="24"/>
        </w:rPr>
      </w:pPr>
      <w:bookmarkStart w:id="156" w:name="_Toc437973299"/>
      <w:bookmarkStart w:id="157" w:name="_Toc438110041"/>
      <w:bookmarkStart w:id="158" w:name="_Toc438376246"/>
      <w:bookmarkStart w:id="159" w:name="_Toc468470743"/>
      <w:bookmarkStart w:id="160" w:name="_Toc494379220"/>
      <w:r w:rsidRPr="00FF78A7">
        <w:rPr>
          <w:sz w:val="24"/>
          <w:szCs w:val="24"/>
        </w:rPr>
        <w:t>Требования к организации предоставления Государственной услуги в электронной форме</w:t>
      </w:r>
      <w:bookmarkEnd w:id="156"/>
      <w:bookmarkEnd w:id="157"/>
      <w:bookmarkEnd w:id="158"/>
      <w:bookmarkEnd w:id="159"/>
      <w:bookmarkEnd w:id="160"/>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9D33FC">
      <w:pPr>
        <w:pStyle w:val="11"/>
        <w:numPr>
          <w:ilvl w:val="1"/>
          <w:numId w:val="1"/>
        </w:numPr>
        <w:spacing w:line="100" w:lineRule="atLeast"/>
        <w:ind w:left="0" w:firstLine="709"/>
        <w:rPr>
          <w:sz w:val="24"/>
          <w:szCs w:val="24"/>
        </w:rPr>
      </w:pPr>
      <w:r w:rsidRPr="00FF78A7">
        <w:rPr>
          <w:sz w:val="24"/>
          <w:szCs w:val="24"/>
        </w:rPr>
        <w:t>В электронной форме Государственная услуга не предоставляется.</w:t>
      </w:r>
    </w:p>
    <w:p w:rsidR="005E28B0" w:rsidRPr="00FF78A7" w:rsidRDefault="005E28B0" w:rsidP="005E28B0">
      <w:pPr>
        <w:pStyle w:val="11"/>
        <w:numPr>
          <w:ilvl w:val="0"/>
          <w:numId w:val="0"/>
        </w:numPr>
        <w:tabs>
          <w:tab w:val="left" w:pos="708"/>
        </w:tabs>
        <w:spacing w:line="100" w:lineRule="atLeast"/>
        <w:ind w:left="862" w:firstLine="709"/>
        <w:rPr>
          <w:sz w:val="24"/>
          <w:szCs w:val="24"/>
        </w:rPr>
      </w:pPr>
    </w:p>
    <w:p w:rsidR="005E28B0" w:rsidRPr="00FF78A7" w:rsidRDefault="005E28B0" w:rsidP="009D33FC">
      <w:pPr>
        <w:pStyle w:val="2-"/>
        <w:numPr>
          <w:ilvl w:val="0"/>
          <w:numId w:val="1"/>
        </w:numPr>
        <w:spacing w:before="0" w:after="0"/>
        <w:ind w:left="0" w:firstLine="709"/>
        <w:rPr>
          <w:sz w:val="24"/>
          <w:szCs w:val="24"/>
        </w:rPr>
      </w:pPr>
      <w:bookmarkStart w:id="161" w:name="_Toc437973300"/>
      <w:bookmarkStart w:id="162" w:name="_Toc438110042"/>
      <w:bookmarkStart w:id="163" w:name="_Toc438376247"/>
      <w:bookmarkStart w:id="164" w:name="_Toc468470744"/>
      <w:bookmarkStart w:id="165" w:name="_Toc494379221"/>
      <w:r w:rsidRPr="00FF78A7">
        <w:rPr>
          <w:sz w:val="24"/>
          <w:szCs w:val="24"/>
        </w:rPr>
        <w:lastRenderedPageBreak/>
        <w:t>Требования к организации предоставления Государственной услуги в МФЦ</w:t>
      </w:r>
      <w:bookmarkEnd w:id="161"/>
      <w:bookmarkEnd w:id="162"/>
      <w:bookmarkEnd w:id="163"/>
      <w:bookmarkEnd w:id="164"/>
      <w:bookmarkEnd w:id="165"/>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5E28B0">
      <w:pPr>
        <w:pStyle w:val="11"/>
        <w:numPr>
          <w:ilvl w:val="0"/>
          <w:numId w:val="0"/>
        </w:numPr>
        <w:tabs>
          <w:tab w:val="left" w:pos="708"/>
        </w:tabs>
        <w:spacing w:line="100" w:lineRule="atLeast"/>
        <w:ind w:left="34" w:firstLine="709"/>
        <w:rPr>
          <w:sz w:val="24"/>
          <w:szCs w:val="24"/>
        </w:rPr>
      </w:pPr>
      <w:r w:rsidRPr="00FF78A7">
        <w:rPr>
          <w:sz w:val="24"/>
          <w:szCs w:val="24"/>
        </w:rPr>
        <w:t>22.1.</w:t>
      </w:r>
      <w:r w:rsidRPr="00FF78A7">
        <w:rPr>
          <w:sz w:val="24"/>
          <w:szCs w:val="24"/>
        </w:rPr>
        <w:tab/>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5E28B0" w:rsidRPr="00FF78A7" w:rsidRDefault="005E28B0" w:rsidP="005E28B0">
      <w:pPr>
        <w:pStyle w:val="11"/>
        <w:numPr>
          <w:ilvl w:val="0"/>
          <w:numId w:val="0"/>
        </w:numPr>
        <w:tabs>
          <w:tab w:val="left" w:pos="708"/>
        </w:tabs>
        <w:spacing w:line="100" w:lineRule="atLeast"/>
        <w:ind w:left="-34" w:firstLine="709"/>
        <w:rPr>
          <w:sz w:val="24"/>
          <w:szCs w:val="24"/>
        </w:rPr>
      </w:pPr>
      <w:r w:rsidRPr="00FF78A7">
        <w:rPr>
          <w:sz w:val="24"/>
          <w:szCs w:val="24"/>
        </w:rPr>
        <w:t>22.2.</w:t>
      </w:r>
      <w:r w:rsidRPr="00FF78A7">
        <w:rPr>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5E28B0" w:rsidRPr="00FF78A7" w:rsidRDefault="005E28B0" w:rsidP="005E28B0">
      <w:pPr>
        <w:pStyle w:val="11"/>
        <w:numPr>
          <w:ilvl w:val="0"/>
          <w:numId w:val="0"/>
        </w:numPr>
        <w:tabs>
          <w:tab w:val="left" w:pos="708"/>
        </w:tabs>
        <w:spacing w:line="100" w:lineRule="atLeast"/>
        <w:ind w:left="17" w:firstLine="709"/>
        <w:rPr>
          <w:sz w:val="24"/>
          <w:szCs w:val="24"/>
        </w:rPr>
      </w:pPr>
      <w:r w:rsidRPr="00FF78A7">
        <w:rPr>
          <w:sz w:val="24"/>
          <w:szCs w:val="24"/>
        </w:rPr>
        <w:t>1) при личном обращении Заявителя (представителя Заявителя) в МФЦ;</w:t>
      </w:r>
    </w:p>
    <w:p w:rsidR="005E28B0" w:rsidRPr="00FF78A7" w:rsidRDefault="005E28B0" w:rsidP="005E28B0">
      <w:pPr>
        <w:pStyle w:val="11"/>
        <w:numPr>
          <w:ilvl w:val="0"/>
          <w:numId w:val="0"/>
        </w:numPr>
        <w:tabs>
          <w:tab w:val="left" w:pos="708"/>
        </w:tabs>
        <w:spacing w:line="100" w:lineRule="atLeast"/>
        <w:ind w:left="17" w:firstLine="709"/>
        <w:rPr>
          <w:sz w:val="24"/>
          <w:szCs w:val="24"/>
        </w:rPr>
      </w:pPr>
      <w:r w:rsidRPr="00FF78A7">
        <w:rPr>
          <w:sz w:val="24"/>
          <w:szCs w:val="24"/>
        </w:rPr>
        <w:t>2) по телефону МФЦ.</w:t>
      </w:r>
    </w:p>
    <w:p w:rsidR="005E28B0" w:rsidRPr="00FF78A7" w:rsidRDefault="005E28B0" w:rsidP="005E28B0">
      <w:pPr>
        <w:pStyle w:val="11"/>
        <w:numPr>
          <w:ilvl w:val="0"/>
          <w:numId w:val="0"/>
        </w:numPr>
        <w:tabs>
          <w:tab w:val="left" w:pos="708"/>
        </w:tabs>
        <w:spacing w:line="100" w:lineRule="atLeast"/>
        <w:ind w:left="17" w:firstLine="709"/>
        <w:rPr>
          <w:sz w:val="24"/>
          <w:szCs w:val="24"/>
        </w:rPr>
      </w:pPr>
      <w:r w:rsidRPr="00FF78A7">
        <w:rPr>
          <w:sz w:val="24"/>
          <w:szCs w:val="24"/>
        </w:rPr>
        <w:t>22.3.</w:t>
      </w:r>
      <w:r w:rsidRPr="00FF78A7">
        <w:rPr>
          <w:sz w:val="24"/>
          <w:szCs w:val="24"/>
        </w:rPr>
        <w:tab/>
        <w:t>При предварительной записи Заявитель (представитель Заявителя) сообщает следующие данные:</w:t>
      </w:r>
    </w:p>
    <w:p w:rsidR="005E28B0" w:rsidRPr="00FF78A7" w:rsidRDefault="005E28B0" w:rsidP="005E28B0">
      <w:pPr>
        <w:pStyle w:val="11"/>
        <w:numPr>
          <w:ilvl w:val="0"/>
          <w:numId w:val="0"/>
        </w:numPr>
        <w:tabs>
          <w:tab w:val="left" w:pos="708"/>
        </w:tabs>
        <w:spacing w:line="100" w:lineRule="atLeast"/>
        <w:ind w:left="17" w:firstLine="709"/>
        <w:rPr>
          <w:sz w:val="24"/>
          <w:szCs w:val="24"/>
        </w:rPr>
      </w:pPr>
      <w:r w:rsidRPr="00FF78A7">
        <w:rPr>
          <w:sz w:val="24"/>
          <w:szCs w:val="24"/>
        </w:rPr>
        <w:t>1)</w:t>
      </w:r>
      <w:r w:rsidRPr="00FF78A7">
        <w:rPr>
          <w:sz w:val="24"/>
          <w:szCs w:val="24"/>
        </w:rPr>
        <w:tab/>
        <w:t>фамилию, имя, отчество (последнее при наличии);</w:t>
      </w:r>
    </w:p>
    <w:p w:rsidR="005E28B0" w:rsidRPr="00FF78A7" w:rsidRDefault="005E28B0" w:rsidP="005E28B0">
      <w:pPr>
        <w:pStyle w:val="11"/>
        <w:numPr>
          <w:ilvl w:val="0"/>
          <w:numId w:val="0"/>
        </w:numPr>
        <w:tabs>
          <w:tab w:val="left" w:pos="708"/>
        </w:tabs>
        <w:spacing w:line="100" w:lineRule="atLeast"/>
        <w:ind w:left="17" w:firstLine="709"/>
        <w:rPr>
          <w:sz w:val="24"/>
          <w:szCs w:val="24"/>
        </w:rPr>
      </w:pPr>
      <w:r w:rsidRPr="00FF78A7">
        <w:rPr>
          <w:sz w:val="24"/>
          <w:szCs w:val="24"/>
        </w:rPr>
        <w:t>2)</w:t>
      </w:r>
      <w:r w:rsidRPr="00FF78A7">
        <w:rPr>
          <w:sz w:val="24"/>
          <w:szCs w:val="24"/>
        </w:rPr>
        <w:tab/>
        <w:t>контактный номер телефона;</w:t>
      </w:r>
    </w:p>
    <w:p w:rsidR="005E28B0" w:rsidRPr="00FF78A7" w:rsidRDefault="005E28B0" w:rsidP="005E28B0">
      <w:pPr>
        <w:pStyle w:val="11"/>
        <w:numPr>
          <w:ilvl w:val="0"/>
          <w:numId w:val="0"/>
        </w:numPr>
        <w:tabs>
          <w:tab w:val="left" w:pos="708"/>
        </w:tabs>
        <w:spacing w:line="100" w:lineRule="atLeast"/>
        <w:ind w:left="17" w:firstLine="709"/>
        <w:rPr>
          <w:sz w:val="24"/>
          <w:szCs w:val="24"/>
        </w:rPr>
      </w:pPr>
      <w:r w:rsidRPr="00FF78A7">
        <w:rPr>
          <w:sz w:val="24"/>
          <w:szCs w:val="24"/>
        </w:rPr>
        <w:t>3)</w:t>
      </w:r>
      <w:r w:rsidRPr="00FF78A7">
        <w:rPr>
          <w:sz w:val="24"/>
          <w:szCs w:val="24"/>
        </w:rPr>
        <w:tab/>
        <w:t>адрес электронной почты (при наличии);</w:t>
      </w:r>
    </w:p>
    <w:p w:rsidR="005E28B0" w:rsidRPr="00FF78A7" w:rsidRDefault="005E28B0" w:rsidP="005E28B0">
      <w:pPr>
        <w:pStyle w:val="11"/>
        <w:numPr>
          <w:ilvl w:val="0"/>
          <w:numId w:val="0"/>
        </w:numPr>
        <w:tabs>
          <w:tab w:val="left" w:pos="708"/>
        </w:tabs>
        <w:spacing w:line="100" w:lineRule="atLeast"/>
        <w:ind w:left="17" w:firstLine="709"/>
        <w:rPr>
          <w:sz w:val="24"/>
          <w:szCs w:val="24"/>
        </w:rPr>
      </w:pPr>
      <w:r w:rsidRPr="00FF78A7">
        <w:rPr>
          <w:sz w:val="24"/>
          <w:szCs w:val="24"/>
        </w:rPr>
        <w:t>4)</w:t>
      </w:r>
      <w:r w:rsidRPr="00FF78A7">
        <w:rPr>
          <w:sz w:val="24"/>
          <w:szCs w:val="24"/>
        </w:rPr>
        <w:tab/>
        <w:t>желаемые дату и время представления документов.</w:t>
      </w:r>
    </w:p>
    <w:p w:rsidR="005E28B0" w:rsidRPr="00FF78A7" w:rsidRDefault="005E28B0" w:rsidP="005E28B0">
      <w:pPr>
        <w:pStyle w:val="11"/>
        <w:numPr>
          <w:ilvl w:val="1"/>
          <w:numId w:val="10"/>
        </w:numPr>
        <w:spacing w:line="100" w:lineRule="atLeast"/>
        <w:ind w:left="0" w:firstLine="709"/>
        <w:rPr>
          <w:sz w:val="24"/>
          <w:szCs w:val="24"/>
        </w:rPr>
      </w:pPr>
      <w:r w:rsidRPr="00FF78A7">
        <w:rPr>
          <w:sz w:val="24"/>
          <w:szCs w:val="24"/>
        </w:rPr>
        <w:t xml:space="preserve">Заявителю (представителю Заявителя) сообщаются дата и время приема документов. </w:t>
      </w:r>
    </w:p>
    <w:p w:rsidR="005E28B0" w:rsidRPr="00FF78A7" w:rsidRDefault="005E28B0" w:rsidP="005E28B0">
      <w:pPr>
        <w:pStyle w:val="11"/>
        <w:numPr>
          <w:ilvl w:val="0"/>
          <w:numId w:val="0"/>
        </w:numPr>
        <w:tabs>
          <w:tab w:val="left" w:pos="708"/>
        </w:tabs>
        <w:spacing w:line="100" w:lineRule="atLeast"/>
        <w:ind w:firstLine="709"/>
        <w:rPr>
          <w:sz w:val="24"/>
          <w:szCs w:val="24"/>
        </w:rPr>
      </w:pPr>
      <w:r w:rsidRPr="00FF78A7">
        <w:rPr>
          <w:sz w:val="24"/>
          <w:szCs w:val="24"/>
        </w:rPr>
        <w:t>22.5.</w:t>
      </w:r>
      <w:r w:rsidRPr="00FF78A7">
        <w:rPr>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28B0" w:rsidRPr="00FF78A7" w:rsidRDefault="005E28B0" w:rsidP="005E28B0">
      <w:pPr>
        <w:pStyle w:val="11"/>
        <w:numPr>
          <w:ilvl w:val="0"/>
          <w:numId w:val="0"/>
        </w:numPr>
        <w:tabs>
          <w:tab w:val="left" w:pos="708"/>
        </w:tabs>
        <w:spacing w:line="100" w:lineRule="atLeast"/>
        <w:ind w:firstLine="709"/>
        <w:rPr>
          <w:sz w:val="24"/>
          <w:szCs w:val="24"/>
        </w:rPr>
      </w:pPr>
      <w:r w:rsidRPr="00FF78A7">
        <w:rPr>
          <w:sz w:val="24"/>
          <w:szCs w:val="24"/>
        </w:rPr>
        <w:t>22.6. Заявитель (представитель Заявителя) в любое время вправе отказаться от предварительной записи.</w:t>
      </w:r>
    </w:p>
    <w:p w:rsidR="005E28B0" w:rsidRPr="00FF78A7" w:rsidRDefault="005E28B0" w:rsidP="005E28B0">
      <w:pPr>
        <w:pStyle w:val="11"/>
        <w:numPr>
          <w:ilvl w:val="0"/>
          <w:numId w:val="0"/>
        </w:numPr>
        <w:tabs>
          <w:tab w:val="left" w:pos="708"/>
        </w:tabs>
        <w:spacing w:line="100" w:lineRule="atLeast"/>
        <w:ind w:firstLine="709"/>
        <w:rPr>
          <w:sz w:val="24"/>
          <w:szCs w:val="24"/>
        </w:rPr>
      </w:pPr>
      <w:r w:rsidRPr="00FF78A7">
        <w:rPr>
          <w:sz w:val="24"/>
          <w:szCs w:val="24"/>
        </w:rPr>
        <w:t>22.7.</w:t>
      </w:r>
      <w:r w:rsidRPr="00FF78A7">
        <w:rPr>
          <w:sz w:val="24"/>
          <w:szCs w:val="24"/>
        </w:rPr>
        <w:tab/>
        <w:t>В отсутствии заявителей, обратившихся по предварительной записи, осуществляется прием Заявителей, обратившихся в порядке очереди.</w:t>
      </w:r>
    </w:p>
    <w:p w:rsidR="005E28B0" w:rsidRPr="00FF78A7" w:rsidRDefault="005E28B0" w:rsidP="005E28B0">
      <w:pPr>
        <w:spacing w:after="0" w:line="100" w:lineRule="atLeast"/>
        <w:ind w:firstLine="709"/>
        <w:jc w:val="both"/>
        <w:rPr>
          <w:rFonts w:eastAsia="Calibri"/>
          <w:sz w:val="24"/>
          <w:szCs w:val="24"/>
        </w:rPr>
      </w:pPr>
      <w:r w:rsidRPr="00FF78A7">
        <w:rPr>
          <w:sz w:val="24"/>
          <w:szCs w:val="24"/>
        </w:rPr>
        <w:t>22.8.</w:t>
      </w:r>
      <w:r w:rsidRPr="00FF78A7">
        <w:rPr>
          <w:sz w:val="24"/>
          <w:szCs w:val="24"/>
        </w:rPr>
        <w:tab/>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5E28B0" w:rsidRPr="00FF78A7" w:rsidRDefault="005E28B0" w:rsidP="005E28B0">
      <w:pPr>
        <w:pStyle w:val="1-"/>
        <w:spacing w:before="0" w:after="0" w:line="100" w:lineRule="atLeast"/>
        <w:ind w:firstLine="709"/>
        <w:jc w:val="both"/>
        <w:rPr>
          <w:rFonts w:eastAsia="Calibri"/>
          <w:b w:val="0"/>
          <w:bCs w:val="0"/>
          <w:iCs w:val="0"/>
          <w:sz w:val="24"/>
          <w:szCs w:val="24"/>
        </w:rPr>
      </w:pPr>
      <w:bookmarkStart w:id="166" w:name="_Toc437973301"/>
      <w:bookmarkStart w:id="167" w:name="_Toc438110043"/>
      <w:bookmarkStart w:id="168" w:name="_Toc438376249"/>
      <w:bookmarkStart w:id="169" w:name="_Toc468470745"/>
    </w:p>
    <w:p w:rsidR="005E28B0" w:rsidRPr="00FF78A7" w:rsidRDefault="005E28B0" w:rsidP="005E28B0">
      <w:pPr>
        <w:pStyle w:val="1-"/>
        <w:spacing w:before="0" w:after="0" w:line="100" w:lineRule="atLeast"/>
        <w:ind w:firstLine="709"/>
        <w:rPr>
          <w:sz w:val="24"/>
          <w:szCs w:val="24"/>
        </w:rPr>
      </w:pPr>
      <w:bookmarkStart w:id="170" w:name="_Toc494379222"/>
      <w:r w:rsidRPr="00FF78A7">
        <w:rPr>
          <w:sz w:val="24"/>
          <w:szCs w:val="24"/>
          <w:lang w:val="en-US"/>
        </w:rPr>
        <w:t>III</w:t>
      </w:r>
      <w:r w:rsidRPr="00FF78A7">
        <w:rPr>
          <w:sz w:val="24"/>
          <w:szCs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p>
    <w:p w:rsidR="005E28B0" w:rsidRPr="00FF78A7" w:rsidRDefault="005E28B0" w:rsidP="005E28B0">
      <w:pPr>
        <w:pStyle w:val="1-"/>
        <w:spacing w:before="0" w:after="0" w:line="100" w:lineRule="atLeast"/>
        <w:ind w:firstLine="709"/>
        <w:jc w:val="both"/>
        <w:rPr>
          <w:sz w:val="24"/>
          <w:szCs w:val="24"/>
        </w:rPr>
      </w:pPr>
    </w:p>
    <w:p w:rsidR="005E28B0" w:rsidRPr="00EA31A8" w:rsidRDefault="005E28B0" w:rsidP="000175C8">
      <w:pPr>
        <w:pStyle w:val="2-"/>
        <w:numPr>
          <w:ilvl w:val="0"/>
          <w:numId w:val="10"/>
        </w:numPr>
        <w:spacing w:before="0" w:after="0"/>
        <w:ind w:left="0" w:firstLine="709"/>
        <w:rPr>
          <w:sz w:val="24"/>
          <w:szCs w:val="24"/>
        </w:rPr>
      </w:pPr>
      <w:bookmarkStart w:id="171" w:name="_Toc437973302"/>
      <w:bookmarkStart w:id="172" w:name="_Toc438110044"/>
      <w:bookmarkStart w:id="173" w:name="_Toc438376250"/>
      <w:bookmarkStart w:id="174" w:name="_Toc468470746"/>
      <w:bookmarkStart w:id="175" w:name="_Toc494379223"/>
      <w:r w:rsidRPr="00EA31A8">
        <w:rPr>
          <w:sz w:val="24"/>
          <w:szCs w:val="24"/>
        </w:rPr>
        <w:t>Состав, последовательность и сроки выполнения административных процедур (действий) при предоставлении Государственной услуги</w:t>
      </w:r>
      <w:bookmarkEnd w:id="171"/>
      <w:bookmarkEnd w:id="172"/>
      <w:bookmarkEnd w:id="173"/>
      <w:bookmarkEnd w:id="174"/>
      <w:bookmarkEnd w:id="175"/>
    </w:p>
    <w:p w:rsidR="005E28B0" w:rsidRPr="00EA31A8" w:rsidRDefault="005E28B0" w:rsidP="00EA31A8">
      <w:pPr>
        <w:pStyle w:val="2-"/>
        <w:numPr>
          <w:ilvl w:val="0"/>
          <w:numId w:val="0"/>
        </w:numPr>
        <w:tabs>
          <w:tab w:val="left" w:pos="708"/>
        </w:tabs>
        <w:spacing w:before="0" w:after="0"/>
        <w:ind w:left="709"/>
        <w:rPr>
          <w:sz w:val="24"/>
          <w:szCs w:val="24"/>
        </w:rPr>
      </w:pPr>
    </w:p>
    <w:p w:rsidR="005E28B0" w:rsidRPr="00FF78A7" w:rsidRDefault="005E28B0" w:rsidP="005E28B0">
      <w:pPr>
        <w:pStyle w:val="11"/>
        <w:numPr>
          <w:ilvl w:val="0"/>
          <w:numId w:val="0"/>
        </w:numPr>
        <w:tabs>
          <w:tab w:val="left" w:pos="708"/>
        </w:tabs>
        <w:spacing w:line="100" w:lineRule="atLeast"/>
        <w:ind w:left="51" w:firstLine="709"/>
        <w:rPr>
          <w:sz w:val="24"/>
          <w:szCs w:val="24"/>
        </w:rPr>
      </w:pPr>
      <w:r w:rsidRPr="00FF78A7">
        <w:rPr>
          <w:sz w:val="24"/>
          <w:szCs w:val="24"/>
        </w:rPr>
        <w:t>23.1.</w:t>
      </w:r>
      <w:r w:rsidRPr="00FF78A7">
        <w:rPr>
          <w:sz w:val="24"/>
          <w:szCs w:val="24"/>
        </w:rPr>
        <w:tab/>
        <w:t>Перечень административных процедур при предоставлении Государственной услуги:</w:t>
      </w:r>
    </w:p>
    <w:p w:rsidR="005E28B0" w:rsidRPr="00FF78A7" w:rsidRDefault="005E28B0" w:rsidP="005E28B0">
      <w:pPr>
        <w:pStyle w:val="11"/>
        <w:numPr>
          <w:ilvl w:val="0"/>
          <w:numId w:val="0"/>
        </w:numPr>
        <w:tabs>
          <w:tab w:val="left" w:pos="708"/>
        </w:tabs>
        <w:spacing w:line="100" w:lineRule="atLeast"/>
        <w:ind w:left="51" w:firstLine="709"/>
        <w:rPr>
          <w:sz w:val="24"/>
          <w:szCs w:val="24"/>
        </w:rPr>
      </w:pPr>
      <w:r w:rsidRPr="00FF78A7">
        <w:rPr>
          <w:sz w:val="24"/>
          <w:szCs w:val="24"/>
        </w:rPr>
        <w:t>1)</w:t>
      </w:r>
      <w:r w:rsidRPr="00FF78A7">
        <w:rPr>
          <w:sz w:val="24"/>
          <w:szCs w:val="24"/>
        </w:rPr>
        <w:tab/>
        <w:t>Прием Заявления и документов, необходимых для предоставления Государственной услуги.</w:t>
      </w:r>
    </w:p>
    <w:p w:rsidR="005E28B0" w:rsidRPr="00FF78A7" w:rsidRDefault="005E28B0" w:rsidP="005E28B0">
      <w:pPr>
        <w:pStyle w:val="11"/>
        <w:numPr>
          <w:ilvl w:val="0"/>
          <w:numId w:val="0"/>
        </w:numPr>
        <w:tabs>
          <w:tab w:val="left" w:pos="708"/>
        </w:tabs>
        <w:spacing w:line="100" w:lineRule="atLeast"/>
        <w:ind w:left="51" w:firstLine="709"/>
        <w:rPr>
          <w:sz w:val="24"/>
          <w:szCs w:val="24"/>
        </w:rPr>
      </w:pPr>
      <w:r w:rsidRPr="00FF78A7">
        <w:rPr>
          <w:sz w:val="24"/>
          <w:szCs w:val="24"/>
        </w:rPr>
        <w:t>2) Регистрация заявления и документов, необходимых для предоставления Государственной услуги.</w:t>
      </w:r>
    </w:p>
    <w:p w:rsidR="005E28B0" w:rsidRPr="00FF78A7" w:rsidRDefault="005E28B0" w:rsidP="005E28B0">
      <w:pPr>
        <w:pStyle w:val="11"/>
        <w:numPr>
          <w:ilvl w:val="0"/>
          <w:numId w:val="0"/>
        </w:numPr>
        <w:tabs>
          <w:tab w:val="left" w:pos="708"/>
        </w:tabs>
        <w:spacing w:line="100" w:lineRule="atLeast"/>
        <w:ind w:left="51" w:firstLine="709"/>
        <w:rPr>
          <w:sz w:val="24"/>
          <w:szCs w:val="24"/>
        </w:rPr>
      </w:pPr>
      <w:r w:rsidRPr="00FF78A7">
        <w:rPr>
          <w:sz w:val="24"/>
          <w:szCs w:val="24"/>
        </w:rPr>
        <w:t>3)</w:t>
      </w:r>
      <w:r w:rsidRPr="00FF78A7">
        <w:rPr>
          <w:sz w:val="24"/>
          <w:szCs w:val="24"/>
        </w:rPr>
        <w:tab/>
        <w:t xml:space="preserve">Обработка и предварительное рассмотрение документов. </w:t>
      </w:r>
    </w:p>
    <w:p w:rsidR="005E28B0" w:rsidRPr="00FF78A7" w:rsidRDefault="005E28B0" w:rsidP="005E28B0">
      <w:pPr>
        <w:pStyle w:val="11"/>
        <w:numPr>
          <w:ilvl w:val="0"/>
          <w:numId w:val="0"/>
        </w:numPr>
        <w:tabs>
          <w:tab w:val="left" w:pos="708"/>
        </w:tabs>
        <w:spacing w:line="100" w:lineRule="atLeast"/>
        <w:ind w:left="51" w:firstLine="709"/>
        <w:rPr>
          <w:sz w:val="24"/>
          <w:szCs w:val="24"/>
        </w:rPr>
      </w:pPr>
      <w:r w:rsidRPr="00FF78A7">
        <w:rPr>
          <w:sz w:val="24"/>
          <w:szCs w:val="24"/>
        </w:rPr>
        <w:t>4)</w:t>
      </w:r>
      <w:r w:rsidRPr="00FF78A7">
        <w:rPr>
          <w:sz w:val="24"/>
          <w:szCs w:val="24"/>
        </w:rPr>
        <w:tab/>
        <w:t>Формирование и напра</w:t>
      </w:r>
      <w:r>
        <w:rPr>
          <w:sz w:val="24"/>
          <w:szCs w:val="24"/>
        </w:rPr>
        <w:t xml:space="preserve">вление межведомственных запросов </w:t>
      </w:r>
      <w:r w:rsidRPr="00FF78A7">
        <w:rPr>
          <w:sz w:val="24"/>
          <w:szCs w:val="24"/>
        </w:rPr>
        <w:t>в органы (организации), участвующие в предоставлении Государственной услуги. Ожидание ответа.</w:t>
      </w:r>
    </w:p>
    <w:p w:rsidR="005E28B0" w:rsidRPr="00FF78A7" w:rsidRDefault="005E28B0" w:rsidP="005E28B0">
      <w:pPr>
        <w:pStyle w:val="11"/>
        <w:numPr>
          <w:ilvl w:val="0"/>
          <w:numId w:val="0"/>
        </w:numPr>
        <w:tabs>
          <w:tab w:val="left" w:pos="708"/>
        </w:tabs>
        <w:spacing w:line="100" w:lineRule="atLeast"/>
        <w:ind w:left="51" w:firstLine="709"/>
        <w:rPr>
          <w:sz w:val="24"/>
          <w:szCs w:val="24"/>
        </w:rPr>
      </w:pPr>
      <w:r w:rsidRPr="00FF78A7">
        <w:rPr>
          <w:sz w:val="24"/>
          <w:szCs w:val="24"/>
        </w:rPr>
        <w:t>5)</w:t>
      </w:r>
      <w:r w:rsidRPr="00FF78A7">
        <w:rPr>
          <w:sz w:val="24"/>
          <w:szCs w:val="24"/>
        </w:rPr>
        <w:tab/>
        <w:t>Принятие решения о предоставлении (об отказе</w:t>
      </w:r>
      <w:r>
        <w:rPr>
          <w:sz w:val="24"/>
          <w:szCs w:val="24"/>
        </w:rPr>
        <w:t xml:space="preserve"> </w:t>
      </w:r>
      <w:r w:rsidRPr="00FF78A7">
        <w:rPr>
          <w:sz w:val="24"/>
          <w:szCs w:val="24"/>
        </w:rPr>
        <w:t xml:space="preserve">в предоставлении) Государственной услуги </w:t>
      </w:r>
    </w:p>
    <w:p w:rsidR="005E28B0" w:rsidRPr="00FF78A7" w:rsidRDefault="005E28B0" w:rsidP="005E28B0">
      <w:pPr>
        <w:pStyle w:val="11"/>
        <w:numPr>
          <w:ilvl w:val="0"/>
          <w:numId w:val="0"/>
        </w:numPr>
        <w:tabs>
          <w:tab w:val="left" w:pos="708"/>
        </w:tabs>
        <w:spacing w:line="100" w:lineRule="atLeast"/>
        <w:ind w:left="51" w:firstLine="709"/>
        <w:rPr>
          <w:sz w:val="24"/>
          <w:szCs w:val="24"/>
        </w:rPr>
      </w:pPr>
      <w:r w:rsidRPr="00FF78A7">
        <w:rPr>
          <w:sz w:val="24"/>
          <w:szCs w:val="24"/>
        </w:rPr>
        <w:lastRenderedPageBreak/>
        <w:t>6)</w:t>
      </w:r>
      <w:r w:rsidRPr="00FF78A7">
        <w:rPr>
          <w:sz w:val="24"/>
          <w:szCs w:val="24"/>
        </w:rPr>
        <w:tab/>
        <w:t>Направление (выдача) результата предоставления (</w:t>
      </w:r>
      <w:proofErr w:type="gramStart"/>
      <w:r w:rsidRPr="00FF78A7">
        <w:rPr>
          <w:sz w:val="24"/>
          <w:szCs w:val="24"/>
        </w:rPr>
        <w:t>отказа</w:t>
      </w:r>
      <w:r>
        <w:rPr>
          <w:sz w:val="24"/>
          <w:szCs w:val="24"/>
        </w:rPr>
        <w:t xml:space="preserve"> </w:t>
      </w:r>
      <w:r w:rsidRPr="00FF78A7">
        <w:rPr>
          <w:sz w:val="24"/>
          <w:szCs w:val="24"/>
        </w:rPr>
        <w:t xml:space="preserve"> в</w:t>
      </w:r>
      <w:proofErr w:type="gramEnd"/>
      <w:r w:rsidRPr="00FF78A7">
        <w:rPr>
          <w:sz w:val="24"/>
          <w:szCs w:val="24"/>
        </w:rPr>
        <w:t xml:space="preserve"> предоставлении) Государственной услуги.</w:t>
      </w:r>
    </w:p>
    <w:p w:rsidR="005E28B0" w:rsidRPr="00FF78A7" w:rsidRDefault="005E28B0" w:rsidP="005E28B0">
      <w:pPr>
        <w:pStyle w:val="11"/>
        <w:numPr>
          <w:ilvl w:val="0"/>
          <w:numId w:val="0"/>
        </w:numPr>
        <w:tabs>
          <w:tab w:val="left" w:pos="708"/>
        </w:tabs>
        <w:spacing w:line="100" w:lineRule="atLeast"/>
        <w:ind w:left="67" w:firstLine="709"/>
        <w:rPr>
          <w:sz w:val="24"/>
          <w:szCs w:val="24"/>
        </w:rPr>
      </w:pPr>
      <w:r w:rsidRPr="00FF78A7">
        <w:rPr>
          <w:sz w:val="24"/>
          <w:szCs w:val="24"/>
        </w:rPr>
        <w:t>23.2.</w:t>
      </w:r>
      <w:r w:rsidRPr="00FF78A7">
        <w:rPr>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w:t>
      </w:r>
      <w:r>
        <w:rPr>
          <w:sz w:val="24"/>
          <w:szCs w:val="24"/>
        </w:rPr>
        <w:t xml:space="preserve"> </w:t>
      </w:r>
      <w:r w:rsidRPr="00FF78A7">
        <w:rPr>
          <w:sz w:val="24"/>
          <w:szCs w:val="24"/>
        </w:rPr>
        <w:t>в Приложении 12 к настоящему Административному регламенту.</w:t>
      </w:r>
    </w:p>
    <w:p w:rsidR="005E28B0" w:rsidRPr="00FF78A7" w:rsidRDefault="005E28B0" w:rsidP="005E28B0">
      <w:pPr>
        <w:pStyle w:val="11"/>
        <w:numPr>
          <w:ilvl w:val="0"/>
          <w:numId w:val="0"/>
        </w:numPr>
        <w:tabs>
          <w:tab w:val="left" w:pos="708"/>
        </w:tabs>
        <w:spacing w:line="100" w:lineRule="atLeast"/>
        <w:ind w:left="67" w:firstLine="709"/>
        <w:rPr>
          <w:sz w:val="24"/>
          <w:szCs w:val="24"/>
        </w:rPr>
      </w:pPr>
      <w:r w:rsidRPr="00FF78A7">
        <w:rPr>
          <w:sz w:val="24"/>
          <w:szCs w:val="24"/>
        </w:rPr>
        <w:t>23.3.</w:t>
      </w:r>
      <w:r w:rsidRPr="00FF78A7">
        <w:rPr>
          <w:sz w:val="24"/>
          <w:szCs w:val="24"/>
        </w:rPr>
        <w:tab/>
        <w:t>Блок-схема предоставления Государственной услуги приведена</w:t>
      </w:r>
      <w:r>
        <w:rPr>
          <w:sz w:val="24"/>
          <w:szCs w:val="24"/>
        </w:rPr>
        <w:t xml:space="preserve"> </w:t>
      </w:r>
      <w:r w:rsidRPr="00FF78A7">
        <w:rPr>
          <w:sz w:val="24"/>
          <w:szCs w:val="24"/>
        </w:rPr>
        <w:t>в Приложении 13 к настоящему Административному регламенту.</w:t>
      </w:r>
    </w:p>
    <w:p w:rsidR="005E28B0" w:rsidRPr="00FF78A7" w:rsidRDefault="005E28B0" w:rsidP="005E28B0">
      <w:pPr>
        <w:pStyle w:val="11"/>
        <w:numPr>
          <w:ilvl w:val="0"/>
          <w:numId w:val="0"/>
        </w:numPr>
        <w:tabs>
          <w:tab w:val="left" w:pos="708"/>
        </w:tabs>
        <w:spacing w:line="100" w:lineRule="atLeast"/>
        <w:ind w:left="862" w:firstLine="709"/>
        <w:rPr>
          <w:sz w:val="24"/>
          <w:szCs w:val="24"/>
        </w:rPr>
      </w:pPr>
    </w:p>
    <w:p w:rsidR="005E28B0" w:rsidRPr="00FF78A7" w:rsidRDefault="005E28B0" w:rsidP="005E28B0">
      <w:pPr>
        <w:pStyle w:val="1-"/>
        <w:spacing w:before="0" w:after="0" w:line="100" w:lineRule="atLeast"/>
        <w:ind w:firstLine="709"/>
        <w:rPr>
          <w:sz w:val="24"/>
          <w:szCs w:val="24"/>
        </w:rPr>
      </w:pPr>
      <w:bookmarkStart w:id="176" w:name="_Toc437973303"/>
      <w:bookmarkStart w:id="177" w:name="_Toc438110045"/>
      <w:bookmarkStart w:id="178" w:name="_Toc438376251"/>
      <w:bookmarkStart w:id="179" w:name="_Toc468470747"/>
      <w:bookmarkStart w:id="180" w:name="_Toc494379224"/>
      <w:r w:rsidRPr="00FF78A7">
        <w:rPr>
          <w:sz w:val="24"/>
          <w:szCs w:val="24"/>
          <w:lang w:val="en-US"/>
        </w:rPr>
        <w:t>IV</w:t>
      </w:r>
      <w:r w:rsidRPr="00FF78A7">
        <w:rPr>
          <w:sz w:val="24"/>
          <w:szCs w:val="24"/>
        </w:rPr>
        <w:t xml:space="preserve">. </w:t>
      </w:r>
      <w:bookmarkStart w:id="181" w:name="_Toc438727100"/>
      <w:bookmarkEnd w:id="176"/>
      <w:bookmarkEnd w:id="177"/>
      <w:bookmarkEnd w:id="178"/>
      <w:r w:rsidRPr="00FF78A7">
        <w:rPr>
          <w:sz w:val="24"/>
          <w:szCs w:val="24"/>
        </w:rPr>
        <w:t>Порядок и формы контроля за исполнением Административного регламента</w:t>
      </w:r>
      <w:bookmarkEnd w:id="179"/>
      <w:bookmarkEnd w:id="181"/>
      <w:bookmarkEnd w:id="180"/>
    </w:p>
    <w:p w:rsidR="005E28B0" w:rsidRPr="00FF78A7" w:rsidRDefault="005E28B0" w:rsidP="005E28B0">
      <w:pPr>
        <w:pStyle w:val="1-"/>
        <w:spacing w:before="0" w:after="0" w:line="100" w:lineRule="atLeast"/>
        <w:ind w:firstLine="709"/>
        <w:jc w:val="both"/>
        <w:rPr>
          <w:sz w:val="24"/>
          <w:szCs w:val="24"/>
        </w:rPr>
      </w:pPr>
    </w:p>
    <w:p w:rsidR="005E28B0" w:rsidRPr="00FF78A7" w:rsidRDefault="005E28B0" w:rsidP="005E28B0">
      <w:pPr>
        <w:pStyle w:val="2-"/>
        <w:numPr>
          <w:ilvl w:val="0"/>
          <w:numId w:val="10"/>
        </w:numPr>
        <w:spacing w:before="0" w:after="0"/>
        <w:ind w:left="0" w:firstLine="709"/>
        <w:rPr>
          <w:sz w:val="24"/>
          <w:szCs w:val="24"/>
        </w:rPr>
      </w:pPr>
      <w:bookmarkStart w:id="182" w:name="_Toc438376252"/>
      <w:bookmarkStart w:id="183" w:name="_Toc438727101"/>
      <w:bookmarkStart w:id="184" w:name="_Toc468470748"/>
      <w:bookmarkStart w:id="185" w:name="_Toc494379225"/>
      <w:r w:rsidRPr="00FF78A7">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82"/>
      <w:bookmarkEnd w:id="183"/>
      <w:bookmarkEnd w:id="184"/>
      <w:bookmarkEnd w:id="185"/>
    </w:p>
    <w:p w:rsidR="005E28B0" w:rsidRPr="00FF78A7" w:rsidRDefault="005E28B0" w:rsidP="005E28B0">
      <w:pPr>
        <w:pStyle w:val="2-"/>
        <w:numPr>
          <w:ilvl w:val="0"/>
          <w:numId w:val="0"/>
        </w:numPr>
        <w:tabs>
          <w:tab w:val="left" w:pos="708"/>
        </w:tabs>
        <w:spacing w:before="0" w:after="0"/>
        <w:ind w:left="709"/>
        <w:jc w:val="both"/>
        <w:rPr>
          <w:sz w:val="24"/>
          <w:szCs w:val="24"/>
        </w:rPr>
      </w:pPr>
    </w:p>
    <w:p w:rsidR="005E28B0" w:rsidRPr="00FF78A7" w:rsidRDefault="005E28B0" w:rsidP="005E28B0">
      <w:pPr>
        <w:pStyle w:val="11"/>
        <w:numPr>
          <w:ilvl w:val="0"/>
          <w:numId w:val="0"/>
        </w:numPr>
        <w:tabs>
          <w:tab w:val="left" w:pos="708"/>
        </w:tabs>
        <w:spacing w:line="100" w:lineRule="atLeast"/>
        <w:ind w:left="17" w:firstLine="709"/>
        <w:rPr>
          <w:sz w:val="24"/>
          <w:szCs w:val="24"/>
        </w:rPr>
      </w:pPr>
      <w:r w:rsidRPr="00FF78A7">
        <w:rPr>
          <w:sz w:val="24"/>
          <w:szCs w:val="24"/>
        </w:rPr>
        <w:t>24.1.</w:t>
      </w:r>
      <w:r w:rsidRPr="00FF78A7">
        <w:rPr>
          <w:sz w:val="24"/>
          <w:szCs w:val="24"/>
        </w:rPr>
        <w:tab/>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w:t>
      </w:r>
      <w:r>
        <w:rPr>
          <w:sz w:val="24"/>
          <w:szCs w:val="24"/>
        </w:rPr>
        <w:t xml:space="preserve"> </w:t>
      </w:r>
      <w:r w:rsidRPr="00FF78A7">
        <w:rPr>
          <w:sz w:val="24"/>
          <w:szCs w:val="24"/>
        </w:rPr>
        <w:t xml:space="preserve">к предоставлению Государственной услуги, осуществляется в форме: </w:t>
      </w:r>
    </w:p>
    <w:p w:rsidR="005E28B0" w:rsidRPr="00FF78A7" w:rsidRDefault="005E28B0" w:rsidP="005E28B0">
      <w:pPr>
        <w:pStyle w:val="11"/>
        <w:numPr>
          <w:ilvl w:val="0"/>
          <w:numId w:val="11"/>
        </w:numPr>
        <w:ind w:left="0" w:firstLine="709"/>
        <w:rPr>
          <w:sz w:val="24"/>
          <w:szCs w:val="24"/>
        </w:rPr>
      </w:pPr>
      <w:r w:rsidRPr="00FF78A7">
        <w:rPr>
          <w:sz w:val="24"/>
          <w:szCs w:val="24"/>
        </w:rPr>
        <w:t>текущего контроля за соблюдением полноты и качества предоставления Государственной услуги (далее - Текущий контроль);</w:t>
      </w:r>
    </w:p>
    <w:p w:rsidR="005E28B0" w:rsidRPr="00FF78A7" w:rsidRDefault="005E28B0" w:rsidP="005E28B0">
      <w:pPr>
        <w:pStyle w:val="11"/>
        <w:numPr>
          <w:ilvl w:val="0"/>
          <w:numId w:val="11"/>
        </w:numPr>
        <w:ind w:left="0" w:firstLine="709"/>
        <w:rPr>
          <w:sz w:val="24"/>
          <w:szCs w:val="24"/>
        </w:rPr>
      </w:pPr>
      <w:r w:rsidRPr="00FF78A7">
        <w:rPr>
          <w:sz w:val="24"/>
          <w:szCs w:val="24"/>
        </w:rPr>
        <w:t>контроля за соблюдением порядка предоставления Государственной услуги.</w:t>
      </w:r>
    </w:p>
    <w:p w:rsidR="005E28B0" w:rsidRPr="00FF78A7" w:rsidRDefault="005E28B0" w:rsidP="005E28B0">
      <w:pPr>
        <w:pStyle w:val="11"/>
        <w:numPr>
          <w:ilvl w:val="1"/>
          <w:numId w:val="12"/>
        </w:numPr>
        <w:ind w:left="0" w:firstLine="709"/>
        <w:rPr>
          <w:sz w:val="24"/>
          <w:szCs w:val="24"/>
        </w:rPr>
      </w:pPr>
      <w:r w:rsidRPr="00FF78A7">
        <w:rPr>
          <w:sz w:val="24"/>
          <w:szCs w:val="24"/>
        </w:rPr>
        <w:t>Текущий контроль осуществляет заместитель Главы Администрации и уполномоченные им должностные лица.</w:t>
      </w:r>
    </w:p>
    <w:p w:rsidR="005E28B0" w:rsidRPr="00FF78A7" w:rsidRDefault="005E28B0" w:rsidP="005E28B0">
      <w:pPr>
        <w:pStyle w:val="11"/>
        <w:numPr>
          <w:ilvl w:val="1"/>
          <w:numId w:val="12"/>
        </w:numPr>
        <w:ind w:left="0" w:firstLine="709"/>
        <w:rPr>
          <w:sz w:val="24"/>
          <w:szCs w:val="24"/>
        </w:rPr>
      </w:pPr>
      <w:r w:rsidRPr="00FF78A7">
        <w:rPr>
          <w:sz w:val="24"/>
          <w:szCs w:val="24"/>
        </w:rPr>
        <w:t xml:space="preserve"> Текущий контроль осуществляется в порядке, установленном Главой Администрации для контроля за исполнением правовых актов Администрации.</w:t>
      </w:r>
    </w:p>
    <w:p w:rsidR="005E28B0" w:rsidRPr="00FF78A7" w:rsidRDefault="005E28B0" w:rsidP="005E28B0">
      <w:pPr>
        <w:pStyle w:val="11"/>
        <w:numPr>
          <w:ilvl w:val="1"/>
          <w:numId w:val="12"/>
        </w:numPr>
        <w:ind w:left="0" w:firstLine="709"/>
        <w:rPr>
          <w:sz w:val="24"/>
          <w:szCs w:val="24"/>
        </w:rPr>
      </w:pPr>
      <w:r w:rsidRPr="00FF78A7">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E28B0" w:rsidRPr="00FF78A7" w:rsidRDefault="005E28B0" w:rsidP="000175C8">
      <w:pPr>
        <w:pStyle w:val="2-"/>
        <w:numPr>
          <w:ilvl w:val="0"/>
          <w:numId w:val="12"/>
        </w:numPr>
        <w:ind w:left="0" w:firstLine="709"/>
        <w:rPr>
          <w:sz w:val="24"/>
          <w:szCs w:val="24"/>
        </w:rPr>
      </w:pPr>
      <w:bookmarkStart w:id="186" w:name="_Toc494379226"/>
      <w:r w:rsidRPr="00FF78A7">
        <w:rPr>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86"/>
    </w:p>
    <w:p w:rsidR="005E28B0" w:rsidRPr="00FF78A7" w:rsidRDefault="005E28B0" w:rsidP="005E28B0">
      <w:pPr>
        <w:pStyle w:val="11"/>
        <w:numPr>
          <w:ilvl w:val="1"/>
          <w:numId w:val="12"/>
        </w:numPr>
        <w:ind w:left="0" w:firstLine="709"/>
        <w:rPr>
          <w:sz w:val="24"/>
          <w:szCs w:val="24"/>
        </w:rPr>
      </w:pPr>
      <w:r w:rsidRPr="00FF78A7">
        <w:rPr>
          <w:sz w:val="24"/>
          <w:szCs w:val="24"/>
        </w:rPr>
        <w:t xml:space="preserve">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и специалистов </w:t>
      </w:r>
      <w:proofErr w:type="gramStart"/>
      <w:r w:rsidRPr="00FF78A7">
        <w:rPr>
          <w:sz w:val="24"/>
          <w:szCs w:val="24"/>
        </w:rPr>
        <w:t>Администрации,</w:t>
      </w:r>
      <w:r>
        <w:rPr>
          <w:sz w:val="24"/>
          <w:szCs w:val="24"/>
        </w:rPr>
        <w:t xml:space="preserve"> </w:t>
      </w:r>
      <w:r w:rsidRPr="00FF78A7">
        <w:rPr>
          <w:sz w:val="24"/>
          <w:szCs w:val="24"/>
        </w:rPr>
        <w:t xml:space="preserve"> а</w:t>
      </w:r>
      <w:proofErr w:type="gramEnd"/>
      <w:r w:rsidRPr="00FF78A7">
        <w:rPr>
          <w:sz w:val="24"/>
          <w:szCs w:val="24"/>
        </w:rPr>
        <w:t xml:space="preserve"> также в форме внутренних проверок в Администрации по Заявлениям, обращениям и жалобам граждан, их объединений и </w:t>
      </w:r>
      <w:r w:rsidRPr="00FF78A7">
        <w:rPr>
          <w:sz w:val="24"/>
          <w:szCs w:val="24"/>
        </w:rPr>
        <w:lastRenderedPageBreak/>
        <w:t>организаций на решения, а также действия (бездействие) должностных лиц и специалистов Администрации, участвующих в предоставлении Государственной услуги.</w:t>
      </w:r>
    </w:p>
    <w:p w:rsidR="005E28B0" w:rsidRPr="00FF78A7" w:rsidRDefault="005E28B0" w:rsidP="005E28B0">
      <w:pPr>
        <w:pStyle w:val="11"/>
        <w:numPr>
          <w:ilvl w:val="1"/>
          <w:numId w:val="12"/>
        </w:numPr>
        <w:ind w:left="0" w:firstLine="709"/>
        <w:rPr>
          <w:sz w:val="24"/>
          <w:szCs w:val="24"/>
        </w:rPr>
      </w:pPr>
      <w:r w:rsidRPr="00FF78A7">
        <w:rPr>
          <w:sz w:val="24"/>
          <w:szCs w:val="24"/>
        </w:rPr>
        <w:t>Порядок осуществления Текущего контроля утверждается Главой Администрации.</w:t>
      </w:r>
    </w:p>
    <w:p w:rsidR="005E28B0" w:rsidRPr="00FF78A7" w:rsidRDefault="005E28B0" w:rsidP="005E28B0">
      <w:pPr>
        <w:pStyle w:val="11"/>
        <w:numPr>
          <w:ilvl w:val="1"/>
          <w:numId w:val="12"/>
        </w:numPr>
        <w:ind w:left="0" w:firstLine="709"/>
        <w:rPr>
          <w:sz w:val="24"/>
          <w:szCs w:val="24"/>
        </w:rPr>
      </w:pPr>
      <w:r w:rsidRPr="00FF78A7">
        <w:rPr>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w:t>
      </w:r>
      <w:proofErr w:type="gramStart"/>
      <w:r w:rsidRPr="00FF78A7">
        <w:rPr>
          <w:sz w:val="24"/>
          <w:szCs w:val="24"/>
        </w:rPr>
        <w:t>плановых  и</w:t>
      </w:r>
      <w:proofErr w:type="gramEnd"/>
      <w:r w:rsidRPr="00FF78A7">
        <w:rPr>
          <w:sz w:val="24"/>
          <w:szCs w:val="24"/>
        </w:rPr>
        <w:t xml:space="preserve">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5E28B0" w:rsidRPr="00FF78A7" w:rsidRDefault="005E28B0" w:rsidP="005E28B0">
      <w:pPr>
        <w:pStyle w:val="11"/>
        <w:numPr>
          <w:ilvl w:val="1"/>
          <w:numId w:val="12"/>
        </w:numPr>
        <w:ind w:left="0" w:firstLine="709"/>
        <w:rPr>
          <w:sz w:val="24"/>
          <w:szCs w:val="24"/>
        </w:rPr>
      </w:pPr>
      <w:r w:rsidRPr="00FF78A7">
        <w:rPr>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E28B0" w:rsidRPr="00FF78A7" w:rsidRDefault="005E28B0" w:rsidP="005E28B0">
      <w:pPr>
        <w:pStyle w:val="11"/>
        <w:numPr>
          <w:ilvl w:val="0"/>
          <w:numId w:val="0"/>
        </w:numPr>
        <w:tabs>
          <w:tab w:val="left" w:pos="708"/>
        </w:tabs>
        <w:ind w:left="-17" w:firstLine="709"/>
        <w:rPr>
          <w:b/>
          <w:i/>
          <w:sz w:val="24"/>
          <w:szCs w:val="24"/>
        </w:rPr>
      </w:pPr>
      <w:r w:rsidRPr="00FF78A7">
        <w:rPr>
          <w:sz w:val="24"/>
          <w:szCs w:val="24"/>
        </w:rPr>
        <w:t>Внеплановые проверки Администрац</w:t>
      </w:r>
      <w:r>
        <w:rPr>
          <w:sz w:val="24"/>
          <w:szCs w:val="24"/>
        </w:rPr>
        <w:t xml:space="preserve">ии проводятся при поступлении </w:t>
      </w:r>
      <w:r w:rsidRPr="00FF78A7">
        <w:rPr>
          <w:sz w:val="24"/>
          <w:szCs w:val="24"/>
        </w:rPr>
        <w:t>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Государственной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5E28B0" w:rsidRPr="00FF78A7" w:rsidRDefault="005E28B0" w:rsidP="005E28B0">
      <w:pPr>
        <w:pStyle w:val="11"/>
        <w:numPr>
          <w:ilvl w:val="0"/>
          <w:numId w:val="12"/>
        </w:numPr>
        <w:spacing w:line="100" w:lineRule="atLeast"/>
        <w:ind w:left="0" w:firstLine="709"/>
        <w:jc w:val="center"/>
        <w:rPr>
          <w:b/>
          <w:i/>
          <w:sz w:val="24"/>
          <w:szCs w:val="24"/>
        </w:rPr>
      </w:pPr>
      <w:bookmarkStart w:id="187" w:name="_Toc438376253"/>
      <w:bookmarkStart w:id="188" w:name="_Toc438727102"/>
      <w:bookmarkStart w:id="189" w:name="_Toc468470749"/>
      <w:r w:rsidRPr="00FF78A7">
        <w:rPr>
          <w:b/>
          <w:i/>
          <w:sz w:val="24"/>
          <w:szCs w:val="24"/>
        </w:rPr>
        <w:t>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187"/>
      <w:bookmarkEnd w:id="188"/>
      <w:bookmarkEnd w:id="189"/>
    </w:p>
    <w:p w:rsidR="005E28B0" w:rsidRPr="00FF78A7" w:rsidRDefault="005E28B0" w:rsidP="005E28B0">
      <w:pPr>
        <w:pStyle w:val="11"/>
        <w:numPr>
          <w:ilvl w:val="0"/>
          <w:numId w:val="0"/>
        </w:numPr>
        <w:tabs>
          <w:tab w:val="left" w:pos="708"/>
        </w:tabs>
        <w:spacing w:line="100" w:lineRule="atLeast"/>
        <w:ind w:left="709"/>
        <w:rPr>
          <w:b/>
          <w:i/>
          <w:sz w:val="24"/>
          <w:szCs w:val="24"/>
        </w:rPr>
      </w:pPr>
    </w:p>
    <w:p w:rsidR="005E28B0" w:rsidRPr="00FF78A7" w:rsidRDefault="005E28B0" w:rsidP="005E28B0">
      <w:pPr>
        <w:pStyle w:val="11"/>
        <w:numPr>
          <w:ilvl w:val="1"/>
          <w:numId w:val="12"/>
        </w:numPr>
        <w:ind w:left="0" w:firstLine="709"/>
        <w:rPr>
          <w:sz w:val="24"/>
          <w:szCs w:val="24"/>
        </w:rPr>
      </w:pPr>
      <w:r w:rsidRPr="00FF78A7">
        <w:rPr>
          <w:sz w:val="24"/>
          <w:szCs w:val="24"/>
        </w:rPr>
        <w:t>Должностные лица, государственные гражданские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Московской области.</w:t>
      </w:r>
    </w:p>
    <w:p w:rsidR="005E28B0" w:rsidRPr="00FF78A7" w:rsidRDefault="005E28B0" w:rsidP="005E28B0">
      <w:pPr>
        <w:pStyle w:val="11"/>
        <w:numPr>
          <w:ilvl w:val="1"/>
          <w:numId w:val="12"/>
        </w:numPr>
        <w:ind w:left="0" w:firstLine="709"/>
        <w:rPr>
          <w:sz w:val="24"/>
          <w:szCs w:val="24"/>
        </w:rPr>
      </w:pPr>
      <w:r w:rsidRPr="00FF78A7">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E28B0" w:rsidRPr="00FF78A7" w:rsidRDefault="005E28B0" w:rsidP="005E28B0">
      <w:pPr>
        <w:pStyle w:val="11"/>
        <w:numPr>
          <w:ilvl w:val="1"/>
          <w:numId w:val="12"/>
        </w:numPr>
        <w:ind w:left="0" w:firstLine="709"/>
        <w:rPr>
          <w:sz w:val="24"/>
          <w:szCs w:val="24"/>
        </w:rPr>
      </w:pPr>
      <w:r w:rsidRPr="00FF78A7">
        <w:rPr>
          <w:sz w:val="24"/>
          <w:szCs w:val="24"/>
        </w:rPr>
        <w:t>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Законом Московской области от 4 мая 2016 года № 37/2016-ОЗ «Кодекс Московской области об административных правонарушениях».</w:t>
      </w:r>
    </w:p>
    <w:p w:rsidR="005E28B0" w:rsidRPr="00FF78A7" w:rsidRDefault="005E28B0" w:rsidP="005E28B0">
      <w:pPr>
        <w:pStyle w:val="11"/>
        <w:numPr>
          <w:ilvl w:val="0"/>
          <w:numId w:val="0"/>
        </w:numPr>
        <w:tabs>
          <w:tab w:val="left" w:pos="708"/>
        </w:tabs>
        <w:spacing w:line="100" w:lineRule="atLeast"/>
        <w:ind w:left="34" w:firstLine="709"/>
        <w:rPr>
          <w:sz w:val="24"/>
          <w:szCs w:val="24"/>
        </w:rPr>
      </w:pPr>
      <w:r w:rsidRPr="00FF78A7">
        <w:rPr>
          <w:sz w:val="24"/>
          <w:szCs w:val="24"/>
        </w:rPr>
        <w:lastRenderedPageBreak/>
        <w:t>Должностным лицом Администрации, ответственным за соблюдение порядка предоставления Государственной услуги является руководитель подразделения, указанного в пункте 5.1. настоящего Административного регламента.</w:t>
      </w:r>
    </w:p>
    <w:p w:rsidR="005E28B0" w:rsidRPr="00FF78A7" w:rsidRDefault="005E28B0" w:rsidP="005E28B0">
      <w:pPr>
        <w:pStyle w:val="11"/>
        <w:numPr>
          <w:ilvl w:val="0"/>
          <w:numId w:val="0"/>
        </w:numPr>
        <w:tabs>
          <w:tab w:val="left" w:pos="708"/>
        </w:tabs>
        <w:spacing w:line="100" w:lineRule="atLeast"/>
        <w:ind w:left="862" w:firstLine="709"/>
        <w:rPr>
          <w:sz w:val="24"/>
          <w:szCs w:val="24"/>
        </w:rPr>
      </w:pPr>
    </w:p>
    <w:p w:rsidR="005E28B0" w:rsidRPr="00FF78A7" w:rsidRDefault="005E28B0" w:rsidP="005E28B0">
      <w:pPr>
        <w:pStyle w:val="2-"/>
        <w:numPr>
          <w:ilvl w:val="0"/>
          <w:numId w:val="12"/>
        </w:numPr>
        <w:spacing w:before="0" w:after="0"/>
        <w:ind w:left="0" w:firstLine="709"/>
        <w:rPr>
          <w:sz w:val="24"/>
          <w:szCs w:val="24"/>
        </w:rPr>
      </w:pPr>
      <w:bookmarkStart w:id="190" w:name="_Toc438376254"/>
      <w:bookmarkStart w:id="191" w:name="_Toc438727103"/>
      <w:bookmarkStart w:id="192" w:name="_Toc468470750"/>
      <w:bookmarkStart w:id="193" w:name="_Toc494379227"/>
      <w:r w:rsidRPr="00FF78A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90"/>
      <w:bookmarkEnd w:id="191"/>
      <w:bookmarkEnd w:id="192"/>
      <w:bookmarkEnd w:id="193"/>
    </w:p>
    <w:p w:rsidR="005E28B0" w:rsidRPr="00FF78A7" w:rsidRDefault="005E28B0" w:rsidP="005E28B0">
      <w:pPr>
        <w:pStyle w:val="2-"/>
        <w:numPr>
          <w:ilvl w:val="0"/>
          <w:numId w:val="0"/>
        </w:numPr>
        <w:tabs>
          <w:tab w:val="left" w:pos="708"/>
        </w:tabs>
        <w:spacing w:before="0" w:after="0"/>
        <w:ind w:left="709"/>
        <w:rPr>
          <w:sz w:val="24"/>
          <w:szCs w:val="24"/>
        </w:rPr>
      </w:pPr>
    </w:p>
    <w:p w:rsidR="005E28B0" w:rsidRPr="00FF78A7" w:rsidRDefault="005E28B0" w:rsidP="005E28B0">
      <w:pPr>
        <w:pStyle w:val="11"/>
        <w:numPr>
          <w:ilvl w:val="1"/>
          <w:numId w:val="12"/>
        </w:numPr>
        <w:tabs>
          <w:tab w:val="left" w:pos="1276"/>
        </w:tabs>
        <w:spacing w:line="100" w:lineRule="atLeast"/>
        <w:ind w:left="0" w:firstLine="709"/>
        <w:rPr>
          <w:sz w:val="24"/>
          <w:szCs w:val="24"/>
        </w:rPr>
      </w:pPr>
      <w:r w:rsidRPr="00FF78A7">
        <w:rPr>
          <w:sz w:val="24"/>
          <w:szCs w:val="24"/>
        </w:rPr>
        <w:t>Требованиями к порядку и формам Текущего контроля за предоставлением Государственной услуги являются:</w:t>
      </w:r>
    </w:p>
    <w:p w:rsidR="005E28B0" w:rsidRPr="00FF78A7" w:rsidRDefault="005E28B0" w:rsidP="005E28B0">
      <w:pPr>
        <w:pStyle w:val="11"/>
        <w:numPr>
          <w:ilvl w:val="0"/>
          <w:numId w:val="0"/>
        </w:numPr>
        <w:tabs>
          <w:tab w:val="left" w:pos="708"/>
        </w:tabs>
        <w:spacing w:line="100" w:lineRule="atLeast"/>
        <w:rPr>
          <w:sz w:val="24"/>
          <w:szCs w:val="24"/>
        </w:rPr>
      </w:pPr>
      <w:r w:rsidRPr="00FF78A7">
        <w:rPr>
          <w:sz w:val="24"/>
          <w:szCs w:val="24"/>
        </w:rPr>
        <w:t>независимость;</w:t>
      </w:r>
    </w:p>
    <w:p w:rsidR="005E28B0" w:rsidRPr="00FF78A7" w:rsidRDefault="005E28B0" w:rsidP="005E28B0">
      <w:pPr>
        <w:pStyle w:val="11"/>
        <w:numPr>
          <w:ilvl w:val="0"/>
          <w:numId w:val="0"/>
        </w:numPr>
        <w:tabs>
          <w:tab w:val="left" w:pos="708"/>
        </w:tabs>
        <w:spacing w:line="100" w:lineRule="atLeast"/>
        <w:rPr>
          <w:sz w:val="24"/>
          <w:szCs w:val="24"/>
        </w:rPr>
      </w:pPr>
      <w:r w:rsidRPr="00FF78A7">
        <w:rPr>
          <w:sz w:val="24"/>
          <w:szCs w:val="24"/>
        </w:rPr>
        <w:t>тщательность.</w:t>
      </w:r>
    </w:p>
    <w:p w:rsidR="005E28B0" w:rsidRPr="00FF78A7" w:rsidRDefault="005E28B0" w:rsidP="005E28B0">
      <w:pPr>
        <w:pStyle w:val="11"/>
        <w:numPr>
          <w:ilvl w:val="0"/>
          <w:numId w:val="0"/>
        </w:numPr>
        <w:tabs>
          <w:tab w:val="left" w:pos="1276"/>
        </w:tabs>
        <w:spacing w:line="100" w:lineRule="atLeast"/>
        <w:ind w:left="-17" w:firstLine="709"/>
        <w:rPr>
          <w:sz w:val="24"/>
          <w:szCs w:val="24"/>
        </w:rPr>
      </w:pPr>
      <w:r w:rsidRPr="00FF78A7">
        <w:rPr>
          <w:sz w:val="24"/>
          <w:szCs w:val="24"/>
        </w:rPr>
        <w:t>27.2.</w:t>
      </w:r>
      <w:r w:rsidRPr="00FF78A7">
        <w:rPr>
          <w:sz w:val="24"/>
          <w:szCs w:val="24"/>
        </w:rPr>
        <w:tab/>
        <w:t xml:space="preserve">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w:t>
      </w:r>
      <w:proofErr w:type="gramStart"/>
      <w:r w:rsidRPr="00FF78A7">
        <w:rPr>
          <w:sz w:val="24"/>
          <w:szCs w:val="24"/>
        </w:rPr>
        <w:t xml:space="preserve">детей)   </w:t>
      </w:r>
      <w:proofErr w:type="gramEnd"/>
      <w:r w:rsidRPr="00FF78A7">
        <w:rPr>
          <w:sz w:val="24"/>
          <w:szCs w:val="24"/>
        </w:rPr>
        <w:t xml:space="preserve">                с ним.</w:t>
      </w:r>
    </w:p>
    <w:p w:rsidR="005E28B0" w:rsidRPr="00FF78A7" w:rsidRDefault="005E28B0" w:rsidP="005E28B0">
      <w:pPr>
        <w:pStyle w:val="11"/>
        <w:numPr>
          <w:ilvl w:val="0"/>
          <w:numId w:val="0"/>
        </w:numPr>
        <w:tabs>
          <w:tab w:val="left" w:pos="1276"/>
        </w:tabs>
        <w:spacing w:line="100" w:lineRule="atLeast"/>
        <w:ind w:left="-17" w:firstLine="709"/>
        <w:rPr>
          <w:sz w:val="24"/>
          <w:szCs w:val="24"/>
        </w:rPr>
      </w:pPr>
      <w:r w:rsidRPr="00FF78A7">
        <w:rPr>
          <w:sz w:val="24"/>
          <w:szCs w:val="24"/>
        </w:rPr>
        <w:t>27.3.</w:t>
      </w:r>
      <w:r w:rsidRPr="00FF78A7">
        <w:rPr>
          <w:sz w:val="24"/>
          <w:szCs w:val="24"/>
        </w:rPr>
        <w:tab/>
        <w:t xml:space="preserve">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5E28B0" w:rsidRPr="00FF78A7" w:rsidRDefault="005E28B0" w:rsidP="005E28B0">
      <w:pPr>
        <w:pStyle w:val="11"/>
        <w:numPr>
          <w:ilvl w:val="0"/>
          <w:numId w:val="0"/>
        </w:numPr>
        <w:tabs>
          <w:tab w:val="left" w:pos="1276"/>
        </w:tabs>
        <w:spacing w:line="100" w:lineRule="atLeast"/>
        <w:ind w:left="-17" w:firstLine="709"/>
        <w:rPr>
          <w:sz w:val="24"/>
          <w:szCs w:val="24"/>
        </w:rPr>
      </w:pPr>
      <w:r w:rsidRPr="00FF78A7">
        <w:rPr>
          <w:sz w:val="24"/>
          <w:szCs w:val="24"/>
        </w:rPr>
        <w:t>27.4.</w:t>
      </w:r>
      <w:r w:rsidRPr="00FF78A7">
        <w:rPr>
          <w:sz w:val="24"/>
          <w:szCs w:val="24"/>
        </w:rPr>
        <w:tab/>
        <w:t xml:space="preserve"> 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rsidR="005E28B0" w:rsidRPr="00FF78A7" w:rsidRDefault="005E28B0" w:rsidP="005E28B0">
      <w:pPr>
        <w:pStyle w:val="11"/>
        <w:numPr>
          <w:ilvl w:val="0"/>
          <w:numId w:val="0"/>
        </w:numPr>
        <w:tabs>
          <w:tab w:val="left" w:pos="1134"/>
          <w:tab w:val="left" w:pos="1276"/>
        </w:tabs>
        <w:spacing w:line="100" w:lineRule="atLeast"/>
        <w:ind w:left="-17" w:firstLine="709"/>
        <w:rPr>
          <w:sz w:val="24"/>
          <w:szCs w:val="24"/>
        </w:rPr>
      </w:pPr>
      <w:r w:rsidRPr="00FF78A7">
        <w:rPr>
          <w:sz w:val="24"/>
          <w:szCs w:val="24"/>
        </w:rPr>
        <w:t>27.5.</w:t>
      </w:r>
      <w:r w:rsidRPr="00FF78A7">
        <w:rPr>
          <w:sz w:val="24"/>
          <w:szCs w:val="24"/>
        </w:rPr>
        <w:tab/>
        <w:t xml:space="preserve">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5E28B0" w:rsidRPr="00FF78A7" w:rsidRDefault="005E28B0" w:rsidP="005E28B0">
      <w:pPr>
        <w:pStyle w:val="11"/>
        <w:numPr>
          <w:ilvl w:val="0"/>
          <w:numId w:val="0"/>
        </w:numPr>
        <w:tabs>
          <w:tab w:val="left" w:pos="1276"/>
          <w:tab w:val="left" w:pos="1418"/>
        </w:tabs>
        <w:spacing w:line="100" w:lineRule="atLeast"/>
        <w:ind w:left="34" w:firstLine="709"/>
        <w:rPr>
          <w:sz w:val="24"/>
          <w:szCs w:val="24"/>
        </w:rPr>
      </w:pPr>
      <w:r w:rsidRPr="00FF78A7">
        <w:rPr>
          <w:sz w:val="24"/>
          <w:szCs w:val="24"/>
        </w:rPr>
        <w:t>27.6.</w:t>
      </w:r>
      <w:r w:rsidRPr="00FF78A7">
        <w:rPr>
          <w:sz w:val="24"/>
          <w:szCs w:val="24"/>
        </w:rPr>
        <w:tab/>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w:t>
      </w:r>
      <w:r>
        <w:rPr>
          <w:sz w:val="24"/>
          <w:szCs w:val="24"/>
        </w:rPr>
        <w:t xml:space="preserve"> </w:t>
      </w:r>
      <w:r w:rsidRPr="00FF78A7">
        <w:rPr>
          <w:sz w:val="24"/>
          <w:szCs w:val="24"/>
        </w:rPr>
        <w:t>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5E28B0" w:rsidRPr="00FF78A7" w:rsidRDefault="005E28B0" w:rsidP="005E28B0">
      <w:pPr>
        <w:pStyle w:val="11"/>
        <w:numPr>
          <w:ilvl w:val="0"/>
          <w:numId w:val="0"/>
        </w:numPr>
        <w:tabs>
          <w:tab w:val="left" w:pos="1276"/>
          <w:tab w:val="left" w:pos="1418"/>
        </w:tabs>
        <w:spacing w:line="100" w:lineRule="atLeast"/>
        <w:ind w:left="17" w:firstLine="709"/>
        <w:rPr>
          <w:sz w:val="24"/>
          <w:szCs w:val="24"/>
        </w:rPr>
      </w:pPr>
      <w:r w:rsidRPr="00FF78A7">
        <w:rPr>
          <w:sz w:val="24"/>
          <w:szCs w:val="24"/>
        </w:rPr>
        <w:t>27.7.</w:t>
      </w:r>
      <w:r w:rsidRPr="00FF78A7">
        <w:rPr>
          <w:sz w:val="24"/>
          <w:szCs w:val="24"/>
        </w:rPr>
        <w:tab/>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E28B0" w:rsidRPr="00FF78A7" w:rsidRDefault="005E28B0" w:rsidP="005E28B0">
      <w:pPr>
        <w:pStyle w:val="11"/>
        <w:numPr>
          <w:ilvl w:val="0"/>
          <w:numId w:val="0"/>
        </w:numPr>
        <w:tabs>
          <w:tab w:val="left" w:pos="1276"/>
          <w:tab w:val="left" w:pos="1418"/>
        </w:tabs>
        <w:spacing w:line="100" w:lineRule="atLeast"/>
        <w:ind w:left="17" w:firstLine="709"/>
        <w:rPr>
          <w:sz w:val="24"/>
          <w:szCs w:val="24"/>
        </w:rPr>
      </w:pPr>
      <w:r w:rsidRPr="00FF78A7">
        <w:rPr>
          <w:sz w:val="24"/>
          <w:szCs w:val="24"/>
        </w:rPr>
        <w:t>27.8.</w:t>
      </w:r>
      <w:r w:rsidRPr="00FF78A7">
        <w:rPr>
          <w:sz w:val="24"/>
          <w:szCs w:val="24"/>
        </w:rPr>
        <w:tab/>
        <w:t xml:space="preserve"> Заявители (представители Заявителей) могут контролировать предоставление Государственной услуги путем получения информации</w:t>
      </w:r>
      <w:r>
        <w:rPr>
          <w:sz w:val="24"/>
          <w:szCs w:val="24"/>
        </w:rPr>
        <w:t xml:space="preserve"> </w:t>
      </w:r>
      <w:r w:rsidRPr="00FF78A7">
        <w:rPr>
          <w:sz w:val="24"/>
          <w:szCs w:val="24"/>
        </w:rPr>
        <w:t>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в МФЦ.</w:t>
      </w:r>
    </w:p>
    <w:p w:rsidR="005E28B0" w:rsidRPr="00FF78A7" w:rsidRDefault="005E28B0" w:rsidP="005E28B0">
      <w:pPr>
        <w:pStyle w:val="11"/>
        <w:numPr>
          <w:ilvl w:val="0"/>
          <w:numId w:val="0"/>
        </w:numPr>
        <w:tabs>
          <w:tab w:val="left" w:pos="708"/>
        </w:tabs>
        <w:spacing w:line="100" w:lineRule="atLeast"/>
        <w:ind w:left="17" w:firstLine="709"/>
        <w:rPr>
          <w:sz w:val="24"/>
          <w:szCs w:val="24"/>
        </w:rPr>
      </w:pPr>
    </w:p>
    <w:p w:rsidR="005E28B0" w:rsidRPr="00FF78A7" w:rsidRDefault="005E28B0" w:rsidP="005E28B0">
      <w:pPr>
        <w:pStyle w:val="11"/>
        <w:numPr>
          <w:ilvl w:val="0"/>
          <w:numId w:val="0"/>
        </w:numPr>
        <w:tabs>
          <w:tab w:val="left" w:pos="708"/>
        </w:tabs>
        <w:spacing w:line="100" w:lineRule="atLeast"/>
        <w:ind w:left="862" w:firstLine="709"/>
        <w:jc w:val="center"/>
        <w:rPr>
          <w:b/>
          <w:sz w:val="24"/>
          <w:szCs w:val="24"/>
        </w:rPr>
      </w:pPr>
      <w:r w:rsidRPr="00FF78A7">
        <w:rPr>
          <w:b/>
          <w:sz w:val="24"/>
          <w:szCs w:val="24"/>
        </w:rPr>
        <w:t xml:space="preserve">V. Досудебный (внесудебный) порядок обжалования </w:t>
      </w:r>
      <w:proofErr w:type="gramStart"/>
      <w:r w:rsidRPr="00FF78A7">
        <w:rPr>
          <w:b/>
          <w:sz w:val="24"/>
          <w:szCs w:val="24"/>
        </w:rPr>
        <w:t>решений  и</w:t>
      </w:r>
      <w:proofErr w:type="gramEnd"/>
      <w:r w:rsidRPr="00FF78A7">
        <w:rPr>
          <w:b/>
          <w:sz w:val="24"/>
          <w:szCs w:val="24"/>
        </w:rPr>
        <w:t xml:space="preserve"> действий (бездействия) должностных лиц Администрации, а также </w:t>
      </w:r>
      <w:r w:rsidRPr="00FF78A7">
        <w:rPr>
          <w:b/>
          <w:sz w:val="24"/>
          <w:szCs w:val="24"/>
        </w:rPr>
        <w:lastRenderedPageBreak/>
        <w:t>специалистов МФЦ, участвующих в предоставлении Государственной услуги</w:t>
      </w:r>
    </w:p>
    <w:p w:rsidR="005E28B0" w:rsidRPr="00FF78A7" w:rsidRDefault="005E28B0" w:rsidP="005E28B0">
      <w:pPr>
        <w:pStyle w:val="11"/>
        <w:numPr>
          <w:ilvl w:val="0"/>
          <w:numId w:val="0"/>
        </w:numPr>
        <w:tabs>
          <w:tab w:val="left" w:pos="708"/>
        </w:tabs>
        <w:spacing w:line="100" w:lineRule="atLeast"/>
        <w:ind w:left="862" w:firstLine="709"/>
        <w:rPr>
          <w:b/>
          <w:sz w:val="24"/>
          <w:szCs w:val="24"/>
        </w:rPr>
      </w:pPr>
    </w:p>
    <w:p w:rsidR="005E28B0" w:rsidRPr="00FF78A7" w:rsidRDefault="005E28B0" w:rsidP="005E28B0">
      <w:pPr>
        <w:pStyle w:val="11"/>
        <w:numPr>
          <w:ilvl w:val="0"/>
          <w:numId w:val="12"/>
        </w:numPr>
        <w:spacing w:line="100" w:lineRule="atLeast"/>
        <w:ind w:left="0" w:firstLine="709"/>
        <w:jc w:val="center"/>
        <w:rPr>
          <w:b/>
          <w:i/>
          <w:sz w:val="24"/>
          <w:szCs w:val="24"/>
        </w:rPr>
      </w:pPr>
      <w:r w:rsidRPr="00FF78A7">
        <w:rPr>
          <w:b/>
          <w:i/>
          <w:sz w:val="24"/>
          <w:szCs w:val="24"/>
        </w:rPr>
        <w:t>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Государственной услуги</w:t>
      </w:r>
    </w:p>
    <w:p w:rsidR="005E28B0" w:rsidRPr="00FF78A7" w:rsidRDefault="005E28B0" w:rsidP="005E28B0">
      <w:pPr>
        <w:pStyle w:val="11"/>
        <w:numPr>
          <w:ilvl w:val="0"/>
          <w:numId w:val="0"/>
        </w:numPr>
        <w:tabs>
          <w:tab w:val="left" w:pos="708"/>
        </w:tabs>
        <w:spacing w:line="100" w:lineRule="atLeast"/>
        <w:ind w:left="709"/>
        <w:rPr>
          <w:b/>
          <w:i/>
          <w:sz w:val="24"/>
          <w:szCs w:val="24"/>
        </w:rPr>
      </w:pPr>
    </w:p>
    <w:p w:rsidR="005E28B0" w:rsidRPr="00FF78A7" w:rsidRDefault="005E28B0" w:rsidP="005E28B0">
      <w:pPr>
        <w:pStyle w:val="11"/>
        <w:numPr>
          <w:ilvl w:val="0"/>
          <w:numId w:val="0"/>
        </w:numPr>
        <w:tabs>
          <w:tab w:val="left" w:pos="708"/>
        </w:tabs>
        <w:spacing w:line="100" w:lineRule="atLeast"/>
        <w:ind w:left="17" w:firstLine="709"/>
        <w:rPr>
          <w:rFonts w:eastAsia="Times New Roman"/>
          <w:sz w:val="24"/>
          <w:szCs w:val="24"/>
        </w:rPr>
      </w:pPr>
      <w:bookmarkStart w:id="194" w:name="_Toc468462713"/>
      <w:bookmarkStart w:id="195" w:name="_Toc465341757"/>
      <w:bookmarkStart w:id="196" w:name="_Toc465340316"/>
      <w:bookmarkStart w:id="197" w:name="_Toc465274173"/>
      <w:bookmarkStart w:id="198" w:name="_Toc465273790"/>
      <w:bookmarkStart w:id="199" w:name="_Toc465268303"/>
      <w:bookmarkEnd w:id="194"/>
      <w:bookmarkEnd w:id="195"/>
      <w:bookmarkEnd w:id="196"/>
      <w:bookmarkEnd w:id="197"/>
      <w:bookmarkEnd w:id="198"/>
      <w:bookmarkEnd w:id="199"/>
      <w:r w:rsidRPr="00FF78A7">
        <w:rPr>
          <w:rFonts w:eastAsia="Times New Roman"/>
          <w:sz w:val="24"/>
          <w:szCs w:val="24"/>
        </w:rPr>
        <w:t>28.1. Заявитель (представитель Заявителя) имеет право обратиться</w:t>
      </w:r>
      <w:r>
        <w:rPr>
          <w:rFonts w:eastAsia="Times New Roman"/>
          <w:sz w:val="24"/>
          <w:szCs w:val="24"/>
        </w:rPr>
        <w:t xml:space="preserve"> </w:t>
      </w:r>
      <w:r w:rsidRPr="00FF78A7">
        <w:rPr>
          <w:rFonts w:eastAsia="Times New Roman"/>
          <w:sz w:val="24"/>
          <w:szCs w:val="24"/>
        </w:rPr>
        <w:t>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5E28B0" w:rsidRPr="00FF78A7" w:rsidRDefault="005E28B0" w:rsidP="005E28B0">
      <w:pPr>
        <w:pStyle w:val="11"/>
        <w:numPr>
          <w:ilvl w:val="0"/>
          <w:numId w:val="0"/>
        </w:numPr>
        <w:tabs>
          <w:tab w:val="left" w:pos="1418"/>
        </w:tabs>
        <w:spacing w:line="100" w:lineRule="atLeast"/>
        <w:ind w:left="17" w:firstLine="709"/>
        <w:rPr>
          <w:rFonts w:eastAsia="Times New Roman"/>
          <w:sz w:val="24"/>
          <w:szCs w:val="24"/>
        </w:rPr>
      </w:pPr>
      <w:r w:rsidRPr="00FF78A7">
        <w:rPr>
          <w:rFonts w:eastAsia="Times New Roman"/>
          <w:sz w:val="24"/>
          <w:szCs w:val="24"/>
        </w:rPr>
        <w:t>1)</w:t>
      </w:r>
      <w:r w:rsidRPr="00FF78A7">
        <w:rPr>
          <w:rFonts w:eastAsia="Times New Roman"/>
          <w:sz w:val="24"/>
          <w:szCs w:val="24"/>
        </w:rPr>
        <w:tab/>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5E28B0" w:rsidRPr="00FF78A7" w:rsidRDefault="005E28B0" w:rsidP="005E28B0">
      <w:pPr>
        <w:pStyle w:val="11"/>
        <w:numPr>
          <w:ilvl w:val="0"/>
          <w:numId w:val="0"/>
        </w:numPr>
        <w:tabs>
          <w:tab w:val="left" w:pos="1418"/>
        </w:tabs>
        <w:spacing w:line="100" w:lineRule="atLeast"/>
        <w:ind w:left="17" w:firstLine="709"/>
        <w:rPr>
          <w:rFonts w:eastAsia="Times New Roman"/>
          <w:sz w:val="24"/>
          <w:szCs w:val="24"/>
        </w:rPr>
      </w:pPr>
      <w:r w:rsidRPr="00FF78A7">
        <w:rPr>
          <w:rFonts w:eastAsia="Times New Roman"/>
          <w:sz w:val="24"/>
          <w:szCs w:val="24"/>
        </w:rPr>
        <w:t>2)</w:t>
      </w:r>
      <w:r w:rsidRPr="00FF78A7">
        <w:rPr>
          <w:rFonts w:eastAsia="Times New Roman"/>
          <w:sz w:val="24"/>
          <w:szCs w:val="24"/>
        </w:rPr>
        <w:tab/>
        <w:t>нарушение срока предоставления Государственной услуги, установленного настоящим Административным регламентом;</w:t>
      </w:r>
    </w:p>
    <w:p w:rsidR="005E28B0" w:rsidRPr="00FF78A7" w:rsidRDefault="005E28B0" w:rsidP="005E28B0">
      <w:pPr>
        <w:pStyle w:val="11"/>
        <w:numPr>
          <w:ilvl w:val="0"/>
          <w:numId w:val="0"/>
        </w:numPr>
        <w:tabs>
          <w:tab w:val="left" w:pos="1418"/>
        </w:tabs>
        <w:spacing w:line="100" w:lineRule="atLeast"/>
        <w:ind w:left="17" w:firstLine="709"/>
        <w:rPr>
          <w:rFonts w:eastAsia="Times New Roman"/>
          <w:sz w:val="24"/>
          <w:szCs w:val="24"/>
        </w:rPr>
      </w:pPr>
      <w:r w:rsidRPr="00FF78A7">
        <w:rPr>
          <w:rFonts w:eastAsia="Times New Roman"/>
          <w:sz w:val="24"/>
          <w:szCs w:val="24"/>
        </w:rPr>
        <w:t>3)</w:t>
      </w:r>
      <w:r w:rsidRPr="00FF78A7">
        <w:rPr>
          <w:rFonts w:eastAsia="Times New Roman"/>
          <w:sz w:val="24"/>
          <w:szCs w:val="24"/>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5E28B0" w:rsidRPr="00FF78A7" w:rsidRDefault="005E28B0" w:rsidP="005E28B0">
      <w:pPr>
        <w:pStyle w:val="11"/>
        <w:numPr>
          <w:ilvl w:val="0"/>
          <w:numId w:val="0"/>
        </w:numPr>
        <w:tabs>
          <w:tab w:val="left" w:pos="1418"/>
        </w:tabs>
        <w:spacing w:line="100" w:lineRule="atLeast"/>
        <w:ind w:left="17" w:firstLine="709"/>
        <w:rPr>
          <w:rFonts w:eastAsia="Times New Roman"/>
          <w:sz w:val="24"/>
          <w:szCs w:val="24"/>
        </w:rPr>
      </w:pPr>
      <w:r w:rsidRPr="00FF78A7">
        <w:rPr>
          <w:rFonts w:eastAsia="Times New Roman"/>
          <w:sz w:val="24"/>
          <w:szCs w:val="24"/>
        </w:rPr>
        <w:t>4)</w:t>
      </w:r>
      <w:r w:rsidRPr="00FF78A7">
        <w:rPr>
          <w:rFonts w:eastAsia="Times New Roman"/>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E28B0" w:rsidRPr="00FF78A7" w:rsidRDefault="005E28B0" w:rsidP="005E28B0">
      <w:pPr>
        <w:pStyle w:val="11"/>
        <w:numPr>
          <w:ilvl w:val="0"/>
          <w:numId w:val="0"/>
        </w:numPr>
        <w:tabs>
          <w:tab w:val="left" w:pos="1418"/>
        </w:tabs>
        <w:spacing w:line="100" w:lineRule="atLeast"/>
        <w:ind w:left="17" w:firstLine="709"/>
        <w:rPr>
          <w:rFonts w:eastAsia="Times New Roman"/>
          <w:sz w:val="24"/>
          <w:szCs w:val="24"/>
        </w:rPr>
      </w:pPr>
      <w:r w:rsidRPr="00FF78A7">
        <w:rPr>
          <w:rFonts w:eastAsia="Times New Roman"/>
          <w:sz w:val="24"/>
          <w:szCs w:val="24"/>
        </w:rPr>
        <w:t>5)</w:t>
      </w:r>
      <w:r w:rsidRPr="00FF78A7">
        <w:rPr>
          <w:rFonts w:eastAsia="Times New Roman"/>
          <w:sz w:val="24"/>
          <w:szCs w:val="24"/>
        </w:rPr>
        <w:tab/>
        <w:t>отказ в предоставлении Государственной услуги, если основания отказа не предусмотрены Административным регламентом;</w:t>
      </w:r>
    </w:p>
    <w:p w:rsidR="005E28B0" w:rsidRPr="00FF78A7" w:rsidRDefault="005E28B0" w:rsidP="005E28B0">
      <w:pPr>
        <w:pStyle w:val="11"/>
        <w:numPr>
          <w:ilvl w:val="0"/>
          <w:numId w:val="0"/>
        </w:numPr>
        <w:tabs>
          <w:tab w:val="left" w:pos="1418"/>
        </w:tabs>
        <w:spacing w:line="100" w:lineRule="atLeast"/>
        <w:ind w:left="-17" w:firstLine="709"/>
        <w:rPr>
          <w:rFonts w:eastAsia="Times New Roman"/>
          <w:sz w:val="24"/>
          <w:szCs w:val="24"/>
        </w:rPr>
      </w:pPr>
      <w:r w:rsidRPr="00FF78A7">
        <w:rPr>
          <w:rFonts w:eastAsia="Times New Roman"/>
          <w:sz w:val="24"/>
          <w:szCs w:val="24"/>
        </w:rPr>
        <w:t>6)</w:t>
      </w:r>
      <w:r w:rsidRPr="00FF78A7">
        <w:rPr>
          <w:rFonts w:eastAsia="Times New Roman"/>
          <w:sz w:val="24"/>
          <w:szCs w:val="24"/>
        </w:rPr>
        <w:tab/>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5E28B0" w:rsidRPr="00FF78A7" w:rsidRDefault="005E28B0" w:rsidP="005E28B0">
      <w:pPr>
        <w:pStyle w:val="11"/>
        <w:numPr>
          <w:ilvl w:val="0"/>
          <w:numId w:val="0"/>
        </w:numPr>
        <w:tabs>
          <w:tab w:val="left" w:pos="1418"/>
        </w:tabs>
        <w:spacing w:line="100" w:lineRule="atLeast"/>
        <w:ind w:left="-17" w:firstLine="709"/>
        <w:rPr>
          <w:rFonts w:eastAsia="Times New Roman"/>
          <w:sz w:val="24"/>
          <w:szCs w:val="24"/>
        </w:rPr>
      </w:pPr>
      <w:r w:rsidRPr="00FF78A7">
        <w:rPr>
          <w:rFonts w:eastAsia="Times New Roman"/>
          <w:sz w:val="24"/>
          <w:szCs w:val="24"/>
        </w:rPr>
        <w:t>7)</w:t>
      </w:r>
      <w:r w:rsidRPr="00FF78A7">
        <w:rPr>
          <w:rFonts w:eastAsia="Times New Roman"/>
          <w:sz w:val="24"/>
          <w:szCs w:val="24"/>
        </w:rPr>
        <w:tab/>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E28B0" w:rsidRPr="00FF78A7" w:rsidRDefault="005E28B0" w:rsidP="005E28B0">
      <w:pPr>
        <w:pStyle w:val="11"/>
        <w:numPr>
          <w:ilvl w:val="0"/>
          <w:numId w:val="0"/>
        </w:numPr>
        <w:tabs>
          <w:tab w:val="left" w:pos="1418"/>
        </w:tabs>
        <w:spacing w:line="100" w:lineRule="atLeast"/>
        <w:ind w:left="-17" w:firstLine="709"/>
        <w:rPr>
          <w:rFonts w:eastAsia="Times New Roman"/>
          <w:sz w:val="24"/>
          <w:szCs w:val="24"/>
        </w:rPr>
      </w:pPr>
      <w:r w:rsidRPr="00FF78A7">
        <w:rPr>
          <w:rFonts w:eastAsia="Times New Roman"/>
          <w:sz w:val="24"/>
          <w:szCs w:val="24"/>
        </w:rPr>
        <w:t>28.2.</w:t>
      </w:r>
      <w:r w:rsidRPr="00FF78A7">
        <w:rPr>
          <w:rFonts w:eastAsia="Times New Roman"/>
          <w:sz w:val="24"/>
          <w:szCs w:val="24"/>
        </w:rPr>
        <w:tab/>
        <w:t xml:space="preserve"> Жалоба подается в письменной форме на бумажном носителе либо в электронной форме. </w:t>
      </w:r>
    </w:p>
    <w:p w:rsidR="005E28B0" w:rsidRPr="00FF78A7" w:rsidRDefault="005E28B0" w:rsidP="005E28B0">
      <w:pPr>
        <w:pStyle w:val="11"/>
        <w:numPr>
          <w:ilvl w:val="0"/>
          <w:numId w:val="0"/>
        </w:numPr>
        <w:tabs>
          <w:tab w:val="left" w:pos="1134"/>
        </w:tabs>
        <w:ind w:firstLine="709"/>
        <w:outlineLvl w:val="9"/>
        <w:rPr>
          <w:sz w:val="24"/>
          <w:szCs w:val="24"/>
        </w:rPr>
      </w:pPr>
      <w:r w:rsidRPr="00FF78A7">
        <w:rPr>
          <w:rFonts w:eastAsia="Times New Roman"/>
          <w:sz w:val="24"/>
          <w:szCs w:val="24"/>
        </w:rPr>
        <w:t>28.3.</w:t>
      </w:r>
      <w:r w:rsidRPr="00FF78A7">
        <w:rPr>
          <w:rFonts w:eastAsia="Times New Roman"/>
          <w:sz w:val="24"/>
          <w:szCs w:val="24"/>
        </w:rPr>
        <w:tab/>
        <w:t xml:space="preserve"> Жалоба может быть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w:t>
      </w:r>
      <w:r w:rsidRPr="00FF78A7">
        <w:rPr>
          <w:sz w:val="24"/>
          <w:szCs w:val="24"/>
        </w:rPr>
        <w:t xml:space="preserve">Информация о месте приема, а также об установленных для приема днях и часах размещена на официальном сайте Администрации информационно - </w:t>
      </w:r>
      <w:proofErr w:type="gramStart"/>
      <w:r w:rsidRPr="00FF78A7">
        <w:rPr>
          <w:sz w:val="24"/>
          <w:szCs w:val="24"/>
        </w:rPr>
        <w:t>телекоммуникационной  сети</w:t>
      </w:r>
      <w:proofErr w:type="gramEnd"/>
      <w:r w:rsidRPr="00FF78A7">
        <w:rPr>
          <w:sz w:val="24"/>
          <w:szCs w:val="24"/>
        </w:rPr>
        <w:t xml:space="preserve">  Интернет.</w:t>
      </w:r>
    </w:p>
    <w:p w:rsidR="005E28B0" w:rsidRPr="00FF78A7" w:rsidRDefault="005E28B0" w:rsidP="009D33FC">
      <w:pPr>
        <w:pStyle w:val="11"/>
        <w:numPr>
          <w:ilvl w:val="0"/>
          <w:numId w:val="0"/>
        </w:numPr>
        <w:tabs>
          <w:tab w:val="left" w:pos="1418"/>
        </w:tabs>
        <w:spacing w:line="100" w:lineRule="atLeast"/>
        <w:ind w:left="-17" w:firstLine="709"/>
        <w:rPr>
          <w:sz w:val="24"/>
          <w:szCs w:val="24"/>
        </w:rPr>
      </w:pPr>
      <w:r w:rsidRPr="00FF78A7">
        <w:rPr>
          <w:rFonts w:eastAsia="Times New Roman"/>
          <w:sz w:val="24"/>
          <w:szCs w:val="24"/>
        </w:rPr>
        <w:t xml:space="preserve"> </w:t>
      </w:r>
      <w:r w:rsidRPr="00FF78A7">
        <w:rPr>
          <w:sz w:val="24"/>
          <w:szCs w:val="24"/>
        </w:rPr>
        <w:t>28.4. Жалоба должна содержать:</w:t>
      </w:r>
    </w:p>
    <w:p w:rsidR="005E28B0" w:rsidRPr="00FF78A7" w:rsidRDefault="005E28B0" w:rsidP="005E28B0">
      <w:pPr>
        <w:pStyle w:val="11"/>
        <w:numPr>
          <w:ilvl w:val="0"/>
          <w:numId w:val="0"/>
        </w:numPr>
        <w:tabs>
          <w:tab w:val="left" w:pos="1418"/>
        </w:tabs>
        <w:spacing w:line="100" w:lineRule="atLeast"/>
        <w:ind w:left="17" w:firstLine="709"/>
        <w:rPr>
          <w:sz w:val="24"/>
          <w:szCs w:val="24"/>
        </w:rPr>
      </w:pPr>
      <w:r w:rsidRPr="00FF78A7">
        <w:rPr>
          <w:sz w:val="24"/>
          <w:szCs w:val="24"/>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5E28B0" w:rsidRPr="00FF78A7" w:rsidRDefault="005E28B0" w:rsidP="005E28B0">
      <w:pPr>
        <w:pStyle w:val="11"/>
        <w:numPr>
          <w:ilvl w:val="0"/>
          <w:numId w:val="0"/>
        </w:numPr>
        <w:tabs>
          <w:tab w:val="left" w:pos="1418"/>
        </w:tabs>
        <w:spacing w:line="100" w:lineRule="atLeast"/>
        <w:ind w:firstLine="709"/>
        <w:rPr>
          <w:sz w:val="24"/>
          <w:szCs w:val="24"/>
        </w:rPr>
      </w:pPr>
      <w:r w:rsidRPr="00FF78A7">
        <w:rPr>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5E28B0" w:rsidRPr="00FF78A7" w:rsidRDefault="005E28B0" w:rsidP="005E28B0">
      <w:pPr>
        <w:pStyle w:val="11"/>
        <w:numPr>
          <w:ilvl w:val="0"/>
          <w:numId w:val="0"/>
        </w:numPr>
        <w:tabs>
          <w:tab w:val="left" w:pos="1276"/>
        </w:tabs>
        <w:spacing w:line="100" w:lineRule="atLeast"/>
        <w:ind w:firstLine="709"/>
        <w:rPr>
          <w:sz w:val="24"/>
          <w:szCs w:val="24"/>
        </w:rPr>
      </w:pPr>
      <w:r w:rsidRPr="00FF78A7">
        <w:rPr>
          <w:sz w:val="24"/>
          <w:szCs w:val="24"/>
        </w:rPr>
        <w:t>3) сведения об обжалуемых решениях и действиях (бездействиях);</w:t>
      </w:r>
    </w:p>
    <w:p w:rsidR="005E28B0" w:rsidRPr="00FF78A7" w:rsidRDefault="005E28B0" w:rsidP="005E28B0">
      <w:pPr>
        <w:pStyle w:val="11"/>
        <w:numPr>
          <w:ilvl w:val="0"/>
          <w:numId w:val="0"/>
        </w:numPr>
        <w:tabs>
          <w:tab w:val="left" w:pos="1276"/>
        </w:tabs>
        <w:spacing w:line="100" w:lineRule="atLeast"/>
        <w:ind w:left="51" w:firstLine="709"/>
        <w:rPr>
          <w:sz w:val="24"/>
          <w:szCs w:val="24"/>
        </w:rPr>
      </w:pPr>
      <w:r w:rsidRPr="00FF78A7">
        <w:rPr>
          <w:sz w:val="24"/>
          <w:szCs w:val="24"/>
        </w:rPr>
        <w:lastRenderedPageBreak/>
        <w:t>4) доводы, на основании которых Заявитель (представитель Заявителя) не согласен с решением и действием (бездействием).</w:t>
      </w:r>
    </w:p>
    <w:p w:rsidR="005E28B0" w:rsidRPr="00FF78A7" w:rsidRDefault="005E28B0" w:rsidP="005E28B0">
      <w:pPr>
        <w:pStyle w:val="11"/>
        <w:numPr>
          <w:ilvl w:val="0"/>
          <w:numId w:val="0"/>
        </w:numPr>
        <w:tabs>
          <w:tab w:val="left" w:pos="1418"/>
        </w:tabs>
        <w:spacing w:line="100" w:lineRule="atLeast"/>
        <w:ind w:left="51" w:firstLine="709"/>
        <w:rPr>
          <w:sz w:val="24"/>
          <w:szCs w:val="24"/>
        </w:rPr>
      </w:pPr>
      <w:r w:rsidRPr="00FF78A7">
        <w:rPr>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5E28B0" w:rsidRPr="00FF78A7" w:rsidRDefault="005E28B0" w:rsidP="005E28B0">
      <w:pPr>
        <w:pStyle w:val="11"/>
        <w:numPr>
          <w:ilvl w:val="1"/>
          <w:numId w:val="13"/>
        </w:numPr>
        <w:tabs>
          <w:tab w:val="left" w:pos="720"/>
          <w:tab w:val="left" w:pos="1418"/>
        </w:tabs>
        <w:spacing w:line="100" w:lineRule="atLeast"/>
        <w:ind w:left="0" w:firstLine="709"/>
        <w:rPr>
          <w:sz w:val="24"/>
          <w:szCs w:val="24"/>
        </w:rPr>
      </w:pPr>
      <w:r w:rsidRPr="00FF78A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E28B0" w:rsidRPr="00FF78A7" w:rsidRDefault="005E28B0" w:rsidP="005E28B0">
      <w:pPr>
        <w:pStyle w:val="11"/>
        <w:numPr>
          <w:ilvl w:val="0"/>
          <w:numId w:val="0"/>
        </w:numPr>
        <w:tabs>
          <w:tab w:val="left" w:pos="1418"/>
        </w:tabs>
        <w:spacing w:line="100" w:lineRule="atLeast"/>
        <w:ind w:left="51" w:firstLine="709"/>
        <w:rPr>
          <w:sz w:val="24"/>
          <w:szCs w:val="24"/>
        </w:rPr>
      </w:pPr>
      <w:r w:rsidRPr="00FF78A7">
        <w:rPr>
          <w:sz w:val="24"/>
          <w:szCs w:val="24"/>
        </w:rPr>
        <w:t xml:space="preserve">28.6. Жалоба, поступившая </w:t>
      </w:r>
      <w:proofErr w:type="gramStart"/>
      <w:r w:rsidRPr="00FF78A7">
        <w:rPr>
          <w:sz w:val="24"/>
          <w:szCs w:val="24"/>
        </w:rPr>
        <w:t>в Администрацию</w:t>
      </w:r>
      <w:proofErr w:type="gramEnd"/>
      <w:r w:rsidRPr="00FF78A7">
        <w:rPr>
          <w:sz w:val="24"/>
          <w:szCs w:val="24"/>
        </w:rPr>
        <w:t xml:space="preserve"> подлежит рассмотрению должностным лицом, уполномоченным на рассмотрение жалоб, который обеспечивает:</w:t>
      </w:r>
    </w:p>
    <w:p w:rsidR="005E28B0" w:rsidRPr="00FF78A7" w:rsidRDefault="005E28B0" w:rsidP="005E28B0">
      <w:pPr>
        <w:pStyle w:val="11"/>
        <w:numPr>
          <w:ilvl w:val="0"/>
          <w:numId w:val="0"/>
        </w:numPr>
        <w:tabs>
          <w:tab w:val="left" w:pos="1418"/>
        </w:tabs>
        <w:spacing w:line="100" w:lineRule="atLeast"/>
        <w:ind w:left="51" w:firstLine="709"/>
        <w:rPr>
          <w:sz w:val="24"/>
          <w:szCs w:val="24"/>
        </w:rPr>
      </w:pPr>
      <w:r w:rsidRPr="00FF78A7">
        <w:rPr>
          <w:sz w:val="24"/>
          <w:szCs w:val="24"/>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E28B0" w:rsidRPr="00FF78A7" w:rsidRDefault="005E28B0" w:rsidP="005E28B0">
      <w:pPr>
        <w:pStyle w:val="11"/>
        <w:numPr>
          <w:ilvl w:val="0"/>
          <w:numId w:val="0"/>
        </w:numPr>
        <w:tabs>
          <w:tab w:val="left" w:pos="1418"/>
        </w:tabs>
        <w:spacing w:line="100" w:lineRule="atLeast"/>
        <w:ind w:left="51" w:firstLine="709"/>
        <w:rPr>
          <w:sz w:val="24"/>
          <w:szCs w:val="24"/>
        </w:rPr>
      </w:pPr>
      <w:r w:rsidRPr="00FF78A7">
        <w:rPr>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5E28B0" w:rsidRPr="00FF78A7" w:rsidRDefault="005E28B0" w:rsidP="005E28B0">
      <w:pPr>
        <w:pStyle w:val="11"/>
        <w:numPr>
          <w:ilvl w:val="1"/>
          <w:numId w:val="14"/>
        </w:numPr>
        <w:tabs>
          <w:tab w:val="left" w:pos="1418"/>
        </w:tabs>
        <w:spacing w:line="100" w:lineRule="atLeast"/>
        <w:ind w:left="0" w:firstLine="709"/>
        <w:rPr>
          <w:sz w:val="24"/>
          <w:szCs w:val="24"/>
        </w:rPr>
      </w:pPr>
      <w:r w:rsidRPr="00FF78A7">
        <w:rPr>
          <w:sz w:val="24"/>
          <w:szCs w:val="24"/>
        </w:rPr>
        <w:t xml:space="preserve">Жалоба, поступившая </w:t>
      </w:r>
      <w:proofErr w:type="gramStart"/>
      <w:r w:rsidRPr="00FF78A7">
        <w:rPr>
          <w:sz w:val="24"/>
          <w:szCs w:val="24"/>
        </w:rPr>
        <w:t>в Администрацию</w:t>
      </w:r>
      <w:proofErr w:type="gramEnd"/>
      <w:r w:rsidRPr="00FF78A7">
        <w:rPr>
          <w:sz w:val="24"/>
          <w:szCs w:val="24"/>
        </w:rPr>
        <w:t xml:space="preserve"> подлежит регистрации не позднее следующего рабочего дня со дня ее поступления.</w:t>
      </w:r>
    </w:p>
    <w:p w:rsidR="005E28B0" w:rsidRPr="00FF78A7" w:rsidRDefault="005E28B0" w:rsidP="005E28B0">
      <w:pPr>
        <w:pStyle w:val="11"/>
        <w:numPr>
          <w:ilvl w:val="1"/>
          <w:numId w:val="14"/>
        </w:numPr>
        <w:tabs>
          <w:tab w:val="left" w:pos="1418"/>
        </w:tabs>
        <w:spacing w:line="100" w:lineRule="atLeast"/>
        <w:ind w:left="0" w:firstLine="709"/>
        <w:rPr>
          <w:sz w:val="24"/>
          <w:szCs w:val="24"/>
        </w:rPr>
      </w:pPr>
      <w:r w:rsidRPr="00FF78A7">
        <w:rPr>
          <w:sz w:val="24"/>
          <w:szCs w:val="24"/>
        </w:rPr>
        <w:t xml:space="preserve"> Жалоба подлежит рассмотрению:</w:t>
      </w:r>
    </w:p>
    <w:p w:rsidR="005E28B0" w:rsidRPr="00FF78A7" w:rsidRDefault="005E28B0" w:rsidP="005E28B0">
      <w:pPr>
        <w:pStyle w:val="111"/>
        <w:numPr>
          <w:ilvl w:val="0"/>
          <w:numId w:val="0"/>
        </w:numPr>
        <w:tabs>
          <w:tab w:val="left" w:pos="1418"/>
        </w:tabs>
        <w:spacing w:line="100" w:lineRule="atLeast"/>
        <w:ind w:left="775"/>
        <w:rPr>
          <w:sz w:val="24"/>
          <w:szCs w:val="24"/>
        </w:rPr>
      </w:pPr>
      <w:r w:rsidRPr="00FF78A7">
        <w:rPr>
          <w:sz w:val="24"/>
          <w:szCs w:val="24"/>
        </w:rPr>
        <w:t>в течение 15 рабочих дней со дня ее регистрации,</w:t>
      </w:r>
    </w:p>
    <w:p w:rsidR="005E28B0" w:rsidRPr="00FF78A7" w:rsidRDefault="005E28B0" w:rsidP="005E28B0">
      <w:pPr>
        <w:pStyle w:val="11"/>
        <w:numPr>
          <w:ilvl w:val="0"/>
          <w:numId w:val="0"/>
        </w:numPr>
        <w:tabs>
          <w:tab w:val="left" w:pos="1418"/>
        </w:tabs>
        <w:spacing w:line="100" w:lineRule="atLeast"/>
        <w:ind w:left="17" w:firstLine="709"/>
        <w:rPr>
          <w:sz w:val="24"/>
          <w:szCs w:val="24"/>
        </w:rPr>
      </w:pPr>
      <w:r w:rsidRPr="00FF78A7">
        <w:rPr>
          <w:sz w:val="24"/>
          <w:szCs w:val="24"/>
        </w:rPr>
        <w:t xml:space="preserve">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5E28B0" w:rsidRPr="00FF78A7" w:rsidRDefault="005E28B0" w:rsidP="005E28B0">
      <w:pPr>
        <w:pStyle w:val="11"/>
        <w:numPr>
          <w:ilvl w:val="1"/>
          <w:numId w:val="14"/>
        </w:numPr>
        <w:tabs>
          <w:tab w:val="left" w:pos="1418"/>
        </w:tabs>
        <w:spacing w:line="100" w:lineRule="atLeast"/>
        <w:ind w:left="0" w:firstLine="709"/>
        <w:rPr>
          <w:sz w:val="24"/>
          <w:szCs w:val="24"/>
        </w:rPr>
      </w:pPr>
      <w:r w:rsidRPr="00FF78A7">
        <w:rPr>
          <w:sz w:val="24"/>
          <w:szCs w:val="24"/>
        </w:rP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3 рабочих </w:t>
      </w:r>
      <w:r>
        <w:rPr>
          <w:sz w:val="24"/>
          <w:szCs w:val="24"/>
        </w:rPr>
        <w:t xml:space="preserve">дней со дня ее регистрации </w:t>
      </w:r>
      <w:r w:rsidRPr="00FF78A7">
        <w:rPr>
          <w:sz w:val="24"/>
          <w:szCs w:val="24"/>
        </w:rPr>
        <w:t xml:space="preserve">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 </w:t>
      </w:r>
    </w:p>
    <w:p w:rsidR="005E28B0" w:rsidRPr="00FF78A7" w:rsidRDefault="005E28B0" w:rsidP="005E28B0">
      <w:pPr>
        <w:pStyle w:val="11"/>
        <w:numPr>
          <w:ilvl w:val="0"/>
          <w:numId w:val="0"/>
        </w:numPr>
        <w:tabs>
          <w:tab w:val="left" w:pos="1418"/>
        </w:tabs>
        <w:spacing w:line="100" w:lineRule="atLeast"/>
        <w:ind w:left="67" w:firstLine="709"/>
        <w:rPr>
          <w:sz w:val="24"/>
          <w:szCs w:val="24"/>
        </w:rPr>
      </w:pPr>
      <w:r w:rsidRPr="00FF78A7">
        <w:rPr>
          <w:sz w:val="24"/>
          <w:szCs w:val="24"/>
        </w:rPr>
        <w:t>При этом срок рассмотрения жалобы исчисляется со дня регистрации жалобы в уполномоченном на ее рассмотрение органе.</w:t>
      </w:r>
    </w:p>
    <w:p w:rsidR="005E28B0" w:rsidRPr="00FF78A7" w:rsidRDefault="005E28B0" w:rsidP="005E28B0">
      <w:pPr>
        <w:pStyle w:val="11"/>
        <w:numPr>
          <w:ilvl w:val="1"/>
          <w:numId w:val="14"/>
        </w:numPr>
        <w:tabs>
          <w:tab w:val="left" w:pos="1418"/>
        </w:tabs>
        <w:spacing w:line="100" w:lineRule="atLeast"/>
        <w:ind w:left="0" w:firstLine="709"/>
        <w:rPr>
          <w:sz w:val="24"/>
          <w:szCs w:val="24"/>
        </w:rPr>
      </w:pPr>
      <w:r w:rsidRPr="00FF78A7">
        <w:rPr>
          <w:sz w:val="24"/>
          <w:szCs w:val="24"/>
        </w:rPr>
        <w:t xml:space="preserve"> По результатам рассмотрения жалобы Администрация принимает одно из следующих решений:</w:t>
      </w:r>
    </w:p>
    <w:p w:rsidR="005E28B0" w:rsidRPr="00FF78A7" w:rsidRDefault="005E28B0" w:rsidP="005E28B0">
      <w:pPr>
        <w:pStyle w:val="11"/>
        <w:numPr>
          <w:ilvl w:val="0"/>
          <w:numId w:val="0"/>
        </w:numPr>
        <w:tabs>
          <w:tab w:val="left" w:pos="1276"/>
        </w:tabs>
        <w:spacing w:line="100" w:lineRule="atLeast"/>
        <w:ind w:left="34" w:firstLine="709"/>
        <w:rPr>
          <w:sz w:val="24"/>
          <w:szCs w:val="24"/>
        </w:rPr>
      </w:pPr>
      <w:r w:rsidRPr="00FF78A7">
        <w:rPr>
          <w:sz w:val="24"/>
          <w:szCs w:val="24"/>
        </w:rPr>
        <w:t>1) удовлетворяет жалобу, в том числе в форме отмены принятого решения, исправления допущенных опечаток и ошибок в выданных</w:t>
      </w:r>
      <w:r>
        <w:rPr>
          <w:sz w:val="24"/>
          <w:szCs w:val="24"/>
        </w:rPr>
        <w:t xml:space="preserve"> </w:t>
      </w:r>
      <w:r w:rsidRPr="00FF78A7">
        <w:rPr>
          <w:sz w:val="24"/>
          <w:szCs w:val="24"/>
        </w:rPr>
        <w:t xml:space="preserve">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5E28B0" w:rsidRPr="00FF78A7" w:rsidRDefault="005E28B0" w:rsidP="005E28B0">
      <w:pPr>
        <w:pStyle w:val="11"/>
        <w:numPr>
          <w:ilvl w:val="0"/>
          <w:numId w:val="0"/>
        </w:numPr>
        <w:tabs>
          <w:tab w:val="left" w:pos="1418"/>
        </w:tabs>
        <w:spacing w:line="100" w:lineRule="atLeast"/>
        <w:ind w:left="34" w:firstLine="709"/>
        <w:rPr>
          <w:sz w:val="24"/>
          <w:szCs w:val="24"/>
        </w:rPr>
      </w:pPr>
      <w:r w:rsidRPr="00FF78A7">
        <w:rPr>
          <w:sz w:val="24"/>
          <w:szCs w:val="24"/>
        </w:rPr>
        <w:t>2) отказывает в удовлетворении жалобы.</w:t>
      </w:r>
    </w:p>
    <w:p w:rsidR="005E28B0" w:rsidRPr="00FF78A7" w:rsidRDefault="005E28B0" w:rsidP="005E28B0">
      <w:pPr>
        <w:pStyle w:val="11"/>
        <w:numPr>
          <w:ilvl w:val="1"/>
          <w:numId w:val="14"/>
        </w:numPr>
        <w:tabs>
          <w:tab w:val="left" w:pos="1418"/>
        </w:tabs>
        <w:spacing w:line="100" w:lineRule="atLeast"/>
        <w:ind w:left="0" w:firstLine="709"/>
        <w:rPr>
          <w:sz w:val="24"/>
          <w:szCs w:val="24"/>
        </w:rPr>
      </w:pPr>
      <w:r w:rsidRPr="00FF78A7">
        <w:rPr>
          <w:sz w:val="24"/>
          <w:szCs w:val="24"/>
        </w:rPr>
        <w:t xml:space="preserve"> Не позднее дня, следующего за днем принятия решения, указанного в пункте 27.8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5E28B0" w:rsidRPr="00FF78A7" w:rsidRDefault="005E28B0" w:rsidP="005E28B0">
      <w:pPr>
        <w:pStyle w:val="11"/>
        <w:numPr>
          <w:ilvl w:val="1"/>
          <w:numId w:val="14"/>
        </w:numPr>
        <w:tabs>
          <w:tab w:val="left" w:pos="1418"/>
        </w:tabs>
        <w:spacing w:line="100" w:lineRule="atLeast"/>
        <w:ind w:left="0" w:firstLine="709"/>
        <w:rPr>
          <w:sz w:val="24"/>
          <w:szCs w:val="24"/>
        </w:rPr>
      </w:pPr>
      <w:r w:rsidRPr="00FF78A7">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5E28B0" w:rsidRPr="00FF78A7" w:rsidRDefault="005E28B0" w:rsidP="005E28B0">
      <w:pPr>
        <w:pStyle w:val="11"/>
        <w:numPr>
          <w:ilvl w:val="1"/>
          <w:numId w:val="14"/>
        </w:numPr>
        <w:tabs>
          <w:tab w:val="left" w:pos="1418"/>
        </w:tabs>
        <w:spacing w:line="100" w:lineRule="atLeast"/>
        <w:ind w:left="0" w:firstLine="709"/>
        <w:rPr>
          <w:sz w:val="24"/>
          <w:szCs w:val="24"/>
        </w:rPr>
      </w:pPr>
      <w:r w:rsidRPr="00FF78A7">
        <w:rPr>
          <w:sz w:val="24"/>
          <w:szCs w:val="24"/>
        </w:rPr>
        <w:t xml:space="preserve"> Администрация отказывает в удовлетворении жалобы</w:t>
      </w:r>
      <w:r>
        <w:rPr>
          <w:sz w:val="24"/>
          <w:szCs w:val="24"/>
        </w:rPr>
        <w:t xml:space="preserve"> </w:t>
      </w:r>
      <w:r w:rsidRPr="00FF78A7">
        <w:rPr>
          <w:sz w:val="24"/>
          <w:szCs w:val="24"/>
        </w:rPr>
        <w:t>в следующих случаях:</w:t>
      </w:r>
    </w:p>
    <w:p w:rsidR="005E28B0" w:rsidRPr="00FF78A7" w:rsidRDefault="005E28B0" w:rsidP="005E28B0">
      <w:pPr>
        <w:tabs>
          <w:tab w:val="left" w:pos="1134"/>
        </w:tabs>
        <w:spacing w:after="0"/>
        <w:ind w:left="710"/>
        <w:jc w:val="both"/>
        <w:rPr>
          <w:sz w:val="24"/>
          <w:szCs w:val="24"/>
        </w:rPr>
      </w:pPr>
      <w:r w:rsidRPr="00FF78A7">
        <w:rPr>
          <w:sz w:val="24"/>
          <w:szCs w:val="24"/>
        </w:rPr>
        <w:t>1)</w:t>
      </w:r>
      <w:r w:rsidRPr="00FF78A7">
        <w:rPr>
          <w:sz w:val="24"/>
          <w:szCs w:val="24"/>
        </w:rPr>
        <w:tab/>
        <w:t>наличия вступившего в законную силу решения суда о том же предмете и по тем же основаниям;</w:t>
      </w:r>
    </w:p>
    <w:p w:rsidR="005E28B0" w:rsidRPr="00FF78A7" w:rsidRDefault="005E28B0" w:rsidP="005E28B0">
      <w:pPr>
        <w:pStyle w:val="11"/>
        <w:numPr>
          <w:ilvl w:val="0"/>
          <w:numId w:val="0"/>
        </w:numPr>
        <w:tabs>
          <w:tab w:val="left" w:pos="1134"/>
        </w:tabs>
        <w:spacing w:line="100" w:lineRule="atLeast"/>
        <w:ind w:left="34" w:firstLine="709"/>
        <w:rPr>
          <w:sz w:val="24"/>
          <w:szCs w:val="24"/>
        </w:rPr>
      </w:pPr>
      <w:r w:rsidRPr="00FF78A7">
        <w:rPr>
          <w:sz w:val="24"/>
          <w:szCs w:val="24"/>
        </w:rPr>
        <w:lastRenderedPageBreak/>
        <w:t>2)</w:t>
      </w:r>
      <w:r w:rsidRPr="00FF78A7">
        <w:rPr>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5E28B0" w:rsidRPr="00FF78A7" w:rsidRDefault="005E28B0" w:rsidP="005E28B0">
      <w:pPr>
        <w:pStyle w:val="11"/>
        <w:numPr>
          <w:ilvl w:val="0"/>
          <w:numId w:val="0"/>
        </w:numPr>
        <w:tabs>
          <w:tab w:val="left" w:pos="1418"/>
        </w:tabs>
        <w:spacing w:line="100" w:lineRule="atLeast"/>
        <w:ind w:left="34" w:firstLine="709"/>
        <w:rPr>
          <w:sz w:val="24"/>
          <w:szCs w:val="24"/>
        </w:rPr>
      </w:pPr>
      <w:r w:rsidRPr="00FF78A7">
        <w:rPr>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E28B0" w:rsidRPr="00FF78A7" w:rsidRDefault="005E28B0" w:rsidP="005E28B0">
      <w:pPr>
        <w:pStyle w:val="11"/>
        <w:numPr>
          <w:ilvl w:val="0"/>
          <w:numId w:val="0"/>
        </w:numPr>
        <w:tabs>
          <w:tab w:val="left" w:pos="1418"/>
        </w:tabs>
        <w:spacing w:line="100" w:lineRule="atLeast"/>
        <w:ind w:left="34" w:firstLine="709"/>
        <w:rPr>
          <w:sz w:val="24"/>
          <w:szCs w:val="24"/>
        </w:rPr>
      </w:pPr>
      <w:r w:rsidRPr="00FF78A7">
        <w:rPr>
          <w:sz w:val="24"/>
          <w:szCs w:val="24"/>
        </w:rPr>
        <w:t>4)  признания жалобы необоснованной.</w:t>
      </w:r>
    </w:p>
    <w:p w:rsidR="005E28B0" w:rsidRPr="00FF78A7" w:rsidRDefault="005E28B0" w:rsidP="005E28B0">
      <w:pPr>
        <w:pStyle w:val="11"/>
        <w:numPr>
          <w:ilvl w:val="1"/>
          <w:numId w:val="14"/>
        </w:numPr>
        <w:tabs>
          <w:tab w:val="left" w:pos="1276"/>
          <w:tab w:val="left" w:pos="1418"/>
        </w:tabs>
        <w:spacing w:line="100" w:lineRule="atLeast"/>
        <w:ind w:left="0" w:firstLine="709"/>
        <w:rPr>
          <w:sz w:val="24"/>
          <w:szCs w:val="24"/>
        </w:rPr>
      </w:pPr>
      <w:r w:rsidRPr="00FF78A7">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5E28B0" w:rsidRPr="00FF78A7" w:rsidRDefault="005E28B0" w:rsidP="005E28B0">
      <w:pPr>
        <w:pStyle w:val="11"/>
        <w:numPr>
          <w:ilvl w:val="1"/>
          <w:numId w:val="14"/>
        </w:numPr>
        <w:tabs>
          <w:tab w:val="left" w:pos="1418"/>
        </w:tabs>
        <w:spacing w:line="100" w:lineRule="atLeast"/>
        <w:ind w:left="0" w:firstLine="709"/>
        <w:rPr>
          <w:sz w:val="24"/>
          <w:szCs w:val="24"/>
        </w:rPr>
      </w:pPr>
      <w:r w:rsidRPr="00FF78A7">
        <w:rPr>
          <w:sz w:val="24"/>
          <w:szCs w:val="24"/>
        </w:rPr>
        <w:t xml:space="preserve">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8B0" w:rsidRPr="00FF78A7" w:rsidRDefault="005E28B0" w:rsidP="005E28B0">
      <w:pPr>
        <w:pStyle w:val="11"/>
        <w:numPr>
          <w:ilvl w:val="1"/>
          <w:numId w:val="14"/>
        </w:numPr>
        <w:tabs>
          <w:tab w:val="left" w:pos="0"/>
          <w:tab w:val="left" w:pos="1418"/>
        </w:tabs>
        <w:spacing w:line="100" w:lineRule="atLeast"/>
        <w:ind w:left="0" w:firstLine="709"/>
        <w:rPr>
          <w:sz w:val="24"/>
          <w:szCs w:val="24"/>
        </w:rPr>
      </w:pPr>
      <w:r w:rsidRPr="00FF78A7">
        <w:rPr>
          <w:sz w:val="24"/>
          <w:szCs w:val="24"/>
        </w:rPr>
        <w:t xml:space="preserve"> В ответе по результатам рассмотрения жалобы указываются:</w:t>
      </w:r>
    </w:p>
    <w:p w:rsidR="005E28B0" w:rsidRPr="00FF78A7" w:rsidRDefault="005E28B0" w:rsidP="005E28B0">
      <w:pPr>
        <w:pStyle w:val="11"/>
        <w:numPr>
          <w:ilvl w:val="0"/>
          <w:numId w:val="0"/>
        </w:numPr>
        <w:tabs>
          <w:tab w:val="left" w:pos="0"/>
          <w:tab w:val="left" w:pos="1418"/>
        </w:tabs>
        <w:spacing w:line="100" w:lineRule="atLeast"/>
        <w:ind w:left="51" w:firstLine="709"/>
        <w:rPr>
          <w:sz w:val="24"/>
          <w:szCs w:val="24"/>
        </w:rPr>
      </w:pPr>
      <w:r w:rsidRPr="00FF78A7">
        <w:rPr>
          <w:sz w:val="24"/>
          <w:szCs w:val="24"/>
        </w:rPr>
        <w:t>1) должность, фамилия, имя, отчество (при наличии) должностного лица Администрации, принявшего решение по жалобе;</w:t>
      </w:r>
    </w:p>
    <w:p w:rsidR="005E28B0" w:rsidRPr="00FF78A7" w:rsidRDefault="005E28B0" w:rsidP="005E28B0">
      <w:pPr>
        <w:pStyle w:val="11"/>
        <w:numPr>
          <w:ilvl w:val="0"/>
          <w:numId w:val="0"/>
        </w:numPr>
        <w:tabs>
          <w:tab w:val="left" w:pos="0"/>
          <w:tab w:val="left" w:pos="1418"/>
        </w:tabs>
        <w:spacing w:line="100" w:lineRule="atLeast"/>
        <w:ind w:left="51" w:firstLine="709"/>
        <w:rPr>
          <w:sz w:val="24"/>
          <w:szCs w:val="24"/>
        </w:rPr>
      </w:pPr>
      <w:r w:rsidRPr="00FF78A7">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E28B0" w:rsidRPr="00FF78A7" w:rsidRDefault="005E28B0" w:rsidP="005E28B0">
      <w:pPr>
        <w:pStyle w:val="11"/>
        <w:numPr>
          <w:ilvl w:val="0"/>
          <w:numId w:val="0"/>
        </w:numPr>
        <w:tabs>
          <w:tab w:val="left" w:pos="0"/>
          <w:tab w:val="left" w:pos="1418"/>
        </w:tabs>
        <w:spacing w:line="100" w:lineRule="atLeast"/>
        <w:ind w:left="51" w:firstLine="709"/>
        <w:rPr>
          <w:sz w:val="24"/>
          <w:szCs w:val="24"/>
        </w:rPr>
      </w:pPr>
      <w:r w:rsidRPr="00FF78A7">
        <w:rPr>
          <w:sz w:val="24"/>
          <w:szCs w:val="24"/>
        </w:rPr>
        <w:t>3) фамилия, имя, отчество (при наличии) или наименование Заявителя;</w:t>
      </w:r>
    </w:p>
    <w:p w:rsidR="005E28B0" w:rsidRPr="00FF78A7" w:rsidRDefault="005E28B0" w:rsidP="005E28B0">
      <w:pPr>
        <w:pStyle w:val="11"/>
        <w:numPr>
          <w:ilvl w:val="0"/>
          <w:numId w:val="0"/>
        </w:numPr>
        <w:tabs>
          <w:tab w:val="left" w:pos="0"/>
          <w:tab w:val="left" w:pos="1418"/>
        </w:tabs>
        <w:spacing w:line="100" w:lineRule="atLeast"/>
        <w:ind w:left="51" w:firstLine="709"/>
        <w:rPr>
          <w:sz w:val="24"/>
          <w:szCs w:val="24"/>
        </w:rPr>
      </w:pPr>
      <w:r w:rsidRPr="00FF78A7">
        <w:rPr>
          <w:sz w:val="24"/>
          <w:szCs w:val="24"/>
        </w:rPr>
        <w:t>4) основания для принятия решения по жалобе;</w:t>
      </w:r>
    </w:p>
    <w:p w:rsidR="005E28B0" w:rsidRPr="00FF78A7" w:rsidRDefault="005E28B0" w:rsidP="005E28B0">
      <w:pPr>
        <w:pStyle w:val="11"/>
        <w:numPr>
          <w:ilvl w:val="0"/>
          <w:numId w:val="0"/>
        </w:numPr>
        <w:tabs>
          <w:tab w:val="left" w:pos="0"/>
          <w:tab w:val="left" w:pos="1418"/>
        </w:tabs>
        <w:spacing w:line="100" w:lineRule="atLeast"/>
        <w:ind w:left="51" w:firstLine="709"/>
        <w:rPr>
          <w:sz w:val="24"/>
          <w:szCs w:val="24"/>
        </w:rPr>
      </w:pPr>
      <w:r w:rsidRPr="00FF78A7">
        <w:rPr>
          <w:sz w:val="24"/>
          <w:szCs w:val="24"/>
        </w:rPr>
        <w:t>5) принятое по жалобе решение;</w:t>
      </w:r>
    </w:p>
    <w:p w:rsidR="005E28B0" w:rsidRPr="00FF78A7" w:rsidRDefault="005E28B0" w:rsidP="005E28B0">
      <w:pPr>
        <w:pStyle w:val="11"/>
        <w:numPr>
          <w:ilvl w:val="0"/>
          <w:numId w:val="0"/>
        </w:numPr>
        <w:tabs>
          <w:tab w:val="left" w:pos="0"/>
          <w:tab w:val="left" w:pos="1418"/>
        </w:tabs>
        <w:spacing w:line="100" w:lineRule="atLeast"/>
        <w:ind w:left="34" w:firstLine="709"/>
        <w:rPr>
          <w:sz w:val="24"/>
          <w:szCs w:val="24"/>
        </w:rPr>
      </w:pPr>
      <w:r w:rsidRPr="00FF78A7">
        <w:rPr>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E28B0" w:rsidRPr="00FF78A7" w:rsidRDefault="005E28B0" w:rsidP="005E28B0">
      <w:pPr>
        <w:pStyle w:val="11"/>
        <w:numPr>
          <w:ilvl w:val="0"/>
          <w:numId w:val="0"/>
        </w:numPr>
        <w:tabs>
          <w:tab w:val="left" w:pos="0"/>
          <w:tab w:val="left" w:pos="1418"/>
        </w:tabs>
        <w:spacing w:line="100" w:lineRule="atLeast"/>
        <w:ind w:left="34" w:firstLine="709"/>
        <w:rPr>
          <w:sz w:val="24"/>
          <w:szCs w:val="24"/>
        </w:rPr>
      </w:pPr>
      <w:r w:rsidRPr="00FF78A7">
        <w:rPr>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E28B0" w:rsidRPr="00FF78A7" w:rsidRDefault="005E28B0" w:rsidP="005E28B0">
      <w:pPr>
        <w:pStyle w:val="11"/>
        <w:numPr>
          <w:ilvl w:val="0"/>
          <w:numId w:val="0"/>
        </w:numPr>
        <w:tabs>
          <w:tab w:val="left" w:pos="0"/>
          <w:tab w:val="left" w:pos="1418"/>
        </w:tabs>
        <w:spacing w:line="100" w:lineRule="atLeast"/>
        <w:ind w:left="34" w:firstLine="709"/>
        <w:rPr>
          <w:sz w:val="24"/>
          <w:szCs w:val="24"/>
        </w:rPr>
      </w:pPr>
      <w:r w:rsidRPr="00FF78A7">
        <w:rPr>
          <w:sz w:val="24"/>
          <w:szCs w:val="24"/>
        </w:rPr>
        <w:t>8) сведения о порядке обжалования принятого по жалобе решения.</w:t>
      </w:r>
    </w:p>
    <w:p w:rsidR="005E28B0" w:rsidRPr="00FF78A7" w:rsidRDefault="005E28B0" w:rsidP="005E28B0">
      <w:pPr>
        <w:pStyle w:val="11"/>
        <w:numPr>
          <w:ilvl w:val="1"/>
          <w:numId w:val="14"/>
        </w:numPr>
        <w:tabs>
          <w:tab w:val="left" w:pos="1418"/>
        </w:tabs>
        <w:spacing w:line="100" w:lineRule="atLeast"/>
        <w:ind w:left="0" w:firstLine="709"/>
        <w:rPr>
          <w:sz w:val="24"/>
          <w:szCs w:val="24"/>
        </w:rPr>
      </w:pPr>
      <w:r w:rsidRPr="00FF78A7">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5E28B0" w:rsidRPr="00FF78A7" w:rsidRDefault="005E28B0" w:rsidP="005E28B0">
      <w:pPr>
        <w:pStyle w:val="11"/>
        <w:numPr>
          <w:ilvl w:val="1"/>
          <w:numId w:val="14"/>
        </w:numPr>
        <w:tabs>
          <w:tab w:val="left" w:pos="1418"/>
        </w:tabs>
        <w:spacing w:line="100" w:lineRule="atLeast"/>
        <w:ind w:left="0" w:firstLine="709"/>
        <w:rPr>
          <w:sz w:val="24"/>
          <w:szCs w:val="24"/>
        </w:rPr>
      </w:pPr>
      <w:r w:rsidRPr="00FF78A7">
        <w:rPr>
          <w:sz w:val="24"/>
          <w:szCs w:val="24"/>
        </w:rPr>
        <w:t xml:space="preserve"> Администрация вправе оставить жалобу без ответа в следующих случаях:</w:t>
      </w:r>
    </w:p>
    <w:p w:rsidR="005E28B0" w:rsidRPr="00FF78A7" w:rsidRDefault="005E28B0" w:rsidP="005E28B0">
      <w:pPr>
        <w:pStyle w:val="11"/>
        <w:numPr>
          <w:ilvl w:val="0"/>
          <w:numId w:val="0"/>
        </w:numPr>
        <w:tabs>
          <w:tab w:val="left" w:pos="1418"/>
        </w:tabs>
        <w:spacing w:line="100" w:lineRule="atLeast"/>
        <w:ind w:left="34" w:firstLine="709"/>
        <w:rPr>
          <w:sz w:val="24"/>
          <w:szCs w:val="24"/>
        </w:rPr>
      </w:pPr>
      <w:r w:rsidRPr="00FF78A7">
        <w:rPr>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5E28B0" w:rsidRPr="00FF78A7" w:rsidRDefault="005E28B0" w:rsidP="005E28B0">
      <w:pPr>
        <w:pStyle w:val="11"/>
        <w:numPr>
          <w:ilvl w:val="0"/>
          <w:numId w:val="0"/>
        </w:numPr>
        <w:tabs>
          <w:tab w:val="left" w:pos="1418"/>
        </w:tabs>
        <w:spacing w:line="100" w:lineRule="atLeast"/>
        <w:ind w:left="34" w:firstLine="709"/>
        <w:rPr>
          <w:sz w:val="24"/>
          <w:szCs w:val="24"/>
        </w:rPr>
      </w:pPr>
      <w:r w:rsidRPr="00FF78A7">
        <w:rPr>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5E28B0" w:rsidRPr="00FF78A7" w:rsidRDefault="005E28B0" w:rsidP="005E28B0">
      <w:pPr>
        <w:pStyle w:val="11"/>
        <w:numPr>
          <w:ilvl w:val="0"/>
          <w:numId w:val="0"/>
        </w:numPr>
        <w:tabs>
          <w:tab w:val="left" w:pos="1418"/>
        </w:tabs>
        <w:spacing w:line="100" w:lineRule="atLeast"/>
        <w:ind w:left="34" w:firstLine="709"/>
        <w:rPr>
          <w:sz w:val="24"/>
          <w:szCs w:val="24"/>
        </w:rPr>
      </w:pPr>
      <w:r w:rsidRPr="00FF78A7">
        <w:rPr>
          <w:sz w:val="24"/>
          <w:szCs w:val="24"/>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5E28B0" w:rsidRPr="00FF78A7" w:rsidRDefault="005E28B0" w:rsidP="005E28B0">
      <w:pPr>
        <w:pStyle w:val="11"/>
        <w:numPr>
          <w:ilvl w:val="1"/>
          <w:numId w:val="14"/>
        </w:numPr>
        <w:tabs>
          <w:tab w:val="left" w:pos="1418"/>
        </w:tabs>
        <w:spacing w:line="100" w:lineRule="atLeast"/>
        <w:ind w:left="0" w:firstLine="709"/>
        <w:rPr>
          <w:sz w:val="24"/>
          <w:szCs w:val="24"/>
        </w:rPr>
      </w:pPr>
      <w:r w:rsidRPr="00FF78A7">
        <w:rPr>
          <w:sz w:val="24"/>
          <w:szCs w:val="24"/>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E28B0" w:rsidRPr="00FF78A7" w:rsidRDefault="005E28B0" w:rsidP="005E28B0">
      <w:pPr>
        <w:pStyle w:val="11"/>
        <w:numPr>
          <w:ilvl w:val="1"/>
          <w:numId w:val="14"/>
        </w:numPr>
        <w:tabs>
          <w:tab w:val="left" w:pos="1418"/>
        </w:tabs>
        <w:spacing w:line="100" w:lineRule="atLeast"/>
        <w:ind w:left="0" w:firstLine="709"/>
        <w:rPr>
          <w:b/>
          <w:bCs/>
          <w:iCs/>
          <w:sz w:val="24"/>
          <w:szCs w:val="24"/>
        </w:rPr>
      </w:pPr>
      <w:r w:rsidRPr="00FF78A7">
        <w:rPr>
          <w:sz w:val="24"/>
          <w:szCs w:val="24"/>
        </w:rPr>
        <w:t xml:space="preserve">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E28B0" w:rsidRPr="00FF78A7" w:rsidRDefault="005E28B0" w:rsidP="005E28B0">
      <w:pPr>
        <w:spacing w:after="0" w:line="100" w:lineRule="atLeast"/>
        <w:ind w:firstLine="709"/>
        <w:jc w:val="both"/>
        <w:rPr>
          <w:b/>
          <w:bCs/>
          <w:iCs/>
          <w:sz w:val="24"/>
          <w:szCs w:val="24"/>
        </w:rPr>
      </w:pPr>
      <w:r w:rsidRPr="00FF78A7">
        <w:rPr>
          <w:b/>
          <w:bCs/>
          <w:iCs/>
          <w:sz w:val="24"/>
          <w:szCs w:val="24"/>
        </w:rPr>
        <w:t xml:space="preserve">                            </w:t>
      </w:r>
    </w:p>
    <w:p w:rsidR="005E28B0" w:rsidRPr="00FF78A7" w:rsidRDefault="005E28B0" w:rsidP="005E28B0">
      <w:pPr>
        <w:spacing w:after="0" w:line="100" w:lineRule="atLeast"/>
        <w:ind w:firstLine="709"/>
        <w:jc w:val="center"/>
        <w:rPr>
          <w:sz w:val="24"/>
          <w:szCs w:val="24"/>
        </w:rPr>
      </w:pPr>
      <w:r w:rsidRPr="00FF78A7">
        <w:rPr>
          <w:b/>
          <w:bCs/>
          <w:iCs/>
          <w:sz w:val="24"/>
          <w:szCs w:val="24"/>
        </w:rPr>
        <w:lastRenderedPageBreak/>
        <w:t xml:space="preserve">Раздел </w:t>
      </w:r>
      <w:r w:rsidRPr="00FF78A7">
        <w:rPr>
          <w:b/>
          <w:bCs/>
          <w:iCs/>
          <w:sz w:val="24"/>
          <w:szCs w:val="24"/>
          <w:lang w:val="en-US"/>
        </w:rPr>
        <w:t>VI</w:t>
      </w:r>
      <w:r w:rsidRPr="00FF78A7">
        <w:rPr>
          <w:b/>
          <w:bCs/>
          <w:iCs/>
          <w:sz w:val="24"/>
          <w:szCs w:val="24"/>
        </w:rPr>
        <w:t>. Правила обработки персональных данных при предоставлении Государственной услуги</w:t>
      </w:r>
    </w:p>
    <w:p w:rsidR="005E28B0" w:rsidRPr="00FF78A7" w:rsidRDefault="005E28B0" w:rsidP="005E28B0">
      <w:pPr>
        <w:pStyle w:val="11"/>
        <w:numPr>
          <w:ilvl w:val="0"/>
          <w:numId w:val="0"/>
        </w:numPr>
        <w:tabs>
          <w:tab w:val="left" w:pos="1418"/>
        </w:tabs>
        <w:spacing w:line="100" w:lineRule="atLeast"/>
        <w:ind w:left="709" w:firstLine="709"/>
        <w:rPr>
          <w:sz w:val="24"/>
          <w:szCs w:val="24"/>
        </w:rPr>
      </w:pPr>
    </w:p>
    <w:p w:rsidR="005E28B0" w:rsidRPr="00FF78A7" w:rsidRDefault="005E28B0" w:rsidP="00F92A2B">
      <w:pPr>
        <w:pStyle w:val="11"/>
        <w:numPr>
          <w:ilvl w:val="0"/>
          <w:numId w:val="14"/>
        </w:numPr>
        <w:spacing w:line="100" w:lineRule="atLeast"/>
        <w:ind w:left="0" w:firstLine="709"/>
        <w:jc w:val="center"/>
        <w:rPr>
          <w:b/>
          <w:sz w:val="24"/>
          <w:szCs w:val="24"/>
        </w:rPr>
      </w:pPr>
      <w:r w:rsidRPr="00FF78A7">
        <w:rPr>
          <w:b/>
          <w:i/>
          <w:sz w:val="24"/>
          <w:szCs w:val="24"/>
        </w:rPr>
        <w:t>Правила обработки персональных данных при предоставлении Государственной</w:t>
      </w:r>
      <w:r w:rsidRPr="00FF78A7">
        <w:rPr>
          <w:b/>
          <w:sz w:val="24"/>
          <w:szCs w:val="24"/>
        </w:rPr>
        <w:t xml:space="preserve"> услуги</w:t>
      </w:r>
    </w:p>
    <w:p w:rsidR="005E28B0" w:rsidRPr="00FF78A7" w:rsidRDefault="005E28B0" w:rsidP="005E28B0">
      <w:pPr>
        <w:pStyle w:val="11"/>
        <w:numPr>
          <w:ilvl w:val="0"/>
          <w:numId w:val="0"/>
        </w:numPr>
        <w:tabs>
          <w:tab w:val="left" w:pos="708"/>
        </w:tabs>
        <w:spacing w:line="100" w:lineRule="atLeast"/>
        <w:ind w:left="1276"/>
        <w:rPr>
          <w:b/>
          <w:sz w:val="24"/>
          <w:szCs w:val="24"/>
        </w:rPr>
      </w:pPr>
    </w:p>
    <w:p w:rsidR="005E28B0" w:rsidRPr="00FF78A7" w:rsidRDefault="005E28B0" w:rsidP="005E28B0">
      <w:pPr>
        <w:pStyle w:val="11"/>
        <w:numPr>
          <w:ilvl w:val="0"/>
          <w:numId w:val="0"/>
        </w:numPr>
        <w:tabs>
          <w:tab w:val="left" w:pos="1134"/>
        </w:tabs>
        <w:ind w:left="17" w:firstLine="709"/>
        <w:rPr>
          <w:sz w:val="24"/>
          <w:szCs w:val="24"/>
        </w:rPr>
      </w:pPr>
      <w:r w:rsidRPr="00FF78A7">
        <w:rPr>
          <w:sz w:val="24"/>
          <w:szCs w:val="24"/>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E28B0" w:rsidRPr="00FF78A7" w:rsidRDefault="005E28B0" w:rsidP="005E28B0">
      <w:pPr>
        <w:pStyle w:val="11"/>
        <w:numPr>
          <w:ilvl w:val="0"/>
          <w:numId w:val="0"/>
        </w:numPr>
        <w:tabs>
          <w:tab w:val="left" w:pos="1134"/>
        </w:tabs>
        <w:spacing w:line="100" w:lineRule="atLeast"/>
        <w:ind w:left="17" w:firstLine="709"/>
        <w:rPr>
          <w:sz w:val="24"/>
          <w:szCs w:val="24"/>
        </w:rPr>
      </w:pPr>
      <w:r w:rsidRPr="00FF78A7">
        <w:rPr>
          <w:sz w:val="24"/>
          <w:szCs w:val="24"/>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E28B0" w:rsidRPr="00FF78A7" w:rsidRDefault="005E28B0" w:rsidP="005E28B0">
      <w:pPr>
        <w:pStyle w:val="11"/>
        <w:numPr>
          <w:ilvl w:val="0"/>
          <w:numId w:val="0"/>
        </w:numPr>
        <w:tabs>
          <w:tab w:val="left" w:pos="1134"/>
        </w:tabs>
        <w:spacing w:line="100" w:lineRule="atLeast"/>
        <w:ind w:left="17" w:firstLine="709"/>
        <w:rPr>
          <w:sz w:val="24"/>
          <w:szCs w:val="24"/>
        </w:rPr>
      </w:pPr>
      <w:r w:rsidRPr="00FF78A7">
        <w:rPr>
          <w:sz w:val="24"/>
          <w:szCs w:val="24"/>
        </w:rPr>
        <w:t>29.3. Обработке подлежат только персональные данные, которые отвечают целям их обработки.</w:t>
      </w:r>
    </w:p>
    <w:p w:rsidR="005E28B0" w:rsidRPr="00FF78A7" w:rsidRDefault="005E28B0" w:rsidP="005E28B0">
      <w:pPr>
        <w:pStyle w:val="11"/>
        <w:numPr>
          <w:ilvl w:val="0"/>
          <w:numId w:val="0"/>
        </w:numPr>
        <w:tabs>
          <w:tab w:val="left" w:pos="1134"/>
        </w:tabs>
        <w:spacing w:line="100" w:lineRule="atLeast"/>
        <w:ind w:left="17" w:firstLine="709"/>
        <w:rPr>
          <w:sz w:val="24"/>
          <w:szCs w:val="24"/>
        </w:rPr>
      </w:pPr>
      <w:r w:rsidRPr="00FF78A7">
        <w:rPr>
          <w:sz w:val="24"/>
          <w:szCs w:val="24"/>
        </w:rPr>
        <w:t>29.4. Целью обработки персональных данных является исполнение должностных обязанностей и полномочий специалистами Администрации</w:t>
      </w:r>
      <w:r>
        <w:rPr>
          <w:sz w:val="24"/>
          <w:szCs w:val="24"/>
        </w:rPr>
        <w:t xml:space="preserve"> </w:t>
      </w:r>
      <w:r w:rsidRPr="00FF78A7">
        <w:rPr>
          <w:sz w:val="24"/>
          <w:szCs w:val="24"/>
        </w:rPr>
        <w:t>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5E28B0" w:rsidRPr="00FF78A7" w:rsidRDefault="005E28B0" w:rsidP="005E28B0">
      <w:pPr>
        <w:pStyle w:val="11"/>
        <w:numPr>
          <w:ilvl w:val="0"/>
          <w:numId w:val="0"/>
        </w:numPr>
        <w:tabs>
          <w:tab w:val="left" w:pos="1134"/>
        </w:tabs>
        <w:spacing w:line="100" w:lineRule="atLeast"/>
        <w:ind w:left="17" w:firstLine="709"/>
        <w:rPr>
          <w:sz w:val="24"/>
          <w:szCs w:val="24"/>
        </w:rPr>
      </w:pPr>
      <w:r w:rsidRPr="00FF78A7">
        <w:rPr>
          <w:sz w:val="24"/>
          <w:szCs w:val="24"/>
        </w:rP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E28B0" w:rsidRPr="00FF78A7" w:rsidRDefault="005E28B0" w:rsidP="005E28B0">
      <w:pPr>
        <w:pStyle w:val="11"/>
        <w:numPr>
          <w:ilvl w:val="0"/>
          <w:numId w:val="0"/>
        </w:numPr>
        <w:tabs>
          <w:tab w:val="left" w:pos="1134"/>
        </w:tabs>
        <w:spacing w:line="100" w:lineRule="atLeast"/>
        <w:ind w:left="17" w:firstLine="709"/>
        <w:rPr>
          <w:sz w:val="24"/>
          <w:szCs w:val="24"/>
        </w:rPr>
      </w:pPr>
      <w:r w:rsidRPr="00FF78A7">
        <w:rPr>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E28B0" w:rsidRPr="00FF78A7" w:rsidRDefault="005E28B0" w:rsidP="005E28B0">
      <w:pPr>
        <w:pStyle w:val="11"/>
        <w:numPr>
          <w:ilvl w:val="0"/>
          <w:numId w:val="0"/>
        </w:numPr>
        <w:tabs>
          <w:tab w:val="left" w:pos="1134"/>
        </w:tabs>
        <w:spacing w:line="100" w:lineRule="atLeast"/>
        <w:ind w:firstLine="709"/>
        <w:rPr>
          <w:sz w:val="24"/>
          <w:szCs w:val="24"/>
        </w:rPr>
      </w:pPr>
      <w:r w:rsidRPr="00FF78A7">
        <w:rPr>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E28B0" w:rsidRPr="00FF78A7" w:rsidRDefault="005E28B0" w:rsidP="005E28B0">
      <w:pPr>
        <w:pStyle w:val="11"/>
        <w:numPr>
          <w:ilvl w:val="0"/>
          <w:numId w:val="0"/>
        </w:numPr>
        <w:tabs>
          <w:tab w:val="left" w:pos="1134"/>
        </w:tabs>
        <w:spacing w:line="100" w:lineRule="atLeast"/>
        <w:ind w:firstLine="709"/>
        <w:rPr>
          <w:sz w:val="24"/>
          <w:szCs w:val="24"/>
        </w:rPr>
      </w:pPr>
      <w:r w:rsidRPr="00FF78A7">
        <w:rPr>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E28B0" w:rsidRPr="00FF78A7" w:rsidRDefault="005E28B0" w:rsidP="005E28B0">
      <w:pPr>
        <w:pStyle w:val="11"/>
        <w:numPr>
          <w:ilvl w:val="0"/>
          <w:numId w:val="0"/>
        </w:numPr>
        <w:tabs>
          <w:tab w:val="left" w:pos="1134"/>
        </w:tabs>
        <w:spacing w:line="100" w:lineRule="atLeast"/>
        <w:ind w:left="17" w:firstLine="709"/>
        <w:rPr>
          <w:sz w:val="24"/>
          <w:szCs w:val="24"/>
        </w:rPr>
      </w:pPr>
      <w:r w:rsidRPr="00FF78A7">
        <w:rPr>
          <w:sz w:val="24"/>
          <w:szCs w:val="24"/>
        </w:rPr>
        <w:t>29.9. В соответствии с целью обработки персональных данных, в Администрации обрабатываются персональные данные:</w:t>
      </w:r>
    </w:p>
    <w:p w:rsidR="005E28B0" w:rsidRPr="00FF78A7" w:rsidRDefault="005E28B0" w:rsidP="005E28B0">
      <w:pPr>
        <w:pStyle w:val="11"/>
        <w:numPr>
          <w:ilvl w:val="0"/>
          <w:numId w:val="0"/>
        </w:numPr>
        <w:tabs>
          <w:tab w:val="left" w:pos="851"/>
        </w:tabs>
        <w:spacing w:line="100" w:lineRule="atLeast"/>
        <w:ind w:left="17" w:firstLine="709"/>
        <w:rPr>
          <w:sz w:val="24"/>
          <w:szCs w:val="24"/>
        </w:rPr>
      </w:pPr>
      <w:r w:rsidRPr="00FF78A7">
        <w:rPr>
          <w:sz w:val="24"/>
          <w:szCs w:val="24"/>
        </w:rPr>
        <w:t>1.фамилия, имя, отчество;</w:t>
      </w:r>
    </w:p>
    <w:p w:rsidR="005E28B0" w:rsidRPr="00FF78A7" w:rsidRDefault="005E28B0" w:rsidP="005E28B0">
      <w:pPr>
        <w:pStyle w:val="11"/>
        <w:numPr>
          <w:ilvl w:val="0"/>
          <w:numId w:val="0"/>
        </w:numPr>
        <w:tabs>
          <w:tab w:val="left" w:pos="851"/>
        </w:tabs>
        <w:ind w:left="17" w:firstLine="709"/>
        <w:rPr>
          <w:sz w:val="24"/>
          <w:szCs w:val="24"/>
        </w:rPr>
      </w:pPr>
      <w:r w:rsidRPr="00FF78A7">
        <w:rPr>
          <w:sz w:val="24"/>
          <w:szCs w:val="24"/>
        </w:rPr>
        <w:t>2.адрес места жительства;</w:t>
      </w:r>
    </w:p>
    <w:p w:rsidR="005E28B0" w:rsidRPr="00FF78A7" w:rsidRDefault="005E28B0" w:rsidP="005E28B0">
      <w:pPr>
        <w:pStyle w:val="11"/>
        <w:numPr>
          <w:ilvl w:val="0"/>
          <w:numId w:val="0"/>
        </w:numPr>
        <w:tabs>
          <w:tab w:val="left" w:pos="851"/>
        </w:tabs>
        <w:ind w:left="17" w:firstLine="709"/>
        <w:rPr>
          <w:sz w:val="24"/>
          <w:szCs w:val="24"/>
        </w:rPr>
      </w:pPr>
      <w:r w:rsidRPr="00FF78A7">
        <w:rPr>
          <w:sz w:val="24"/>
          <w:szCs w:val="24"/>
        </w:rPr>
        <w:t>3.домашний, сотовый телефоны;</w:t>
      </w:r>
    </w:p>
    <w:p w:rsidR="005E28B0" w:rsidRPr="00FF78A7" w:rsidRDefault="005E28B0" w:rsidP="005E28B0">
      <w:pPr>
        <w:pStyle w:val="11"/>
        <w:numPr>
          <w:ilvl w:val="0"/>
          <w:numId w:val="0"/>
        </w:numPr>
        <w:tabs>
          <w:tab w:val="left" w:pos="851"/>
        </w:tabs>
        <w:ind w:left="17" w:firstLine="709"/>
        <w:rPr>
          <w:sz w:val="24"/>
          <w:szCs w:val="24"/>
        </w:rPr>
      </w:pPr>
      <w:r w:rsidRPr="00FF78A7">
        <w:rPr>
          <w:sz w:val="24"/>
          <w:szCs w:val="24"/>
        </w:rPr>
        <w:t>4.</w:t>
      </w:r>
      <w:r w:rsidRPr="00FF78A7">
        <w:rPr>
          <w:b/>
          <w:i/>
          <w:sz w:val="24"/>
          <w:szCs w:val="24"/>
        </w:rPr>
        <w:t xml:space="preserve"> </w:t>
      </w:r>
      <w:r w:rsidRPr="00FF78A7">
        <w:rPr>
          <w:sz w:val="24"/>
          <w:szCs w:val="24"/>
        </w:rPr>
        <w:t>(указать другие персональные данные, обрабатываемые Администрации в рамках предоставления услуги).</w:t>
      </w:r>
    </w:p>
    <w:p w:rsidR="005E28B0" w:rsidRPr="00FF78A7" w:rsidRDefault="005E28B0" w:rsidP="005E28B0">
      <w:pPr>
        <w:pStyle w:val="11"/>
        <w:numPr>
          <w:ilvl w:val="0"/>
          <w:numId w:val="0"/>
        </w:numPr>
        <w:tabs>
          <w:tab w:val="left" w:pos="1134"/>
        </w:tabs>
        <w:ind w:left="17" w:firstLine="709"/>
        <w:rPr>
          <w:sz w:val="24"/>
          <w:szCs w:val="24"/>
        </w:rPr>
      </w:pPr>
      <w:r w:rsidRPr="00FF78A7">
        <w:rPr>
          <w:sz w:val="24"/>
          <w:szCs w:val="24"/>
        </w:rPr>
        <w:t>29.10. В соответствии с целью обработки персональных данных, указанной в подпункте 28.4. настоящего   Административного регламента, к категориям субъектов, персональные данные которых обрабатываются в Администрации, относятся:</w:t>
      </w:r>
    </w:p>
    <w:p w:rsidR="005E28B0" w:rsidRPr="00FF78A7" w:rsidRDefault="005E28B0" w:rsidP="005E28B0">
      <w:pPr>
        <w:pStyle w:val="11"/>
        <w:numPr>
          <w:ilvl w:val="0"/>
          <w:numId w:val="0"/>
        </w:numPr>
        <w:tabs>
          <w:tab w:val="left" w:pos="1134"/>
        </w:tabs>
        <w:spacing w:line="100" w:lineRule="atLeast"/>
        <w:ind w:left="17" w:firstLine="709"/>
        <w:rPr>
          <w:sz w:val="24"/>
          <w:szCs w:val="24"/>
        </w:rPr>
      </w:pPr>
      <w:r w:rsidRPr="00FF78A7">
        <w:rPr>
          <w:sz w:val="24"/>
          <w:szCs w:val="24"/>
        </w:rPr>
        <w:t>1) граждане, обратившиеся в МФЦ за предоставлением услуги;</w:t>
      </w:r>
    </w:p>
    <w:p w:rsidR="005E28B0" w:rsidRPr="00FF78A7" w:rsidRDefault="005E28B0" w:rsidP="005E28B0">
      <w:pPr>
        <w:pStyle w:val="11"/>
        <w:numPr>
          <w:ilvl w:val="0"/>
          <w:numId w:val="0"/>
        </w:numPr>
        <w:tabs>
          <w:tab w:val="left" w:pos="1134"/>
        </w:tabs>
        <w:spacing w:line="100" w:lineRule="atLeast"/>
        <w:ind w:left="17" w:firstLine="709"/>
        <w:rPr>
          <w:sz w:val="24"/>
          <w:szCs w:val="24"/>
        </w:rPr>
      </w:pPr>
      <w:r w:rsidRPr="00FF78A7">
        <w:rPr>
          <w:sz w:val="24"/>
          <w:szCs w:val="24"/>
        </w:rPr>
        <w:lastRenderedPageBreak/>
        <w:t>2) (указать категории субъектов, персональные данные которых обрабатываются МФЦ в рамках предоставления услуги).</w:t>
      </w:r>
    </w:p>
    <w:p w:rsidR="005E28B0" w:rsidRPr="00FF78A7" w:rsidRDefault="005E28B0" w:rsidP="005E28B0">
      <w:pPr>
        <w:pStyle w:val="11"/>
        <w:numPr>
          <w:ilvl w:val="0"/>
          <w:numId w:val="0"/>
        </w:numPr>
        <w:tabs>
          <w:tab w:val="left" w:pos="1134"/>
        </w:tabs>
        <w:spacing w:line="100" w:lineRule="atLeast"/>
        <w:ind w:left="17" w:firstLine="709"/>
        <w:rPr>
          <w:sz w:val="24"/>
          <w:szCs w:val="24"/>
        </w:rPr>
      </w:pPr>
      <w:r w:rsidRPr="00FF78A7">
        <w:rPr>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E28B0" w:rsidRPr="00FF78A7" w:rsidRDefault="005E28B0" w:rsidP="005E28B0">
      <w:pPr>
        <w:pStyle w:val="11"/>
        <w:numPr>
          <w:ilvl w:val="0"/>
          <w:numId w:val="0"/>
        </w:numPr>
        <w:tabs>
          <w:tab w:val="left" w:pos="1134"/>
        </w:tabs>
        <w:spacing w:line="100" w:lineRule="atLeast"/>
        <w:ind w:left="34" w:firstLine="709"/>
        <w:rPr>
          <w:sz w:val="24"/>
          <w:szCs w:val="24"/>
        </w:rPr>
      </w:pPr>
      <w:r w:rsidRPr="00FF78A7">
        <w:rPr>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E28B0" w:rsidRPr="00FF78A7" w:rsidRDefault="005E28B0" w:rsidP="005E28B0">
      <w:pPr>
        <w:pStyle w:val="11"/>
        <w:numPr>
          <w:ilvl w:val="0"/>
          <w:numId w:val="0"/>
        </w:numPr>
        <w:tabs>
          <w:tab w:val="left" w:pos="1134"/>
        </w:tabs>
        <w:ind w:left="51" w:firstLine="709"/>
        <w:rPr>
          <w:sz w:val="24"/>
          <w:szCs w:val="24"/>
        </w:rPr>
      </w:pPr>
      <w:r w:rsidRPr="00FF78A7">
        <w:rPr>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E28B0" w:rsidRPr="00FF78A7" w:rsidRDefault="005E28B0" w:rsidP="005E28B0">
      <w:pPr>
        <w:pStyle w:val="11"/>
        <w:numPr>
          <w:ilvl w:val="0"/>
          <w:numId w:val="0"/>
        </w:numPr>
        <w:tabs>
          <w:tab w:val="left" w:pos="1134"/>
        </w:tabs>
        <w:ind w:left="-17" w:firstLine="709"/>
        <w:rPr>
          <w:sz w:val="24"/>
          <w:szCs w:val="24"/>
        </w:rPr>
      </w:pPr>
      <w:r w:rsidRPr="00FF78A7">
        <w:rPr>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E28B0" w:rsidRPr="00FF78A7" w:rsidRDefault="005E28B0" w:rsidP="005E28B0">
      <w:pPr>
        <w:pStyle w:val="11"/>
        <w:numPr>
          <w:ilvl w:val="0"/>
          <w:numId w:val="0"/>
        </w:numPr>
        <w:tabs>
          <w:tab w:val="left" w:pos="1134"/>
        </w:tabs>
        <w:ind w:left="-17" w:firstLine="709"/>
        <w:rPr>
          <w:sz w:val="24"/>
          <w:szCs w:val="24"/>
        </w:rPr>
      </w:pPr>
      <w:r w:rsidRPr="00FF78A7">
        <w:rPr>
          <w:sz w:val="24"/>
          <w:szCs w:val="24"/>
        </w:rPr>
        <w:t>29.15. Уполномоченные лица на получение, обработку, хранение, передачу и любое другое использование персональных данных обязаны:</w:t>
      </w:r>
    </w:p>
    <w:p w:rsidR="005E28B0" w:rsidRPr="00FF78A7" w:rsidRDefault="005E28B0" w:rsidP="005E28B0">
      <w:pPr>
        <w:pStyle w:val="11"/>
        <w:numPr>
          <w:ilvl w:val="0"/>
          <w:numId w:val="0"/>
        </w:numPr>
        <w:tabs>
          <w:tab w:val="left" w:pos="1134"/>
        </w:tabs>
        <w:ind w:left="-17" w:firstLine="709"/>
        <w:rPr>
          <w:sz w:val="24"/>
          <w:szCs w:val="24"/>
        </w:rPr>
      </w:pPr>
      <w:r w:rsidRPr="00FF78A7">
        <w:rPr>
          <w:sz w:val="24"/>
          <w:szCs w:val="24"/>
        </w:rPr>
        <w:t>-знать и выполнять требования в области обеспечения защиты персональных данных, настоящего Административного регламента;</w:t>
      </w:r>
    </w:p>
    <w:p w:rsidR="005E28B0" w:rsidRPr="00FF78A7" w:rsidRDefault="005E28B0" w:rsidP="005E28B0">
      <w:pPr>
        <w:pStyle w:val="11"/>
        <w:numPr>
          <w:ilvl w:val="0"/>
          <w:numId w:val="0"/>
        </w:numPr>
        <w:tabs>
          <w:tab w:val="left" w:pos="1134"/>
        </w:tabs>
        <w:ind w:left="-17" w:firstLine="709"/>
        <w:rPr>
          <w:sz w:val="24"/>
          <w:szCs w:val="24"/>
        </w:rPr>
      </w:pPr>
      <w:r w:rsidRPr="00FF78A7">
        <w:rPr>
          <w:sz w:val="24"/>
          <w:szCs w:val="24"/>
        </w:rPr>
        <w:t>-хранить в тайне известные им персональные данные, информировать</w:t>
      </w:r>
      <w:r>
        <w:rPr>
          <w:sz w:val="24"/>
          <w:szCs w:val="24"/>
        </w:rPr>
        <w:t xml:space="preserve"> </w:t>
      </w:r>
      <w:r w:rsidRPr="00FF78A7">
        <w:rPr>
          <w:sz w:val="24"/>
          <w:szCs w:val="24"/>
        </w:rPr>
        <w:t>о фактах нарушения порядка обращения с персональными данными,</w:t>
      </w:r>
      <w:r>
        <w:rPr>
          <w:sz w:val="24"/>
          <w:szCs w:val="24"/>
        </w:rPr>
        <w:t xml:space="preserve"> </w:t>
      </w:r>
      <w:r w:rsidRPr="00FF78A7">
        <w:rPr>
          <w:sz w:val="24"/>
          <w:szCs w:val="24"/>
        </w:rPr>
        <w:t>о попытках несанкционированного доступа к ним;</w:t>
      </w:r>
    </w:p>
    <w:p w:rsidR="005E28B0" w:rsidRPr="00FF78A7" w:rsidRDefault="005E28B0" w:rsidP="005E28B0">
      <w:pPr>
        <w:pStyle w:val="11"/>
        <w:numPr>
          <w:ilvl w:val="0"/>
          <w:numId w:val="0"/>
        </w:numPr>
        <w:tabs>
          <w:tab w:val="left" w:pos="1134"/>
        </w:tabs>
        <w:ind w:left="-17" w:firstLine="709"/>
        <w:rPr>
          <w:sz w:val="24"/>
          <w:szCs w:val="24"/>
        </w:rPr>
      </w:pPr>
      <w:r w:rsidRPr="00FF78A7">
        <w:rPr>
          <w:sz w:val="24"/>
          <w:szCs w:val="24"/>
        </w:rPr>
        <w:t>-соблюдать правила использования персональных данных, порядок их учета и хранения, исключить доступ к ним посторонних лиц;</w:t>
      </w:r>
    </w:p>
    <w:p w:rsidR="005E28B0" w:rsidRPr="00FF78A7" w:rsidRDefault="005E28B0" w:rsidP="005E28B0">
      <w:pPr>
        <w:pStyle w:val="11"/>
        <w:numPr>
          <w:ilvl w:val="0"/>
          <w:numId w:val="0"/>
        </w:numPr>
        <w:tabs>
          <w:tab w:val="left" w:pos="1134"/>
        </w:tabs>
        <w:ind w:left="34" w:firstLine="709"/>
        <w:rPr>
          <w:sz w:val="24"/>
          <w:szCs w:val="24"/>
        </w:rPr>
      </w:pPr>
      <w:r w:rsidRPr="00FF78A7">
        <w:rPr>
          <w:sz w:val="24"/>
          <w:szCs w:val="24"/>
        </w:rPr>
        <w:t>-обрабатывать только те персональные данные, к которым получен доступ в силу исполнения служебных обязанностей.</w:t>
      </w:r>
    </w:p>
    <w:p w:rsidR="005E28B0" w:rsidRPr="00FF78A7" w:rsidRDefault="005E28B0" w:rsidP="005E28B0">
      <w:pPr>
        <w:pStyle w:val="11"/>
        <w:numPr>
          <w:ilvl w:val="0"/>
          <w:numId w:val="0"/>
        </w:numPr>
        <w:tabs>
          <w:tab w:val="left" w:pos="1134"/>
        </w:tabs>
        <w:ind w:left="34" w:firstLine="709"/>
        <w:rPr>
          <w:sz w:val="24"/>
          <w:szCs w:val="24"/>
        </w:rPr>
      </w:pPr>
      <w:r w:rsidRPr="00FF78A7">
        <w:rPr>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E28B0" w:rsidRPr="00FF78A7" w:rsidRDefault="005E28B0" w:rsidP="005E28B0">
      <w:pPr>
        <w:pStyle w:val="11"/>
        <w:numPr>
          <w:ilvl w:val="0"/>
          <w:numId w:val="0"/>
        </w:numPr>
        <w:tabs>
          <w:tab w:val="left" w:pos="1134"/>
        </w:tabs>
        <w:ind w:left="34" w:firstLine="709"/>
        <w:rPr>
          <w:sz w:val="24"/>
          <w:szCs w:val="24"/>
        </w:rPr>
      </w:pPr>
      <w:r w:rsidRPr="00FF78A7">
        <w:rPr>
          <w:sz w:val="24"/>
          <w:szCs w:val="24"/>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E28B0" w:rsidRPr="00FF78A7" w:rsidRDefault="005E28B0" w:rsidP="005E28B0">
      <w:pPr>
        <w:pStyle w:val="11"/>
        <w:numPr>
          <w:ilvl w:val="0"/>
          <w:numId w:val="0"/>
        </w:numPr>
        <w:tabs>
          <w:tab w:val="left" w:pos="1134"/>
        </w:tabs>
        <w:ind w:firstLine="709"/>
        <w:rPr>
          <w:sz w:val="24"/>
          <w:szCs w:val="24"/>
        </w:rPr>
      </w:pPr>
      <w:r w:rsidRPr="00FF78A7">
        <w:rPr>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E28B0" w:rsidRPr="00FF78A7" w:rsidRDefault="005E28B0" w:rsidP="005E28B0">
      <w:pPr>
        <w:pStyle w:val="11"/>
        <w:numPr>
          <w:ilvl w:val="0"/>
          <w:numId w:val="0"/>
        </w:numPr>
        <w:tabs>
          <w:tab w:val="left" w:pos="1134"/>
        </w:tabs>
        <w:ind w:firstLine="709"/>
        <w:rPr>
          <w:sz w:val="24"/>
          <w:szCs w:val="24"/>
        </w:rPr>
      </w:pPr>
      <w:r w:rsidRPr="00FF78A7">
        <w:rPr>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E28B0" w:rsidRPr="00FF78A7" w:rsidRDefault="005E28B0" w:rsidP="005E28B0">
      <w:pPr>
        <w:pStyle w:val="11"/>
        <w:numPr>
          <w:ilvl w:val="0"/>
          <w:numId w:val="0"/>
        </w:numPr>
        <w:tabs>
          <w:tab w:val="left" w:pos="1134"/>
        </w:tabs>
        <w:ind w:firstLine="709"/>
        <w:rPr>
          <w:sz w:val="24"/>
          <w:szCs w:val="24"/>
        </w:rPr>
      </w:pPr>
      <w:r w:rsidRPr="00FF78A7">
        <w:rPr>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5E28B0" w:rsidRPr="00FF78A7" w:rsidRDefault="005E28B0" w:rsidP="005E28B0">
      <w:pPr>
        <w:pStyle w:val="11"/>
        <w:numPr>
          <w:ilvl w:val="0"/>
          <w:numId w:val="0"/>
        </w:numPr>
        <w:tabs>
          <w:tab w:val="left" w:pos="1134"/>
        </w:tabs>
        <w:ind w:firstLine="709"/>
        <w:rPr>
          <w:sz w:val="24"/>
          <w:szCs w:val="24"/>
        </w:rPr>
      </w:pPr>
      <w:r w:rsidRPr="00FF78A7">
        <w:rPr>
          <w:sz w:val="24"/>
          <w:szCs w:val="24"/>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200" w:name="__RefHeading___Toc488671439"/>
      <w:bookmarkEnd w:id="200"/>
    </w:p>
    <w:p w:rsidR="005E28B0" w:rsidRDefault="005E28B0" w:rsidP="005E28B0"/>
    <w:p w:rsidR="005E28B0" w:rsidRDefault="005E28B0" w:rsidP="005E28B0">
      <w:pPr>
        <w:spacing w:after="0" w:line="100" w:lineRule="atLeast"/>
        <w:ind w:left="5103"/>
        <w:rPr>
          <w:sz w:val="24"/>
          <w:szCs w:val="24"/>
        </w:rPr>
      </w:pPr>
      <w:bookmarkStart w:id="201" w:name="_Toc468470756"/>
    </w:p>
    <w:p w:rsidR="005E28B0" w:rsidRDefault="005E28B0" w:rsidP="005E28B0">
      <w:pPr>
        <w:spacing w:after="0" w:line="100" w:lineRule="atLeast"/>
        <w:ind w:left="5103"/>
        <w:rPr>
          <w:sz w:val="24"/>
          <w:szCs w:val="24"/>
        </w:rPr>
      </w:pPr>
    </w:p>
    <w:p w:rsidR="00EF3AEA" w:rsidRDefault="00EF3AEA" w:rsidP="005E28B0">
      <w:pPr>
        <w:spacing w:after="0" w:line="100" w:lineRule="atLeast"/>
        <w:ind w:left="5103"/>
        <w:rPr>
          <w:sz w:val="24"/>
          <w:szCs w:val="24"/>
        </w:rPr>
      </w:pPr>
    </w:p>
    <w:p w:rsidR="00EF3AEA" w:rsidRDefault="00EF3AEA" w:rsidP="005E28B0">
      <w:pPr>
        <w:spacing w:after="0" w:line="100" w:lineRule="atLeast"/>
        <w:ind w:left="5103"/>
        <w:rPr>
          <w:sz w:val="24"/>
          <w:szCs w:val="24"/>
        </w:rPr>
      </w:pPr>
    </w:p>
    <w:p w:rsidR="00E92C7B" w:rsidRPr="00690317" w:rsidRDefault="00E92C7B" w:rsidP="00E92C7B">
      <w:pPr>
        <w:pStyle w:val="1-"/>
        <w:spacing w:before="0" w:after="0" w:line="100" w:lineRule="atLeast"/>
        <w:ind w:left="5103"/>
        <w:jc w:val="left"/>
        <w:rPr>
          <w:sz w:val="24"/>
          <w:szCs w:val="24"/>
        </w:rPr>
      </w:pPr>
      <w:bookmarkStart w:id="202" w:name="_Toc468470757"/>
      <w:bookmarkStart w:id="203" w:name="_Toc494379228"/>
      <w:bookmarkEnd w:id="201"/>
      <w:r w:rsidRPr="00690317">
        <w:rPr>
          <w:b w:val="0"/>
          <w:sz w:val="24"/>
          <w:szCs w:val="24"/>
        </w:rPr>
        <w:t xml:space="preserve">Приложение </w:t>
      </w:r>
      <w:r>
        <w:rPr>
          <w:b w:val="0"/>
          <w:sz w:val="24"/>
          <w:szCs w:val="24"/>
        </w:rPr>
        <w:t>1</w:t>
      </w:r>
      <w:bookmarkEnd w:id="203"/>
    </w:p>
    <w:p w:rsidR="00E92C7B" w:rsidRPr="00690317" w:rsidRDefault="00E92C7B" w:rsidP="00E92C7B">
      <w:pPr>
        <w:spacing w:after="0" w:line="100" w:lineRule="atLeast"/>
        <w:ind w:left="5103"/>
        <w:rPr>
          <w:b/>
          <w:sz w:val="24"/>
          <w:szCs w:val="24"/>
        </w:rPr>
      </w:pPr>
      <w:r w:rsidRPr="00690317">
        <w:rPr>
          <w:rFonts w:eastAsia="Times New Roman"/>
          <w:bCs/>
          <w:iCs/>
          <w:sz w:val="24"/>
          <w:szCs w:val="24"/>
        </w:rPr>
        <w:t xml:space="preserve">к Административному регламенту </w:t>
      </w:r>
    </w:p>
    <w:p w:rsidR="005E28B0" w:rsidRPr="00854922" w:rsidRDefault="005E28B0" w:rsidP="005E28B0">
      <w:pPr>
        <w:pStyle w:val="1-"/>
        <w:spacing w:before="0" w:after="0" w:line="100" w:lineRule="atLeast"/>
        <w:ind w:left="5103"/>
        <w:jc w:val="left"/>
        <w:rPr>
          <w:sz w:val="24"/>
          <w:szCs w:val="24"/>
        </w:rPr>
      </w:pPr>
      <w:r w:rsidRPr="00854922">
        <w:rPr>
          <w:b w:val="0"/>
          <w:bCs w:val="0"/>
          <w:iCs w:val="0"/>
          <w:sz w:val="24"/>
          <w:szCs w:val="24"/>
        </w:rPr>
        <w:t xml:space="preserve">                  </w:t>
      </w:r>
      <w:bookmarkEnd w:id="202"/>
    </w:p>
    <w:p w:rsidR="005E28B0" w:rsidRPr="00EF3AEA" w:rsidRDefault="005E28B0" w:rsidP="00EF3AEA">
      <w:pPr>
        <w:jc w:val="center"/>
        <w:rPr>
          <w:b/>
          <w:sz w:val="24"/>
          <w:szCs w:val="24"/>
        </w:rPr>
      </w:pPr>
      <w:bookmarkStart w:id="204" w:name="_Toc468470758"/>
      <w:r w:rsidRPr="00EF3AEA">
        <w:rPr>
          <w:b/>
          <w:sz w:val="24"/>
          <w:szCs w:val="24"/>
        </w:rPr>
        <w:t>Термины и определения</w:t>
      </w:r>
      <w:bookmarkEnd w:id="204"/>
    </w:p>
    <w:p w:rsidR="005E28B0" w:rsidRPr="00854922" w:rsidRDefault="005E28B0" w:rsidP="005E28B0">
      <w:pPr>
        <w:pStyle w:val="a5"/>
        <w:spacing w:line="100" w:lineRule="atLeast"/>
        <w:ind w:firstLine="709"/>
        <w:jc w:val="center"/>
        <w:rPr>
          <w:sz w:val="24"/>
          <w:szCs w:val="24"/>
        </w:rPr>
      </w:pPr>
      <w:r w:rsidRPr="00854922">
        <w:rPr>
          <w:sz w:val="24"/>
          <w:szCs w:val="24"/>
        </w:rPr>
        <w:t>В Административном регламенте используются следующие термины и определения:</w:t>
      </w:r>
    </w:p>
    <w:tbl>
      <w:tblPr>
        <w:tblW w:w="9923" w:type="dxa"/>
        <w:tblInd w:w="-459" w:type="dxa"/>
        <w:tblLayout w:type="fixed"/>
        <w:tblLook w:val="04A0" w:firstRow="1" w:lastRow="0" w:firstColumn="1" w:lastColumn="0" w:noHBand="0" w:noVBand="1"/>
      </w:tblPr>
      <w:tblGrid>
        <w:gridCol w:w="2693"/>
        <w:gridCol w:w="708"/>
        <w:gridCol w:w="6522"/>
      </w:tblGrid>
      <w:tr w:rsidR="005E28B0" w:rsidRPr="00854922" w:rsidTr="00E92C7B">
        <w:tc>
          <w:tcPr>
            <w:tcW w:w="2693"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 xml:space="preserve">Административный регламент </w:t>
            </w:r>
          </w:p>
        </w:tc>
        <w:tc>
          <w:tcPr>
            <w:tcW w:w="708"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tc>
        <w:tc>
          <w:tcPr>
            <w:tcW w:w="6522"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5E28B0" w:rsidRPr="00854922" w:rsidTr="00E92C7B">
        <w:tc>
          <w:tcPr>
            <w:tcW w:w="2693"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Государственная услуга</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ГКУМО «МОМФЦ»</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p>
          <w:p w:rsidR="005E28B0" w:rsidRPr="00854922" w:rsidRDefault="005E28B0" w:rsidP="00EA31A8">
            <w:pPr>
              <w:pStyle w:val="a5"/>
              <w:spacing w:line="100" w:lineRule="atLeast"/>
              <w:ind w:firstLine="0"/>
              <w:rPr>
                <w:sz w:val="24"/>
                <w:szCs w:val="24"/>
              </w:rPr>
            </w:pPr>
          </w:p>
          <w:p w:rsidR="005E28B0" w:rsidRPr="00854922" w:rsidRDefault="005E28B0" w:rsidP="00EA31A8">
            <w:pPr>
              <w:pStyle w:val="a5"/>
              <w:spacing w:line="100" w:lineRule="atLeast"/>
              <w:ind w:firstLine="0"/>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ЕСИА</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Заявитель</w:t>
            </w:r>
          </w:p>
        </w:tc>
        <w:tc>
          <w:tcPr>
            <w:tcW w:w="708"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p w:rsidR="005E28B0" w:rsidRPr="00854922" w:rsidRDefault="005E28B0" w:rsidP="00EA31A8">
            <w:pPr>
              <w:pStyle w:val="a5"/>
              <w:spacing w:line="100" w:lineRule="atLeast"/>
              <w:ind w:firstLine="709"/>
              <w:rPr>
                <w:sz w:val="24"/>
                <w:szCs w:val="24"/>
              </w:rPr>
            </w:pPr>
          </w:p>
        </w:tc>
        <w:tc>
          <w:tcPr>
            <w:tcW w:w="6522"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Государственная услуга о</w:t>
            </w:r>
            <w:r w:rsidRPr="00854922">
              <w:rPr>
                <w:bCs/>
                <w:sz w:val="24"/>
                <w:szCs w:val="24"/>
              </w:rPr>
              <w:t>бесп</w:t>
            </w:r>
            <w:r>
              <w:rPr>
                <w:bCs/>
                <w:sz w:val="24"/>
                <w:szCs w:val="24"/>
              </w:rPr>
              <w:t xml:space="preserve">ечения детей-сирот </w:t>
            </w:r>
            <w:r w:rsidRPr="00854922">
              <w:rPr>
                <w:bCs/>
                <w:sz w:val="24"/>
                <w:szCs w:val="24"/>
              </w:rPr>
              <w:t>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33"/>
              <w:rPr>
                <w:sz w:val="24"/>
                <w:szCs w:val="24"/>
              </w:rPr>
            </w:pPr>
            <w:r w:rsidRPr="00854922">
              <w:rPr>
                <w:sz w:val="24"/>
                <w:szCs w:val="24"/>
              </w:rPr>
              <w:lastRenderedPageBreak/>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Федеральная государственная информационная система «Единая система иденти</w:t>
            </w:r>
            <w:r>
              <w:rPr>
                <w:sz w:val="24"/>
                <w:szCs w:val="24"/>
              </w:rPr>
              <w:t>фикации</w:t>
            </w:r>
            <w:r w:rsidRPr="00854922">
              <w:rPr>
                <w:sz w:val="24"/>
                <w:szCs w:val="24"/>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5E28B0" w:rsidRPr="00854922" w:rsidRDefault="005E28B0" w:rsidP="00EA31A8">
            <w:pPr>
              <w:pStyle w:val="a5"/>
              <w:spacing w:line="100" w:lineRule="atLeast"/>
              <w:ind w:firstLine="709"/>
              <w:rPr>
                <w:sz w:val="24"/>
                <w:szCs w:val="24"/>
              </w:rPr>
            </w:pPr>
            <w:r w:rsidRPr="00854922">
              <w:rPr>
                <w:sz w:val="24"/>
                <w:szCs w:val="24"/>
              </w:rPr>
              <w:t xml:space="preserve"> </w:t>
            </w:r>
          </w:p>
          <w:p w:rsidR="005E28B0" w:rsidRPr="00854922" w:rsidRDefault="005E28B0" w:rsidP="00EA31A8">
            <w:pPr>
              <w:pStyle w:val="a5"/>
              <w:spacing w:line="100" w:lineRule="atLeast"/>
              <w:ind w:firstLine="0"/>
              <w:rPr>
                <w:sz w:val="24"/>
                <w:szCs w:val="24"/>
              </w:rPr>
            </w:pPr>
            <w:r w:rsidRPr="00854922">
              <w:rPr>
                <w:sz w:val="24"/>
                <w:szCs w:val="24"/>
              </w:rPr>
              <w:t>Ли</w:t>
            </w:r>
            <w:r>
              <w:rPr>
                <w:sz w:val="24"/>
                <w:szCs w:val="24"/>
              </w:rPr>
              <w:t>цо, обращающееся с Заявлением</w:t>
            </w:r>
            <w:r w:rsidRPr="00854922">
              <w:rPr>
                <w:sz w:val="24"/>
                <w:szCs w:val="24"/>
              </w:rPr>
              <w:t xml:space="preserve"> о предоставлении Государственной услуги</w:t>
            </w:r>
          </w:p>
          <w:p w:rsidR="005E28B0" w:rsidRPr="00854922" w:rsidRDefault="005E28B0" w:rsidP="00EA31A8">
            <w:pPr>
              <w:pStyle w:val="a5"/>
              <w:spacing w:line="100" w:lineRule="atLeast"/>
              <w:ind w:firstLine="709"/>
              <w:rPr>
                <w:sz w:val="24"/>
                <w:szCs w:val="24"/>
              </w:rPr>
            </w:pPr>
          </w:p>
        </w:tc>
      </w:tr>
      <w:tr w:rsidR="005E28B0" w:rsidRPr="00854922" w:rsidTr="00E92C7B">
        <w:trPr>
          <w:trHeight w:val="80"/>
        </w:trPr>
        <w:tc>
          <w:tcPr>
            <w:tcW w:w="2693" w:type="dxa"/>
          </w:tcPr>
          <w:p w:rsidR="005E28B0" w:rsidRPr="00854922" w:rsidRDefault="005E28B0" w:rsidP="00EA31A8">
            <w:pPr>
              <w:pStyle w:val="a5"/>
              <w:spacing w:line="100" w:lineRule="atLeast"/>
              <w:ind w:firstLine="709"/>
              <w:rPr>
                <w:sz w:val="24"/>
                <w:szCs w:val="24"/>
              </w:rPr>
            </w:pPr>
          </w:p>
        </w:tc>
        <w:tc>
          <w:tcPr>
            <w:tcW w:w="708" w:type="dxa"/>
          </w:tcPr>
          <w:p w:rsidR="005E28B0" w:rsidRPr="00854922" w:rsidRDefault="005E28B0" w:rsidP="00EA31A8">
            <w:pPr>
              <w:pStyle w:val="a5"/>
              <w:spacing w:line="100" w:lineRule="atLeast"/>
              <w:ind w:firstLine="709"/>
              <w:rPr>
                <w:sz w:val="24"/>
                <w:szCs w:val="24"/>
              </w:rPr>
            </w:pPr>
          </w:p>
        </w:tc>
        <w:tc>
          <w:tcPr>
            <w:tcW w:w="6522" w:type="dxa"/>
          </w:tcPr>
          <w:p w:rsidR="005E28B0" w:rsidRPr="00854922" w:rsidRDefault="005E28B0" w:rsidP="005E28B0">
            <w:pPr>
              <w:pStyle w:val="a5"/>
              <w:spacing w:line="100" w:lineRule="atLeast"/>
              <w:ind w:firstLine="0"/>
              <w:rPr>
                <w:sz w:val="24"/>
                <w:szCs w:val="24"/>
              </w:rPr>
            </w:pPr>
          </w:p>
        </w:tc>
      </w:tr>
      <w:tr w:rsidR="005E28B0" w:rsidRPr="00854922" w:rsidTr="00E92C7B">
        <w:tc>
          <w:tcPr>
            <w:tcW w:w="2693" w:type="dxa"/>
          </w:tcPr>
          <w:p w:rsidR="005E28B0" w:rsidRPr="00854922" w:rsidRDefault="005E28B0" w:rsidP="00EA31A8">
            <w:pPr>
              <w:pStyle w:val="a5"/>
              <w:spacing w:line="100" w:lineRule="atLeast"/>
              <w:ind w:firstLine="709"/>
              <w:rPr>
                <w:sz w:val="24"/>
                <w:szCs w:val="24"/>
              </w:rPr>
            </w:pPr>
          </w:p>
        </w:tc>
        <w:tc>
          <w:tcPr>
            <w:tcW w:w="708" w:type="dxa"/>
          </w:tcPr>
          <w:p w:rsidR="005E28B0" w:rsidRPr="00854922" w:rsidRDefault="005E28B0" w:rsidP="00EA31A8">
            <w:pPr>
              <w:pStyle w:val="a5"/>
              <w:spacing w:line="100" w:lineRule="atLeast"/>
              <w:ind w:firstLine="709"/>
              <w:rPr>
                <w:sz w:val="24"/>
                <w:szCs w:val="24"/>
              </w:rPr>
            </w:pPr>
          </w:p>
        </w:tc>
        <w:tc>
          <w:tcPr>
            <w:tcW w:w="6522" w:type="dxa"/>
          </w:tcPr>
          <w:p w:rsidR="005E28B0" w:rsidRPr="00854922" w:rsidRDefault="005E28B0" w:rsidP="00EA31A8">
            <w:pPr>
              <w:pStyle w:val="a5"/>
              <w:spacing w:line="100" w:lineRule="atLeast"/>
              <w:ind w:firstLine="709"/>
              <w:rPr>
                <w:sz w:val="24"/>
                <w:szCs w:val="24"/>
              </w:rPr>
            </w:pPr>
          </w:p>
        </w:tc>
      </w:tr>
      <w:tr w:rsidR="005E28B0" w:rsidRPr="00854922" w:rsidTr="00E92C7B">
        <w:tc>
          <w:tcPr>
            <w:tcW w:w="2693"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Администрация</w:t>
            </w:r>
          </w:p>
        </w:tc>
        <w:tc>
          <w:tcPr>
            <w:tcW w:w="708"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tc>
        <w:tc>
          <w:tcPr>
            <w:tcW w:w="6522"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Администрация городского округа Павловский Посад Московской области</w:t>
            </w:r>
          </w:p>
        </w:tc>
      </w:tr>
      <w:tr w:rsidR="005E28B0" w:rsidRPr="00854922" w:rsidTr="00E92C7B">
        <w:tc>
          <w:tcPr>
            <w:tcW w:w="2693"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tc>
        <w:tc>
          <w:tcPr>
            <w:tcW w:w="708" w:type="dxa"/>
          </w:tcPr>
          <w:p w:rsidR="005E28B0" w:rsidRPr="00854922" w:rsidRDefault="005E28B0" w:rsidP="00EA31A8">
            <w:pPr>
              <w:pStyle w:val="a5"/>
              <w:spacing w:line="100" w:lineRule="atLeast"/>
              <w:ind w:firstLine="709"/>
              <w:rPr>
                <w:sz w:val="24"/>
                <w:szCs w:val="24"/>
              </w:rPr>
            </w:pPr>
          </w:p>
        </w:tc>
        <w:tc>
          <w:tcPr>
            <w:tcW w:w="6522"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tc>
      </w:tr>
      <w:tr w:rsidR="005E28B0" w:rsidRPr="00854922" w:rsidTr="00E92C7B">
        <w:tc>
          <w:tcPr>
            <w:tcW w:w="2693"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МФЦ</w:t>
            </w:r>
          </w:p>
        </w:tc>
        <w:tc>
          <w:tcPr>
            <w:tcW w:w="708"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tc>
        <w:tc>
          <w:tcPr>
            <w:tcW w:w="6522" w:type="dxa"/>
          </w:tcPr>
          <w:p w:rsidR="005E28B0" w:rsidRPr="00854922" w:rsidRDefault="005E28B0" w:rsidP="00EA31A8">
            <w:pPr>
              <w:pStyle w:val="a5"/>
              <w:spacing w:line="100" w:lineRule="atLeast"/>
              <w:ind w:firstLine="0"/>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Многофункциональный центр предоставления государственных и муниципальных услуг</w:t>
            </w:r>
          </w:p>
        </w:tc>
      </w:tr>
      <w:tr w:rsidR="005E28B0" w:rsidRPr="00854922" w:rsidTr="00E92C7B">
        <w:tc>
          <w:tcPr>
            <w:tcW w:w="2693"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 xml:space="preserve">Сеть Интернет </w:t>
            </w:r>
          </w:p>
        </w:tc>
        <w:tc>
          <w:tcPr>
            <w:tcW w:w="708"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tc>
        <w:tc>
          <w:tcPr>
            <w:tcW w:w="6522"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33"/>
              <w:rPr>
                <w:sz w:val="24"/>
                <w:szCs w:val="24"/>
              </w:rPr>
            </w:pPr>
            <w:r w:rsidRPr="00854922">
              <w:rPr>
                <w:sz w:val="24"/>
                <w:szCs w:val="24"/>
              </w:rPr>
              <w:t>Информационно</w:t>
            </w:r>
            <w:r w:rsidRPr="00854922">
              <w:rPr>
                <w:sz w:val="24"/>
                <w:szCs w:val="24"/>
                <w:lang w:val="en-US"/>
              </w:rPr>
              <w:t>-</w:t>
            </w:r>
            <w:r w:rsidRPr="00854922">
              <w:rPr>
                <w:sz w:val="24"/>
                <w:szCs w:val="24"/>
              </w:rPr>
              <w:t>телекоммуникационная сеть «Интернет»</w:t>
            </w:r>
          </w:p>
        </w:tc>
      </w:tr>
      <w:tr w:rsidR="005E28B0" w:rsidRPr="00854922" w:rsidTr="00E92C7B">
        <w:tc>
          <w:tcPr>
            <w:tcW w:w="2693" w:type="dxa"/>
          </w:tcPr>
          <w:p w:rsidR="005E28B0" w:rsidRPr="00854922" w:rsidRDefault="005E28B0" w:rsidP="00EA31A8">
            <w:pPr>
              <w:pStyle w:val="a5"/>
              <w:spacing w:line="100" w:lineRule="atLeast"/>
              <w:ind w:firstLine="0"/>
              <w:rPr>
                <w:sz w:val="24"/>
                <w:szCs w:val="24"/>
              </w:rPr>
            </w:pPr>
          </w:p>
        </w:tc>
        <w:tc>
          <w:tcPr>
            <w:tcW w:w="708" w:type="dxa"/>
          </w:tcPr>
          <w:p w:rsidR="005E28B0" w:rsidRPr="00854922" w:rsidRDefault="005E28B0" w:rsidP="00EA31A8">
            <w:pPr>
              <w:pStyle w:val="a5"/>
              <w:spacing w:line="100" w:lineRule="atLeast"/>
              <w:ind w:firstLine="709"/>
              <w:rPr>
                <w:sz w:val="24"/>
                <w:szCs w:val="24"/>
              </w:rPr>
            </w:pPr>
          </w:p>
        </w:tc>
        <w:tc>
          <w:tcPr>
            <w:tcW w:w="6522" w:type="dxa"/>
          </w:tcPr>
          <w:p w:rsidR="005E28B0" w:rsidRPr="00854922" w:rsidRDefault="005E28B0" w:rsidP="00EA31A8">
            <w:pPr>
              <w:pStyle w:val="a5"/>
              <w:spacing w:line="100" w:lineRule="atLeast"/>
              <w:ind w:firstLine="0"/>
              <w:rPr>
                <w:sz w:val="24"/>
                <w:szCs w:val="24"/>
              </w:rPr>
            </w:pPr>
          </w:p>
        </w:tc>
      </w:tr>
      <w:tr w:rsidR="005E28B0" w:rsidRPr="00854922" w:rsidTr="00E92C7B">
        <w:tc>
          <w:tcPr>
            <w:tcW w:w="2693"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 xml:space="preserve">Заявление </w:t>
            </w:r>
          </w:p>
        </w:tc>
        <w:tc>
          <w:tcPr>
            <w:tcW w:w="708"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tc>
        <w:tc>
          <w:tcPr>
            <w:tcW w:w="6522"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5E28B0" w:rsidRPr="00854922" w:rsidTr="00E92C7B">
        <w:tc>
          <w:tcPr>
            <w:tcW w:w="2693" w:type="dxa"/>
          </w:tcPr>
          <w:p w:rsidR="005E28B0" w:rsidRPr="00854922" w:rsidRDefault="005E28B0" w:rsidP="00EA31A8">
            <w:pPr>
              <w:pStyle w:val="a5"/>
              <w:spacing w:line="100" w:lineRule="atLeast"/>
              <w:ind w:firstLine="709"/>
              <w:rPr>
                <w:sz w:val="24"/>
                <w:szCs w:val="24"/>
              </w:rPr>
            </w:pPr>
          </w:p>
          <w:p w:rsidR="005E28B0" w:rsidRDefault="005E28B0" w:rsidP="00EA31A8">
            <w:pPr>
              <w:pStyle w:val="a5"/>
              <w:spacing w:line="100" w:lineRule="atLeast"/>
              <w:ind w:firstLine="0"/>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ИС</w:t>
            </w:r>
          </w:p>
          <w:p w:rsidR="005E28B0" w:rsidRPr="00854922" w:rsidRDefault="005E28B0" w:rsidP="00EA31A8">
            <w:pPr>
              <w:pStyle w:val="a5"/>
              <w:spacing w:line="100" w:lineRule="atLeast"/>
              <w:ind w:firstLine="0"/>
              <w:rPr>
                <w:sz w:val="24"/>
                <w:szCs w:val="24"/>
              </w:rPr>
            </w:pPr>
          </w:p>
          <w:p w:rsidR="005E28B0" w:rsidRPr="00854922" w:rsidRDefault="005E28B0" w:rsidP="00EA31A8">
            <w:pPr>
              <w:pStyle w:val="a5"/>
              <w:spacing w:line="100" w:lineRule="atLeast"/>
              <w:ind w:firstLine="0"/>
              <w:rPr>
                <w:sz w:val="24"/>
                <w:szCs w:val="24"/>
              </w:rPr>
            </w:pPr>
          </w:p>
          <w:p w:rsidR="005E28B0" w:rsidRDefault="005E28B0" w:rsidP="00EA31A8">
            <w:pPr>
              <w:pStyle w:val="a5"/>
              <w:spacing w:line="100" w:lineRule="atLeast"/>
              <w:ind w:firstLine="0"/>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Модуль оказания услуг ЕИС ОУ</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tabs>
                <w:tab w:val="left" w:pos="993"/>
              </w:tabs>
              <w:spacing w:line="100" w:lineRule="atLeast"/>
              <w:ind w:firstLine="0"/>
              <w:rPr>
                <w:sz w:val="24"/>
                <w:szCs w:val="24"/>
              </w:rPr>
            </w:pPr>
            <w:r w:rsidRPr="00854922">
              <w:rPr>
                <w:sz w:val="24"/>
                <w:szCs w:val="24"/>
              </w:rPr>
              <w:t>Модуль МФЦ ЕИС ОУ</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 xml:space="preserve">Органы власти </w:t>
            </w:r>
          </w:p>
        </w:tc>
        <w:tc>
          <w:tcPr>
            <w:tcW w:w="708"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tc>
        <w:tc>
          <w:tcPr>
            <w:tcW w:w="6522" w:type="dxa"/>
          </w:tcPr>
          <w:p w:rsidR="005E28B0" w:rsidRPr="00854922" w:rsidRDefault="005E28B0" w:rsidP="00EA31A8">
            <w:pPr>
              <w:pStyle w:val="a5"/>
              <w:spacing w:line="100" w:lineRule="atLeast"/>
              <w:ind w:firstLine="709"/>
              <w:rPr>
                <w:sz w:val="24"/>
                <w:szCs w:val="24"/>
              </w:rPr>
            </w:pPr>
          </w:p>
          <w:p w:rsidR="005E28B0" w:rsidRDefault="005E28B0" w:rsidP="00EA31A8">
            <w:pPr>
              <w:pStyle w:val="a5"/>
              <w:spacing w:line="100" w:lineRule="atLeast"/>
              <w:ind w:firstLine="0"/>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Информационная система</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Модуль оказания услуг единой информационной системы оказания услуг</w:t>
            </w:r>
          </w:p>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tabs>
                <w:tab w:val="left" w:pos="993"/>
              </w:tabs>
              <w:spacing w:line="100" w:lineRule="atLeast"/>
              <w:ind w:firstLine="0"/>
              <w:rPr>
                <w:sz w:val="24"/>
                <w:szCs w:val="24"/>
              </w:rPr>
            </w:pPr>
            <w:r w:rsidRPr="00854922">
              <w:rPr>
                <w:sz w:val="24"/>
                <w:szCs w:val="24"/>
              </w:rPr>
              <w:t>Модуль МФЦ единой информационной системы оказания услуг, установленный в МФЦ</w:t>
            </w:r>
          </w:p>
          <w:p w:rsidR="005E28B0" w:rsidRPr="00854922" w:rsidRDefault="005E28B0" w:rsidP="005E28B0">
            <w:pPr>
              <w:pStyle w:val="a5"/>
              <w:spacing w:line="100" w:lineRule="atLeast"/>
              <w:ind w:firstLine="0"/>
              <w:rPr>
                <w:sz w:val="24"/>
                <w:szCs w:val="24"/>
              </w:rPr>
            </w:pPr>
          </w:p>
          <w:p w:rsidR="005E28B0" w:rsidRPr="00854922" w:rsidRDefault="005E28B0" w:rsidP="00EA31A8">
            <w:pPr>
              <w:pStyle w:val="a5"/>
              <w:spacing w:line="100" w:lineRule="atLeast"/>
              <w:ind w:firstLine="0"/>
              <w:rPr>
                <w:sz w:val="24"/>
                <w:szCs w:val="24"/>
              </w:rPr>
            </w:pPr>
            <w:r w:rsidRPr="00854922">
              <w:rPr>
                <w:sz w:val="24"/>
                <w:szCs w:val="24"/>
              </w:rPr>
              <w:t>Государственные органы, участвующ</w:t>
            </w:r>
            <w:r>
              <w:rPr>
                <w:sz w:val="24"/>
                <w:szCs w:val="24"/>
              </w:rPr>
              <w:t>ие</w:t>
            </w:r>
            <w:r w:rsidRPr="00854922">
              <w:rPr>
                <w:sz w:val="24"/>
                <w:szCs w:val="24"/>
              </w:rPr>
              <w:t xml:space="preserve"> в предоставлении государственных услуг;</w:t>
            </w:r>
          </w:p>
        </w:tc>
      </w:tr>
      <w:tr w:rsidR="005E28B0" w:rsidRPr="00854922" w:rsidTr="00E92C7B">
        <w:tc>
          <w:tcPr>
            <w:tcW w:w="2693" w:type="dxa"/>
          </w:tcPr>
          <w:p w:rsidR="005E28B0" w:rsidRPr="00854922" w:rsidRDefault="005E28B0" w:rsidP="00EA31A8">
            <w:pPr>
              <w:pStyle w:val="a5"/>
              <w:spacing w:line="100" w:lineRule="atLeast"/>
              <w:ind w:firstLine="0"/>
              <w:rPr>
                <w:sz w:val="24"/>
                <w:szCs w:val="24"/>
              </w:rPr>
            </w:pPr>
          </w:p>
        </w:tc>
        <w:tc>
          <w:tcPr>
            <w:tcW w:w="708"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p>
        </w:tc>
        <w:tc>
          <w:tcPr>
            <w:tcW w:w="6522" w:type="dxa"/>
          </w:tcPr>
          <w:p w:rsidR="005E28B0" w:rsidRPr="00854922" w:rsidRDefault="005E28B0" w:rsidP="005E28B0">
            <w:pPr>
              <w:pStyle w:val="a5"/>
              <w:spacing w:line="100" w:lineRule="atLeast"/>
              <w:ind w:firstLine="0"/>
              <w:rPr>
                <w:sz w:val="24"/>
                <w:szCs w:val="24"/>
              </w:rPr>
            </w:pPr>
          </w:p>
        </w:tc>
      </w:tr>
      <w:tr w:rsidR="005E28B0" w:rsidRPr="00854922" w:rsidTr="00E92C7B">
        <w:tc>
          <w:tcPr>
            <w:tcW w:w="2693" w:type="dxa"/>
          </w:tcPr>
          <w:p w:rsidR="005E28B0" w:rsidRPr="00854922" w:rsidRDefault="005E28B0" w:rsidP="00EA31A8">
            <w:pPr>
              <w:pStyle w:val="a5"/>
              <w:spacing w:line="100" w:lineRule="atLeast"/>
              <w:ind w:firstLine="0"/>
              <w:rPr>
                <w:sz w:val="24"/>
                <w:szCs w:val="24"/>
              </w:rPr>
            </w:pPr>
            <w:r w:rsidRPr="00854922">
              <w:rPr>
                <w:sz w:val="24"/>
                <w:szCs w:val="24"/>
              </w:rPr>
              <w:lastRenderedPageBreak/>
              <w:t>Организация</w:t>
            </w:r>
          </w:p>
        </w:tc>
        <w:tc>
          <w:tcPr>
            <w:tcW w:w="708" w:type="dxa"/>
          </w:tcPr>
          <w:p w:rsidR="005E28B0" w:rsidRPr="00854922" w:rsidRDefault="005E28B0" w:rsidP="00EA31A8">
            <w:pPr>
              <w:pStyle w:val="a5"/>
              <w:spacing w:line="100" w:lineRule="atLeast"/>
              <w:ind w:firstLine="709"/>
              <w:rPr>
                <w:sz w:val="24"/>
                <w:szCs w:val="24"/>
              </w:rPr>
            </w:pPr>
          </w:p>
          <w:p w:rsidR="005E28B0" w:rsidRPr="00854922" w:rsidRDefault="005E28B0" w:rsidP="00EA31A8">
            <w:pPr>
              <w:pStyle w:val="a5"/>
              <w:spacing w:line="100" w:lineRule="atLeast"/>
              <w:ind w:firstLine="709"/>
              <w:rPr>
                <w:sz w:val="24"/>
                <w:szCs w:val="24"/>
              </w:rPr>
            </w:pPr>
            <w:r w:rsidRPr="00854922">
              <w:rPr>
                <w:sz w:val="24"/>
                <w:szCs w:val="24"/>
              </w:rPr>
              <w:t>–</w:t>
            </w:r>
          </w:p>
        </w:tc>
        <w:tc>
          <w:tcPr>
            <w:tcW w:w="6522" w:type="dxa"/>
          </w:tcPr>
          <w:p w:rsidR="005E28B0" w:rsidRPr="00854922" w:rsidRDefault="005E28B0" w:rsidP="00EA31A8">
            <w:pPr>
              <w:pStyle w:val="a5"/>
              <w:spacing w:line="100" w:lineRule="atLeast"/>
              <w:ind w:firstLine="0"/>
              <w:rPr>
                <w:sz w:val="24"/>
                <w:szCs w:val="24"/>
              </w:rPr>
            </w:pPr>
            <w:r w:rsidRPr="00854922">
              <w:rPr>
                <w:sz w:val="24"/>
                <w:szCs w:val="24"/>
              </w:rPr>
              <w:t>Организации, участвующие в предоставлении государственных услуг (в том числе подведомственные учреждения);</w:t>
            </w:r>
          </w:p>
          <w:p w:rsidR="005E28B0" w:rsidRPr="00854922" w:rsidRDefault="005E28B0" w:rsidP="00EA31A8">
            <w:pPr>
              <w:pStyle w:val="a5"/>
              <w:spacing w:line="100" w:lineRule="atLeast"/>
              <w:ind w:firstLine="709"/>
              <w:rPr>
                <w:sz w:val="24"/>
                <w:szCs w:val="24"/>
              </w:rPr>
            </w:pPr>
          </w:p>
        </w:tc>
      </w:tr>
      <w:tr w:rsidR="005E28B0" w:rsidRPr="00854922" w:rsidTr="00E92C7B">
        <w:tc>
          <w:tcPr>
            <w:tcW w:w="2693" w:type="dxa"/>
          </w:tcPr>
          <w:p w:rsidR="005E28B0" w:rsidRPr="00854922" w:rsidRDefault="005E28B0" w:rsidP="00EA31A8">
            <w:pPr>
              <w:pStyle w:val="a5"/>
              <w:spacing w:line="100" w:lineRule="atLeast"/>
              <w:ind w:firstLine="709"/>
              <w:rPr>
                <w:sz w:val="24"/>
                <w:szCs w:val="24"/>
              </w:rPr>
            </w:pPr>
          </w:p>
        </w:tc>
        <w:tc>
          <w:tcPr>
            <w:tcW w:w="708" w:type="dxa"/>
          </w:tcPr>
          <w:p w:rsidR="005E28B0" w:rsidRPr="00854922" w:rsidRDefault="005E28B0" w:rsidP="00EA31A8">
            <w:pPr>
              <w:pStyle w:val="a5"/>
              <w:spacing w:line="100" w:lineRule="atLeast"/>
              <w:ind w:firstLine="709"/>
              <w:rPr>
                <w:sz w:val="24"/>
                <w:szCs w:val="24"/>
              </w:rPr>
            </w:pPr>
          </w:p>
        </w:tc>
        <w:tc>
          <w:tcPr>
            <w:tcW w:w="6522" w:type="dxa"/>
          </w:tcPr>
          <w:p w:rsidR="005E28B0" w:rsidRPr="00854922" w:rsidRDefault="005E28B0" w:rsidP="00EA31A8">
            <w:pPr>
              <w:pStyle w:val="a5"/>
              <w:spacing w:line="100" w:lineRule="atLeast"/>
              <w:ind w:firstLine="709"/>
              <w:rPr>
                <w:sz w:val="24"/>
                <w:szCs w:val="24"/>
              </w:rPr>
            </w:pPr>
          </w:p>
        </w:tc>
      </w:tr>
      <w:tr w:rsidR="005E28B0" w:rsidRPr="00854922" w:rsidTr="00E92C7B">
        <w:tc>
          <w:tcPr>
            <w:tcW w:w="2693" w:type="dxa"/>
          </w:tcPr>
          <w:p w:rsidR="005E28B0" w:rsidRPr="00854922" w:rsidRDefault="005E28B0" w:rsidP="00EA31A8">
            <w:pPr>
              <w:pStyle w:val="a5"/>
              <w:spacing w:line="100" w:lineRule="atLeast"/>
              <w:ind w:firstLine="709"/>
              <w:rPr>
                <w:sz w:val="24"/>
                <w:szCs w:val="24"/>
              </w:rPr>
            </w:pPr>
          </w:p>
        </w:tc>
        <w:tc>
          <w:tcPr>
            <w:tcW w:w="708" w:type="dxa"/>
          </w:tcPr>
          <w:p w:rsidR="005E28B0" w:rsidRPr="00854922" w:rsidRDefault="005E28B0" w:rsidP="00EA31A8">
            <w:pPr>
              <w:pStyle w:val="a5"/>
              <w:spacing w:line="100" w:lineRule="atLeast"/>
              <w:ind w:firstLine="709"/>
              <w:rPr>
                <w:sz w:val="24"/>
                <w:szCs w:val="24"/>
              </w:rPr>
            </w:pPr>
          </w:p>
        </w:tc>
        <w:tc>
          <w:tcPr>
            <w:tcW w:w="6522" w:type="dxa"/>
          </w:tcPr>
          <w:p w:rsidR="005E28B0" w:rsidRPr="00854922" w:rsidRDefault="005E28B0" w:rsidP="00EA31A8">
            <w:pPr>
              <w:pStyle w:val="a5"/>
              <w:spacing w:line="100" w:lineRule="atLeast"/>
              <w:ind w:firstLine="709"/>
              <w:rPr>
                <w:sz w:val="24"/>
                <w:szCs w:val="24"/>
              </w:rPr>
            </w:pPr>
          </w:p>
        </w:tc>
      </w:tr>
      <w:tr w:rsidR="005E28B0" w:rsidRPr="00854922" w:rsidTr="00E92C7B">
        <w:tc>
          <w:tcPr>
            <w:tcW w:w="2693" w:type="dxa"/>
            <w:hideMark/>
          </w:tcPr>
          <w:p w:rsidR="005E28B0" w:rsidRPr="00854922" w:rsidRDefault="005E28B0" w:rsidP="00EA31A8">
            <w:pPr>
              <w:pStyle w:val="a5"/>
              <w:spacing w:line="100" w:lineRule="atLeast"/>
              <w:ind w:firstLine="0"/>
              <w:rPr>
                <w:sz w:val="24"/>
                <w:szCs w:val="24"/>
              </w:rPr>
            </w:pPr>
            <w:r w:rsidRPr="00854922">
              <w:rPr>
                <w:sz w:val="24"/>
                <w:szCs w:val="24"/>
              </w:rPr>
              <w:t xml:space="preserve">СНИЛС </w:t>
            </w:r>
          </w:p>
        </w:tc>
        <w:tc>
          <w:tcPr>
            <w:tcW w:w="708" w:type="dxa"/>
            <w:hideMark/>
          </w:tcPr>
          <w:p w:rsidR="005E28B0" w:rsidRPr="00854922" w:rsidRDefault="005E28B0" w:rsidP="00EA31A8">
            <w:pPr>
              <w:pStyle w:val="a5"/>
              <w:spacing w:line="100" w:lineRule="atLeast"/>
              <w:ind w:firstLine="709"/>
              <w:rPr>
                <w:sz w:val="24"/>
                <w:szCs w:val="24"/>
              </w:rPr>
            </w:pPr>
            <w:r w:rsidRPr="00854922">
              <w:rPr>
                <w:sz w:val="24"/>
                <w:szCs w:val="24"/>
              </w:rPr>
              <w:t>–</w:t>
            </w:r>
          </w:p>
        </w:tc>
        <w:tc>
          <w:tcPr>
            <w:tcW w:w="6522" w:type="dxa"/>
          </w:tcPr>
          <w:p w:rsidR="005E28B0" w:rsidRPr="00854922" w:rsidRDefault="005E28B0" w:rsidP="00EA31A8">
            <w:pPr>
              <w:pStyle w:val="a5"/>
              <w:spacing w:line="100" w:lineRule="atLeast"/>
              <w:ind w:firstLine="33"/>
              <w:rPr>
                <w:sz w:val="24"/>
                <w:szCs w:val="24"/>
              </w:rPr>
            </w:pPr>
            <w:r w:rsidRPr="00854922">
              <w:rPr>
                <w:sz w:val="24"/>
                <w:szCs w:val="24"/>
              </w:rPr>
              <w:t>Страховой номер индивидуального лицевого счёта;</w:t>
            </w:r>
          </w:p>
          <w:p w:rsidR="005E28B0" w:rsidRPr="00854922" w:rsidRDefault="005E28B0" w:rsidP="00EA31A8">
            <w:pPr>
              <w:pStyle w:val="a5"/>
              <w:spacing w:line="100" w:lineRule="atLeast"/>
              <w:ind w:firstLine="709"/>
              <w:rPr>
                <w:sz w:val="24"/>
                <w:szCs w:val="24"/>
              </w:rPr>
            </w:pPr>
          </w:p>
        </w:tc>
      </w:tr>
      <w:tr w:rsidR="005E28B0" w:rsidRPr="00854922" w:rsidTr="00E92C7B">
        <w:tc>
          <w:tcPr>
            <w:tcW w:w="2693" w:type="dxa"/>
          </w:tcPr>
          <w:p w:rsidR="005E28B0" w:rsidRPr="00854922" w:rsidRDefault="005E28B0" w:rsidP="00EA31A8">
            <w:pPr>
              <w:pStyle w:val="a5"/>
              <w:spacing w:line="100" w:lineRule="atLeast"/>
              <w:ind w:firstLine="709"/>
              <w:rPr>
                <w:sz w:val="24"/>
                <w:szCs w:val="24"/>
              </w:rPr>
            </w:pPr>
          </w:p>
        </w:tc>
        <w:tc>
          <w:tcPr>
            <w:tcW w:w="708" w:type="dxa"/>
          </w:tcPr>
          <w:p w:rsidR="005E28B0" w:rsidRPr="00854922" w:rsidRDefault="005E28B0" w:rsidP="00EA31A8">
            <w:pPr>
              <w:pStyle w:val="a5"/>
              <w:spacing w:line="100" w:lineRule="atLeast"/>
              <w:ind w:firstLine="709"/>
              <w:rPr>
                <w:sz w:val="24"/>
                <w:szCs w:val="24"/>
              </w:rPr>
            </w:pPr>
          </w:p>
        </w:tc>
        <w:tc>
          <w:tcPr>
            <w:tcW w:w="6522" w:type="dxa"/>
          </w:tcPr>
          <w:p w:rsidR="005E28B0" w:rsidRPr="00854922" w:rsidRDefault="005E28B0" w:rsidP="00EA31A8">
            <w:pPr>
              <w:pStyle w:val="a5"/>
              <w:spacing w:line="100" w:lineRule="atLeast"/>
              <w:ind w:firstLine="709"/>
              <w:rPr>
                <w:sz w:val="24"/>
                <w:szCs w:val="24"/>
              </w:rPr>
            </w:pPr>
          </w:p>
        </w:tc>
      </w:tr>
      <w:tr w:rsidR="005E28B0" w:rsidTr="00E92C7B">
        <w:tc>
          <w:tcPr>
            <w:tcW w:w="2693" w:type="dxa"/>
          </w:tcPr>
          <w:p w:rsidR="005E28B0" w:rsidRDefault="005E28B0" w:rsidP="00EA31A8">
            <w:pPr>
              <w:pStyle w:val="a5"/>
              <w:spacing w:line="100" w:lineRule="atLeast"/>
              <w:ind w:firstLine="709"/>
            </w:pPr>
          </w:p>
        </w:tc>
        <w:tc>
          <w:tcPr>
            <w:tcW w:w="708" w:type="dxa"/>
          </w:tcPr>
          <w:p w:rsidR="005E28B0" w:rsidRDefault="005E28B0" w:rsidP="00EA31A8">
            <w:pPr>
              <w:pStyle w:val="a5"/>
              <w:spacing w:line="100" w:lineRule="atLeast"/>
              <w:ind w:firstLine="709"/>
            </w:pPr>
          </w:p>
        </w:tc>
        <w:tc>
          <w:tcPr>
            <w:tcW w:w="6522" w:type="dxa"/>
          </w:tcPr>
          <w:p w:rsidR="005E28B0" w:rsidRDefault="005E28B0" w:rsidP="00EA31A8">
            <w:pPr>
              <w:pStyle w:val="a5"/>
              <w:spacing w:line="100" w:lineRule="atLeast"/>
              <w:ind w:firstLine="0"/>
            </w:pPr>
          </w:p>
        </w:tc>
      </w:tr>
      <w:tr w:rsidR="005E28B0" w:rsidTr="00E92C7B">
        <w:tc>
          <w:tcPr>
            <w:tcW w:w="2693" w:type="dxa"/>
          </w:tcPr>
          <w:p w:rsidR="005E28B0" w:rsidRDefault="005E28B0" w:rsidP="00EA31A8">
            <w:pPr>
              <w:pStyle w:val="a5"/>
              <w:spacing w:line="100" w:lineRule="atLeast"/>
              <w:ind w:firstLine="0"/>
            </w:pPr>
          </w:p>
        </w:tc>
        <w:tc>
          <w:tcPr>
            <w:tcW w:w="708" w:type="dxa"/>
          </w:tcPr>
          <w:p w:rsidR="005E28B0" w:rsidRDefault="005E28B0" w:rsidP="00EA31A8">
            <w:pPr>
              <w:pStyle w:val="a5"/>
              <w:spacing w:line="100" w:lineRule="atLeast"/>
              <w:ind w:firstLine="709"/>
            </w:pPr>
          </w:p>
        </w:tc>
        <w:tc>
          <w:tcPr>
            <w:tcW w:w="6522" w:type="dxa"/>
          </w:tcPr>
          <w:p w:rsidR="005E28B0" w:rsidRDefault="005E28B0" w:rsidP="00EA31A8">
            <w:pPr>
              <w:pStyle w:val="a5"/>
              <w:spacing w:line="100" w:lineRule="atLeast"/>
              <w:ind w:firstLine="709"/>
            </w:pPr>
          </w:p>
        </w:tc>
      </w:tr>
      <w:tr w:rsidR="005E28B0" w:rsidTr="00E92C7B">
        <w:tc>
          <w:tcPr>
            <w:tcW w:w="2693" w:type="dxa"/>
            <w:hideMark/>
          </w:tcPr>
          <w:p w:rsidR="005E28B0" w:rsidRDefault="005E28B0" w:rsidP="00EA31A8">
            <w:pPr>
              <w:pStyle w:val="a5"/>
              <w:spacing w:line="100" w:lineRule="atLeast"/>
              <w:ind w:firstLine="0"/>
            </w:pPr>
          </w:p>
        </w:tc>
        <w:tc>
          <w:tcPr>
            <w:tcW w:w="708" w:type="dxa"/>
          </w:tcPr>
          <w:p w:rsidR="005E28B0" w:rsidRDefault="005E28B0" w:rsidP="00EA31A8">
            <w:pPr>
              <w:pStyle w:val="a5"/>
              <w:spacing w:line="100" w:lineRule="atLeast"/>
              <w:ind w:firstLine="709"/>
            </w:pPr>
          </w:p>
        </w:tc>
        <w:tc>
          <w:tcPr>
            <w:tcW w:w="6522" w:type="dxa"/>
          </w:tcPr>
          <w:p w:rsidR="005E28B0" w:rsidRDefault="005E28B0" w:rsidP="00EA31A8">
            <w:pPr>
              <w:pStyle w:val="a5"/>
              <w:spacing w:line="100" w:lineRule="atLeast"/>
              <w:ind w:firstLine="0"/>
            </w:pPr>
          </w:p>
          <w:p w:rsidR="005E28B0" w:rsidRDefault="005E28B0" w:rsidP="00EA31A8">
            <w:pPr>
              <w:pStyle w:val="a5"/>
              <w:spacing w:line="100" w:lineRule="atLeast"/>
              <w:ind w:firstLine="0"/>
            </w:pPr>
          </w:p>
          <w:p w:rsidR="005E28B0" w:rsidRDefault="005E28B0" w:rsidP="00EA31A8">
            <w:pPr>
              <w:pStyle w:val="a5"/>
              <w:spacing w:line="100" w:lineRule="atLeast"/>
              <w:ind w:firstLine="0"/>
            </w:pPr>
          </w:p>
          <w:p w:rsidR="005E28B0" w:rsidRDefault="005E28B0" w:rsidP="00EA31A8">
            <w:pPr>
              <w:pStyle w:val="a5"/>
              <w:spacing w:line="100" w:lineRule="atLeast"/>
              <w:ind w:firstLine="0"/>
            </w:pPr>
          </w:p>
          <w:p w:rsidR="005E28B0" w:rsidRDefault="005E28B0" w:rsidP="00EA31A8">
            <w:pPr>
              <w:pStyle w:val="a5"/>
              <w:spacing w:line="100" w:lineRule="atLeast"/>
              <w:ind w:firstLine="0"/>
            </w:pPr>
          </w:p>
          <w:p w:rsidR="005E28B0" w:rsidRDefault="005E28B0" w:rsidP="00EA31A8">
            <w:pPr>
              <w:pStyle w:val="a5"/>
              <w:spacing w:line="100" w:lineRule="atLeast"/>
              <w:ind w:firstLine="0"/>
            </w:pPr>
          </w:p>
          <w:p w:rsidR="005E28B0" w:rsidRDefault="005E28B0" w:rsidP="00EA31A8">
            <w:pPr>
              <w:pStyle w:val="a5"/>
              <w:spacing w:line="100" w:lineRule="atLeast"/>
              <w:ind w:firstLine="0"/>
            </w:pPr>
          </w:p>
          <w:p w:rsidR="005E28B0" w:rsidRDefault="005E28B0" w:rsidP="00EA31A8">
            <w:pPr>
              <w:pStyle w:val="a5"/>
              <w:spacing w:line="100" w:lineRule="atLeast"/>
              <w:ind w:firstLine="0"/>
            </w:pPr>
          </w:p>
          <w:p w:rsidR="005E28B0" w:rsidRDefault="005E28B0" w:rsidP="00EA31A8">
            <w:pPr>
              <w:pStyle w:val="a5"/>
              <w:spacing w:line="100" w:lineRule="atLeast"/>
              <w:ind w:firstLine="0"/>
            </w:pPr>
          </w:p>
          <w:p w:rsidR="005E28B0" w:rsidRDefault="005E28B0" w:rsidP="00EA31A8">
            <w:pPr>
              <w:pStyle w:val="a5"/>
              <w:spacing w:line="100" w:lineRule="atLeast"/>
              <w:ind w:firstLine="0"/>
            </w:pPr>
          </w:p>
          <w:p w:rsidR="005E28B0" w:rsidRDefault="005E28B0" w:rsidP="00EA31A8">
            <w:pPr>
              <w:pStyle w:val="a5"/>
              <w:spacing w:line="100" w:lineRule="atLeast"/>
              <w:ind w:firstLine="0"/>
            </w:pPr>
          </w:p>
          <w:p w:rsidR="00DD0FE3" w:rsidRDefault="00DD0FE3" w:rsidP="00EA31A8">
            <w:pPr>
              <w:pStyle w:val="a5"/>
              <w:spacing w:line="100" w:lineRule="atLeast"/>
              <w:ind w:firstLine="0"/>
            </w:pPr>
          </w:p>
          <w:p w:rsidR="00DD0FE3" w:rsidRDefault="00DD0FE3" w:rsidP="00EA31A8">
            <w:pPr>
              <w:pStyle w:val="a5"/>
              <w:spacing w:line="100" w:lineRule="atLeast"/>
              <w:ind w:firstLine="0"/>
            </w:pPr>
          </w:p>
          <w:p w:rsidR="00DD0FE3" w:rsidRDefault="00DD0FE3" w:rsidP="00EA31A8">
            <w:pPr>
              <w:pStyle w:val="a5"/>
              <w:spacing w:line="100" w:lineRule="atLeast"/>
              <w:ind w:firstLine="0"/>
            </w:pPr>
          </w:p>
          <w:p w:rsidR="00E92C7B" w:rsidRDefault="00E92C7B" w:rsidP="00EA31A8">
            <w:pPr>
              <w:pStyle w:val="a5"/>
              <w:spacing w:line="100" w:lineRule="atLeast"/>
              <w:ind w:firstLine="0"/>
            </w:pPr>
          </w:p>
          <w:p w:rsidR="00DD0FE3" w:rsidRDefault="00DD0FE3" w:rsidP="00EA31A8">
            <w:pPr>
              <w:pStyle w:val="a5"/>
              <w:spacing w:line="100" w:lineRule="atLeast"/>
              <w:ind w:firstLine="0"/>
            </w:pPr>
          </w:p>
        </w:tc>
      </w:tr>
    </w:tbl>
    <w:p w:rsidR="00E92C7B" w:rsidRPr="00690317" w:rsidRDefault="00E92C7B" w:rsidP="00E92C7B">
      <w:pPr>
        <w:pStyle w:val="1-"/>
        <w:spacing w:before="0" w:after="0" w:line="100" w:lineRule="atLeast"/>
        <w:ind w:left="5103"/>
        <w:jc w:val="left"/>
        <w:rPr>
          <w:sz w:val="24"/>
          <w:szCs w:val="24"/>
        </w:rPr>
      </w:pPr>
      <w:bookmarkStart w:id="205" w:name="_Toc494379229"/>
      <w:r w:rsidRPr="00690317">
        <w:rPr>
          <w:b w:val="0"/>
          <w:sz w:val="24"/>
          <w:szCs w:val="24"/>
        </w:rPr>
        <w:t xml:space="preserve">Приложение </w:t>
      </w:r>
      <w:r>
        <w:rPr>
          <w:b w:val="0"/>
          <w:sz w:val="24"/>
          <w:szCs w:val="24"/>
        </w:rPr>
        <w:t>2</w:t>
      </w:r>
      <w:bookmarkEnd w:id="205"/>
    </w:p>
    <w:p w:rsidR="00E92C7B" w:rsidRPr="00690317" w:rsidRDefault="00E92C7B" w:rsidP="00E92C7B">
      <w:pPr>
        <w:spacing w:after="0" w:line="100" w:lineRule="atLeast"/>
        <w:ind w:left="5103"/>
        <w:rPr>
          <w:b/>
          <w:sz w:val="24"/>
          <w:szCs w:val="24"/>
        </w:rPr>
      </w:pPr>
      <w:r w:rsidRPr="00690317">
        <w:rPr>
          <w:rFonts w:eastAsia="Times New Roman"/>
          <w:bCs/>
          <w:iCs/>
          <w:sz w:val="24"/>
          <w:szCs w:val="24"/>
        </w:rPr>
        <w:t xml:space="preserve">к Административному регламенту </w:t>
      </w:r>
    </w:p>
    <w:p w:rsidR="005E28B0" w:rsidRPr="00854922" w:rsidRDefault="005E28B0" w:rsidP="005E28B0">
      <w:pPr>
        <w:spacing w:after="0" w:line="100" w:lineRule="atLeast"/>
        <w:ind w:left="5103"/>
        <w:rPr>
          <w:sz w:val="24"/>
          <w:szCs w:val="24"/>
        </w:rPr>
      </w:pPr>
    </w:p>
    <w:p w:rsidR="005E28B0" w:rsidRPr="00854922" w:rsidRDefault="005E28B0" w:rsidP="005E28B0">
      <w:pPr>
        <w:spacing w:after="0" w:line="100" w:lineRule="atLeast"/>
        <w:ind w:firstLine="709"/>
        <w:rPr>
          <w:sz w:val="24"/>
          <w:szCs w:val="24"/>
        </w:rPr>
      </w:pPr>
    </w:p>
    <w:p w:rsidR="005E28B0" w:rsidRPr="00854922" w:rsidRDefault="005E28B0" w:rsidP="005E28B0">
      <w:pPr>
        <w:spacing w:after="0" w:line="100" w:lineRule="atLeast"/>
        <w:ind w:firstLine="709"/>
        <w:jc w:val="center"/>
        <w:rPr>
          <w:sz w:val="24"/>
          <w:szCs w:val="24"/>
        </w:rPr>
      </w:pPr>
      <w:r w:rsidRPr="00854922">
        <w:rPr>
          <w:b/>
          <w:sz w:val="24"/>
          <w:szCs w:val="24"/>
        </w:rPr>
        <w:t xml:space="preserve">Справочная информация о месте нахождения, графике работы, контактных телефонах, адресах электронной </w:t>
      </w:r>
      <w:proofErr w:type="gramStart"/>
      <w:r w:rsidRPr="00854922">
        <w:rPr>
          <w:b/>
          <w:sz w:val="24"/>
          <w:szCs w:val="24"/>
        </w:rPr>
        <w:t>почты  МФЦ</w:t>
      </w:r>
      <w:proofErr w:type="gramEnd"/>
      <w:r w:rsidRPr="00854922">
        <w:rPr>
          <w:b/>
          <w:sz w:val="24"/>
          <w:szCs w:val="24"/>
        </w:rPr>
        <w:t>, участвующих в предоставлении и информировании о порядке предоставления Государственной услуги</w:t>
      </w:r>
    </w:p>
    <w:p w:rsidR="005E28B0" w:rsidRPr="00854922" w:rsidRDefault="005E28B0" w:rsidP="005E28B0">
      <w:pPr>
        <w:spacing w:after="0" w:line="100" w:lineRule="atLeast"/>
        <w:ind w:firstLine="709"/>
        <w:jc w:val="both"/>
        <w:rPr>
          <w:sz w:val="24"/>
          <w:szCs w:val="24"/>
        </w:rPr>
      </w:pPr>
    </w:p>
    <w:p w:rsidR="005E28B0" w:rsidRPr="00854922" w:rsidRDefault="005E28B0" w:rsidP="005E28B0">
      <w:pPr>
        <w:ind w:right="281" w:firstLine="709"/>
        <w:jc w:val="both"/>
        <w:rPr>
          <w:b/>
          <w:sz w:val="24"/>
          <w:szCs w:val="24"/>
        </w:rPr>
      </w:pPr>
      <w:r w:rsidRPr="00854922">
        <w:rPr>
          <w:b/>
          <w:sz w:val="24"/>
          <w:szCs w:val="24"/>
        </w:rPr>
        <w:t>1. Администрация городского округа Павловский Посад Московской области</w:t>
      </w:r>
    </w:p>
    <w:p w:rsidR="005E28B0" w:rsidRPr="00854922" w:rsidRDefault="005E28B0" w:rsidP="005E28B0">
      <w:pPr>
        <w:spacing w:after="0"/>
        <w:ind w:right="284" w:firstLine="709"/>
        <w:jc w:val="both"/>
        <w:rPr>
          <w:b/>
          <w:sz w:val="24"/>
          <w:szCs w:val="24"/>
        </w:rPr>
      </w:pPr>
      <w:r w:rsidRPr="00854922">
        <w:rPr>
          <w:rFonts w:eastAsia="Times New Roman"/>
          <w:sz w:val="24"/>
          <w:szCs w:val="24"/>
        </w:rPr>
        <w:t>Место нахождения: 142500, Московская область, г. Павловский Посад, пл. Революции, д. 4.</w:t>
      </w:r>
    </w:p>
    <w:p w:rsidR="005E28B0" w:rsidRPr="00854922" w:rsidRDefault="005E28B0" w:rsidP="005E28B0">
      <w:pPr>
        <w:autoSpaceDE w:val="0"/>
        <w:autoSpaceDN w:val="0"/>
        <w:adjustRightInd w:val="0"/>
        <w:spacing w:after="0" w:line="240" w:lineRule="auto"/>
        <w:ind w:right="284" w:firstLine="709"/>
        <w:jc w:val="both"/>
        <w:rPr>
          <w:rFonts w:eastAsia="Times New Roman"/>
          <w:sz w:val="24"/>
          <w:szCs w:val="24"/>
        </w:rPr>
      </w:pPr>
      <w:r w:rsidRPr="00854922">
        <w:rPr>
          <w:rFonts w:eastAsia="Times New Roman"/>
          <w:sz w:val="24"/>
          <w:szCs w:val="24"/>
        </w:rPr>
        <w:t xml:space="preserve">Прием по вопросам оказания муниципальной услуги ведется должностными лицами Администрации городского округа Павловский Посад Московской области по следующему графику: </w:t>
      </w:r>
    </w:p>
    <w:p w:rsidR="005E28B0" w:rsidRPr="00854922" w:rsidRDefault="005E28B0" w:rsidP="005E28B0">
      <w:pPr>
        <w:autoSpaceDE w:val="0"/>
        <w:autoSpaceDN w:val="0"/>
        <w:adjustRightInd w:val="0"/>
        <w:spacing w:after="0" w:line="240" w:lineRule="auto"/>
        <w:ind w:right="284" w:firstLine="709"/>
        <w:jc w:val="both"/>
        <w:rPr>
          <w:rFonts w:eastAsia="Times New Roman"/>
          <w:sz w:val="24"/>
          <w:szCs w:val="24"/>
        </w:rPr>
      </w:pPr>
      <w:r w:rsidRPr="00854922">
        <w:rPr>
          <w:rFonts w:eastAsia="Times New Roman"/>
          <w:sz w:val="24"/>
          <w:szCs w:val="24"/>
        </w:rPr>
        <w:t>Четверг: с 15:00 до 15:30</w:t>
      </w:r>
    </w:p>
    <w:p w:rsidR="005E28B0" w:rsidRPr="00854922" w:rsidRDefault="005E28B0" w:rsidP="005E28B0">
      <w:pPr>
        <w:spacing w:after="0" w:line="240" w:lineRule="auto"/>
        <w:ind w:right="284" w:firstLine="709"/>
        <w:jc w:val="both"/>
        <w:rPr>
          <w:sz w:val="24"/>
          <w:szCs w:val="24"/>
        </w:rPr>
      </w:pPr>
      <w:r w:rsidRPr="00854922">
        <w:rPr>
          <w:sz w:val="24"/>
          <w:szCs w:val="24"/>
        </w:rPr>
        <w:t>Контактный телефон: 8-496-43-2-34-70</w:t>
      </w:r>
    </w:p>
    <w:p w:rsidR="005E28B0" w:rsidRPr="00854922" w:rsidRDefault="005E28B0" w:rsidP="005E28B0">
      <w:pPr>
        <w:spacing w:after="0" w:line="240" w:lineRule="auto"/>
        <w:ind w:right="284" w:firstLine="709"/>
        <w:jc w:val="both"/>
        <w:rPr>
          <w:sz w:val="24"/>
          <w:szCs w:val="24"/>
        </w:rPr>
      </w:pPr>
      <w:r w:rsidRPr="00854922">
        <w:rPr>
          <w:sz w:val="24"/>
          <w:szCs w:val="24"/>
        </w:rPr>
        <w:t>Горячая линия Губернатора Московской области: 8-800-550-50-30</w:t>
      </w:r>
    </w:p>
    <w:p w:rsidR="005E28B0" w:rsidRPr="00854922" w:rsidRDefault="005E28B0" w:rsidP="005E28B0">
      <w:pPr>
        <w:spacing w:after="0" w:line="240" w:lineRule="auto"/>
        <w:ind w:right="284" w:firstLine="709"/>
        <w:jc w:val="both"/>
        <w:rPr>
          <w:sz w:val="24"/>
          <w:szCs w:val="24"/>
        </w:rPr>
      </w:pPr>
      <w:r w:rsidRPr="00854922">
        <w:rPr>
          <w:sz w:val="24"/>
          <w:szCs w:val="24"/>
        </w:rPr>
        <w:t>Официальный сайт в информационно-коммуникационной сети «Интернет»:</w:t>
      </w:r>
    </w:p>
    <w:p w:rsidR="005E28B0" w:rsidRPr="00854922" w:rsidRDefault="005E28B0" w:rsidP="005E28B0">
      <w:pPr>
        <w:spacing w:after="0" w:line="240" w:lineRule="auto"/>
        <w:ind w:right="281" w:firstLine="709"/>
        <w:jc w:val="both"/>
        <w:rPr>
          <w:b/>
          <w:sz w:val="24"/>
          <w:szCs w:val="24"/>
        </w:rPr>
      </w:pPr>
      <w:r w:rsidRPr="00854922">
        <w:rPr>
          <w:b/>
          <w:sz w:val="24"/>
          <w:szCs w:val="24"/>
          <w:lang w:val="en-US"/>
        </w:rPr>
        <w:t>http</w:t>
      </w:r>
      <w:r w:rsidRPr="00854922">
        <w:rPr>
          <w:b/>
          <w:sz w:val="24"/>
          <w:szCs w:val="24"/>
        </w:rPr>
        <w:t>://</w:t>
      </w:r>
      <w:r w:rsidRPr="00854922">
        <w:rPr>
          <w:b/>
          <w:sz w:val="24"/>
          <w:szCs w:val="24"/>
          <w:lang w:val="en-US"/>
        </w:rPr>
        <w:t>www</w:t>
      </w:r>
      <w:r w:rsidRPr="00854922">
        <w:rPr>
          <w:b/>
          <w:sz w:val="24"/>
          <w:szCs w:val="24"/>
        </w:rPr>
        <w:t>.</w:t>
      </w:r>
      <w:proofErr w:type="spellStart"/>
      <w:r w:rsidRPr="00854922">
        <w:rPr>
          <w:b/>
          <w:sz w:val="24"/>
          <w:szCs w:val="24"/>
          <w:lang w:val="en-US"/>
        </w:rPr>
        <w:t>pavpos</w:t>
      </w:r>
      <w:proofErr w:type="spellEnd"/>
      <w:r w:rsidRPr="00854922">
        <w:rPr>
          <w:b/>
          <w:sz w:val="24"/>
          <w:szCs w:val="24"/>
        </w:rPr>
        <w:t>.</w:t>
      </w:r>
      <w:proofErr w:type="spellStart"/>
      <w:r w:rsidRPr="00854922">
        <w:rPr>
          <w:b/>
          <w:sz w:val="24"/>
          <w:szCs w:val="24"/>
          <w:lang w:val="en-US"/>
        </w:rPr>
        <w:t>ru</w:t>
      </w:r>
      <w:proofErr w:type="spellEnd"/>
      <w:r w:rsidRPr="00854922">
        <w:rPr>
          <w:b/>
          <w:sz w:val="24"/>
          <w:szCs w:val="24"/>
        </w:rPr>
        <w:t>/</w:t>
      </w:r>
    </w:p>
    <w:p w:rsidR="005E28B0" w:rsidRPr="00854922" w:rsidRDefault="005E28B0" w:rsidP="005E28B0">
      <w:pPr>
        <w:spacing w:after="0" w:line="240" w:lineRule="auto"/>
        <w:rPr>
          <w:sz w:val="24"/>
          <w:szCs w:val="24"/>
        </w:rPr>
      </w:pPr>
      <w:r w:rsidRPr="00854922">
        <w:rPr>
          <w:sz w:val="24"/>
          <w:szCs w:val="24"/>
        </w:rPr>
        <w:t xml:space="preserve">Адрес электронной почты в сети Интернет: </w:t>
      </w:r>
      <w:hyperlink r:id="rId8" w:history="1">
        <w:r w:rsidRPr="00854922">
          <w:rPr>
            <w:rStyle w:val="a3"/>
            <w:sz w:val="24"/>
            <w:szCs w:val="24"/>
            <w:lang w:val="en-US"/>
          </w:rPr>
          <w:t>pavpos</w:t>
        </w:r>
        <w:r w:rsidRPr="00854922">
          <w:rPr>
            <w:rStyle w:val="a3"/>
            <w:sz w:val="24"/>
            <w:szCs w:val="24"/>
          </w:rPr>
          <w:t>@</w:t>
        </w:r>
        <w:r w:rsidRPr="00854922">
          <w:rPr>
            <w:rStyle w:val="a3"/>
            <w:sz w:val="24"/>
            <w:szCs w:val="24"/>
            <w:lang w:val="en-US"/>
          </w:rPr>
          <w:t>mosreg</w:t>
        </w:r>
        <w:r w:rsidRPr="00854922">
          <w:rPr>
            <w:rStyle w:val="a3"/>
            <w:sz w:val="24"/>
            <w:szCs w:val="24"/>
          </w:rPr>
          <w:t>.</w:t>
        </w:r>
        <w:proofErr w:type="spellStart"/>
        <w:r w:rsidRPr="00854922">
          <w:rPr>
            <w:rStyle w:val="a3"/>
            <w:sz w:val="24"/>
            <w:szCs w:val="24"/>
            <w:lang w:val="en-US"/>
          </w:rPr>
          <w:t>ru</w:t>
        </w:r>
        <w:proofErr w:type="spellEnd"/>
      </w:hyperlink>
    </w:p>
    <w:p w:rsidR="005E28B0" w:rsidRPr="00854922" w:rsidRDefault="005E28B0" w:rsidP="005E28B0">
      <w:pPr>
        <w:spacing w:after="0" w:line="240" w:lineRule="auto"/>
        <w:contextualSpacing/>
        <w:jc w:val="center"/>
        <w:rPr>
          <w:rFonts w:eastAsia="Times New Roman"/>
          <w:sz w:val="24"/>
          <w:szCs w:val="24"/>
        </w:rPr>
      </w:pPr>
    </w:p>
    <w:p w:rsidR="005E28B0" w:rsidRPr="00854922" w:rsidRDefault="005E28B0" w:rsidP="005E28B0">
      <w:pPr>
        <w:pStyle w:val="a7"/>
        <w:numPr>
          <w:ilvl w:val="0"/>
          <w:numId w:val="16"/>
        </w:numPr>
        <w:spacing w:after="0"/>
        <w:ind w:right="281"/>
        <w:jc w:val="center"/>
        <w:rPr>
          <w:rFonts w:ascii="Times New Roman" w:hAnsi="Times New Roman"/>
          <w:b/>
          <w:sz w:val="24"/>
          <w:szCs w:val="24"/>
        </w:rPr>
      </w:pPr>
      <w:r w:rsidRPr="00854922">
        <w:rPr>
          <w:rFonts w:ascii="Times New Roman" w:hAnsi="Times New Roman"/>
          <w:b/>
          <w:sz w:val="24"/>
          <w:szCs w:val="24"/>
        </w:rPr>
        <w:t xml:space="preserve"> 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rsidR="005E28B0" w:rsidRPr="00854922" w:rsidRDefault="005E28B0" w:rsidP="005E28B0">
      <w:pPr>
        <w:pStyle w:val="a7"/>
        <w:spacing w:before="120" w:after="120"/>
        <w:ind w:left="0" w:right="281"/>
        <w:jc w:val="both"/>
        <w:rPr>
          <w:rFonts w:ascii="Times New Roman" w:hAnsi="Times New Roman"/>
          <w:sz w:val="24"/>
          <w:szCs w:val="24"/>
        </w:rPr>
      </w:pPr>
    </w:p>
    <w:p w:rsidR="005E28B0" w:rsidRPr="00854922" w:rsidRDefault="005E28B0" w:rsidP="005E28B0">
      <w:pPr>
        <w:pStyle w:val="a7"/>
        <w:spacing w:before="120" w:after="120"/>
        <w:ind w:left="0" w:right="281" w:firstLine="709"/>
        <w:jc w:val="both"/>
        <w:rPr>
          <w:rFonts w:ascii="Times New Roman" w:hAnsi="Times New Roman"/>
          <w:sz w:val="24"/>
          <w:szCs w:val="24"/>
        </w:rPr>
      </w:pPr>
      <w:r w:rsidRPr="00854922">
        <w:rPr>
          <w:rFonts w:ascii="Times New Roman" w:hAnsi="Times New Roman"/>
          <w:sz w:val="24"/>
          <w:szCs w:val="24"/>
        </w:rPr>
        <w:t xml:space="preserve">Место нахождения: </w:t>
      </w:r>
    </w:p>
    <w:p w:rsidR="005E28B0" w:rsidRPr="00854922" w:rsidRDefault="005E28B0" w:rsidP="005E28B0">
      <w:pPr>
        <w:pStyle w:val="a7"/>
        <w:spacing w:before="120" w:after="120"/>
        <w:ind w:left="0" w:right="281" w:firstLine="709"/>
        <w:jc w:val="both"/>
        <w:rPr>
          <w:rFonts w:ascii="Times New Roman" w:hAnsi="Times New Roman"/>
          <w:sz w:val="24"/>
          <w:szCs w:val="24"/>
        </w:rPr>
      </w:pPr>
      <w:r w:rsidRPr="00854922">
        <w:rPr>
          <w:rFonts w:ascii="Times New Roman" w:hAnsi="Times New Roman"/>
          <w:sz w:val="24"/>
          <w:szCs w:val="24"/>
        </w:rPr>
        <w:t>142500, Московская область,</w:t>
      </w:r>
      <w:r w:rsidRPr="00854922" w:rsidDel="009F5552">
        <w:rPr>
          <w:rFonts w:ascii="Times New Roman" w:hAnsi="Times New Roman"/>
          <w:sz w:val="24"/>
          <w:szCs w:val="24"/>
        </w:rPr>
        <w:t xml:space="preserve"> </w:t>
      </w:r>
      <w:r w:rsidRPr="00854922">
        <w:rPr>
          <w:rFonts w:ascii="Times New Roman" w:hAnsi="Times New Roman"/>
          <w:sz w:val="24"/>
          <w:szCs w:val="24"/>
        </w:rPr>
        <w:t>г. Павловский Посад, ул. Б. Покровская, д. 42/1.</w:t>
      </w:r>
    </w:p>
    <w:p w:rsidR="005E28B0" w:rsidRPr="00854922" w:rsidRDefault="005E28B0" w:rsidP="005E28B0">
      <w:pPr>
        <w:pStyle w:val="a7"/>
        <w:spacing w:before="120" w:after="120"/>
        <w:ind w:left="0" w:right="281" w:firstLine="709"/>
        <w:jc w:val="both"/>
        <w:rPr>
          <w:rFonts w:ascii="Times New Roman" w:hAnsi="Times New Roman"/>
          <w:sz w:val="24"/>
          <w:szCs w:val="24"/>
        </w:rPr>
      </w:pPr>
      <w:r w:rsidRPr="00854922">
        <w:rPr>
          <w:rFonts w:ascii="Times New Roman" w:hAnsi="Times New Roman"/>
          <w:sz w:val="24"/>
          <w:szCs w:val="24"/>
        </w:rPr>
        <w:t>142500, Московская область, г. Павловский Посад, ул. Кропоткина, д. 32.</w:t>
      </w:r>
    </w:p>
    <w:p w:rsidR="005E28B0" w:rsidRPr="00854922" w:rsidRDefault="005E28B0" w:rsidP="005E28B0">
      <w:pPr>
        <w:pStyle w:val="a7"/>
        <w:spacing w:before="120" w:after="120"/>
        <w:ind w:left="0" w:right="281" w:firstLine="709"/>
        <w:jc w:val="both"/>
        <w:rPr>
          <w:rFonts w:ascii="Times New Roman" w:hAnsi="Times New Roman"/>
          <w:sz w:val="24"/>
          <w:szCs w:val="24"/>
        </w:rPr>
      </w:pPr>
      <w:r w:rsidRPr="00854922">
        <w:rPr>
          <w:rFonts w:ascii="Times New Roman" w:hAnsi="Times New Roman"/>
          <w:sz w:val="24"/>
          <w:szCs w:val="24"/>
        </w:rPr>
        <w:t>График приема:</w:t>
      </w:r>
    </w:p>
    <w:tbl>
      <w:tblPr>
        <w:tblW w:w="394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613"/>
      </w:tblGrid>
      <w:tr w:rsidR="005E28B0" w:rsidRPr="00854922" w:rsidTr="00EA31A8">
        <w:tc>
          <w:tcPr>
            <w:tcW w:w="1277" w:type="pct"/>
          </w:tcPr>
          <w:p w:rsidR="005E28B0" w:rsidRPr="00854922" w:rsidRDefault="005E28B0" w:rsidP="00EA31A8">
            <w:pPr>
              <w:tabs>
                <w:tab w:val="left" w:pos="1276"/>
              </w:tabs>
              <w:spacing w:after="0"/>
              <w:ind w:left="721" w:right="281"/>
              <w:jc w:val="both"/>
              <w:rPr>
                <w:rFonts w:eastAsia="Times New Roman"/>
                <w:b/>
                <w:sz w:val="24"/>
                <w:szCs w:val="24"/>
                <w:lang w:eastAsia="ru-RU"/>
              </w:rPr>
            </w:pPr>
            <w:r w:rsidRPr="00854922">
              <w:rPr>
                <w:rFonts w:eastAsia="Times New Roman"/>
                <w:b/>
                <w:noProof/>
                <w:sz w:val="24"/>
                <w:szCs w:val="24"/>
                <w:lang w:eastAsia="ru-RU"/>
              </w:rPr>
              <w:t>Понедельник:</w:t>
            </w:r>
          </w:p>
        </w:tc>
        <w:tc>
          <w:tcPr>
            <w:tcW w:w="3723" w:type="pct"/>
            <w:vAlign w:val="center"/>
          </w:tcPr>
          <w:p w:rsidR="005E28B0" w:rsidRPr="00854922" w:rsidRDefault="005E28B0" w:rsidP="00EA31A8">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5E28B0" w:rsidRPr="00854922" w:rsidTr="00EA31A8">
        <w:tc>
          <w:tcPr>
            <w:tcW w:w="1277" w:type="pct"/>
          </w:tcPr>
          <w:p w:rsidR="005E28B0" w:rsidRPr="00854922" w:rsidRDefault="005E28B0" w:rsidP="00EA31A8">
            <w:pPr>
              <w:tabs>
                <w:tab w:val="left" w:pos="1276"/>
              </w:tabs>
              <w:spacing w:after="0"/>
              <w:ind w:left="721" w:right="281"/>
              <w:jc w:val="both"/>
              <w:rPr>
                <w:rFonts w:eastAsia="Times New Roman"/>
                <w:b/>
                <w:sz w:val="24"/>
                <w:szCs w:val="24"/>
                <w:lang w:eastAsia="ru-RU"/>
              </w:rPr>
            </w:pPr>
            <w:r w:rsidRPr="00854922">
              <w:rPr>
                <w:rFonts w:eastAsia="Times New Roman"/>
                <w:b/>
                <w:noProof/>
                <w:sz w:val="24"/>
                <w:szCs w:val="24"/>
                <w:lang w:eastAsia="ru-RU"/>
              </w:rPr>
              <w:t>Вторник:</w:t>
            </w:r>
          </w:p>
        </w:tc>
        <w:tc>
          <w:tcPr>
            <w:tcW w:w="3723" w:type="pct"/>
          </w:tcPr>
          <w:p w:rsidR="005E28B0" w:rsidRPr="00854922" w:rsidRDefault="005E28B0" w:rsidP="00EA31A8">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5E28B0" w:rsidRPr="00854922" w:rsidTr="00EA31A8">
        <w:tc>
          <w:tcPr>
            <w:tcW w:w="1277" w:type="pct"/>
          </w:tcPr>
          <w:p w:rsidR="005E28B0" w:rsidRPr="00854922" w:rsidRDefault="005E28B0" w:rsidP="00EA31A8">
            <w:pPr>
              <w:tabs>
                <w:tab w:val="left" w:pos="1276"/>
              </w:tabs>
              <w:spacing w:after="0"/>
              <w:ind w:left="721" w:right="281"/>
              <w:jc w:val="both"/>
              <w:rPr>
                <w:rFonts w:eastAsia="Times New Roman"/>
                <w:b/>
                <w:noProof/>
                <w:sz w:val="24"/>
                <w:szCs w:val="24"/>
                <w:lang w:eastAsia="ru-RU"/>
              </w:rPr>
            </w:pPr>
            <w:r w:rsidRPr="00854922">
              <w:rPr>
                <w:rFonts w:eastAsia="Times New Roman"/>
                <w:b/>
                <w:noProof/>
                <w:sz w:val="24"/>
                <w:szCs w:val="24"/>
                <w:lang w:eastAsia="ru-RU"/>
              </w:rPr>
              <w:t>Среда:</w:t>
            </w:r>
          </w:p>
        </w:tc>
        <w:tc>
          <w:tcPr>
            <w:tcW w:w="3723" w:type="pct"/>
          </w:tcPr>
          <w:p w:rsidR="005E28B0" w:rsidRPr="00854922" w:rsidRDefault="005E28B0" w:rsidP="00EA31A8">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5E28B0" w:rsidRPr="00854922" w:rsidTr="00EA31A8">
        <w:tc>
          <w:tcPr>
            <w:tcW w:w="1277" w:type="pct"/>
          </w:tcPr>
          <w:p w:rsidR="005E28B0" w:rsidRPr="00854922" w:rsidRDefault="005E28B0" w:rsidP="00EA31A8">
            <w:pPr>
              <w:tabs>
                <w:tab w:val="left" w:pos="1276"/>
              </w:tabs>
              <w:spacing w:after="0"/>
              <w:ind w:left="721" w:right="281"/>
              <w:jc w:val="both"/>
              <w:rPr>
                <w:rFonts w:eastAsia="Times New Roman"/>
                <w:b/>
                <w:sz w:val="24"/>
                <w:szCs w:val="24"/>
                <w:lang w:eastAsia="ru-RU"/>
              </w:rPr>
            </w:pPr>
            <w:r w:rsidRPr="00854922">
              <w:rPr>
                <w:rFonts w:eastAsia="Times New Roman"/>
                <w:b/>
                <w:noProof/>
                <w:sz w:val="24"/>
                <w:szCs w:val="24"/>
                <w:lang w:eastAsia="ru-RU"/>
              </w:rPr>
              <w:t>Четверг:</w:t>
            </w:r>
          </w:p>
        </w:tc>
        <w:tc>
          <w:tcPr>
            <w:tcW w:w="3723" w:type="pct"/>
          </w:tcPr>
          <w:p w:rsidR="005E28B0" w:rsidRPr="00854922" w:rsidRDefault="005E28B0" w:rsidP="00EA31A8">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5E28B0" w:rsidRPr="00854922" w:rsidTr="00EA31A8">
        <w:tc>
          <w:tcPr>
            <w:tcW w:w="1277" w:type="pct"/>
          </w:tcPr>
          <w:p w:rsidR="005E28B0" w:rsidRPr="00854922" w:rsidRDefault="005E28B0" w:rsidP="00EA31A8">
            <w:pPr>
              <w:tabs>
                <w:tab w:val="left" w:pos="1276"/>
              </w:tabs>
              <w:spacing w:after="0"/>
              <w:ind w:left="721" w:right="281"/>
              <w:jc w:val="both"/>
              <w:rPr>
                <w:rFonts w:eastAsia="Times New Roman"/>
                <w:b/>
                <w:noProof/>
                <w:sz w:val="24"/>
                <w:szCs w:val="24"/>
                <w:lang w:eastAsia="ru-RU"/>
              </w:rPr>
            </w:pPr>
            <w:r w:rsidRPr="00854922">
              <w:rPr>
                <w:rFonts w:eastAsia="Times New Roman"/>
                <w:b/>
                <w:noProof/>
                <w:sz w:val="24"/>
                <w:szCs w:val="24"/>
                <w:lang w:eastAsia="ru-RU"/>
              </w:rPr>
              <w:t>Пятница:</w:t>
            </w:r>
          </w:p>
        </w:tc>
        <w:tc>
          <w:tcPr>
            <w:tcW w:w="3723" w:type="pct"/>
          </w:tcPr>
          <w:p w:rsidR="005E28B0" w:rsidRPr="00854922" w:rsidRDefault="005E28B0" w:rsidP="00EA31A8">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5E28B0" w:rsidRPr="00854922" w:rsidTr="00EA31A8">
        <w:tc>
          <w:tcPr>
            <w:tcW w:w="1277" w:type="pct"/>
          </w:tcPr>
          <w:p w:rsidR="005E28B0" w:rsidRPr="00854922" w:rsidRDefault="005E28B0" w:rsidP="00EA31A8">
            <w:pPr>
              <w:tabs>
                <w:tab w:val="left" w:pos="1276"/>
              </w:tabs>
              <w:spacing w:after="0"/>
              <w:ind w:left="721" w:right="281"/>
              <w:jc w:val="both"/>
              <w:rPr>
                <w:rFonts w:eastAsia="Times New Roman"/>
                <w:b/>
                <w:noProof/>
                <w:sz w:val="24"/>
                <w:szCs w:val="24"/>
                <w:lang w:eastAsia="ru-RU"/>
              </w:rPr>
            </w:pPr>
            <w:r w:rsidRPr="00854922">
              <w:rPr>
                <w:rFonts w:eastAsia="Times New Roman"/>
                <w:b/>
                <w:noProof/>
                <w:sz w:val="24"/>
                <w:szCs w:val="24"/>
                <w:lang w:eastAsia="ru-RU"/>
              </w:rPr>
              <w:t>Суббота:</w:t>
            </w:r>
          </w:p>
        </w:tc>
        <w:tc>
          <w:tcPr>
            <w:tcW w:w="3723" w:type="pct"/>
          </w:tcPr>
          <w:p w:rsidR="005E28B0" w:rsidRPr="00854922" w:rsidRDefault="005E28B0" w:rsidP="00EA31A8">
            <w:pPr>
              <w:tabs>
                <w:tab w:val="left" w:pos="1276"/>
              </w:tabs>
              <w:spacing w:after="0"/>
              <w:ind w:left="721" w:right="281"/>
              <w:jc w:val="both"/>
              <w:rPr>
                <w:rFonts w:eastAsia="Times New Roman"/>
                <w:b/>
                <w:sz w:val="24"/>
                <w:szCs w:val="24"/>
                <w:lang w:eastAsia="ru-RU"/>
              </w:rPr>
            </w:pPr>
            <w:r w:rsidRPr="00854922">
              <w:rPr>
                <w:rFonts w:eastAsia="Times New Roman"/>
                <w:b/>
                <w:sz w:val="24"/>
                <w:szCs w:val="24"/>
                <w:lang w:eastAsia="ru-RU"/>
              </w:rPr>
              <w:t>08:00 – 20:00</w:t>
            </w:r>
          </w:p>
        </w:tc>
      </w:tr>
      <w:tr w:rsidR="005E28B0" w:rsidRPr="00854922" w:rsidTr="00EA31A8">
        <w:tc>
          <w:tcPr>
            <w:tcW w:w="1277" w:type="pct"/>
          </w:tcPr>
          <w:p w:rsidR="005E28B0" w:rsidRPr="00854922" w:rsidRDefault="005E28B0" w:rsidP="00EA31A8">
            <w:pPr>
              <w:tabs>
                <w:tab w:val="left" w:pos="1276"/>
              </w:tabs>
              <w:spacing w:after="0"/>
              <w:ind w:left="721" w:right="281"/>
              <w:jc w:val="both"/>
              <w:rPr>
                <w:rFonts w:eastAsia="Times New Roman"/>
                <w:b/>
                <w:noProof/>
                <w:sz w:val="24"/>
                <w:szCs w:val="24"/>
                <w:lang w:eastAsia="ru-RU"/>
              </w:rPr>
            </w:pPr>
            <w:r w:rsidRPr="00854922">
              <w:rPr>
                <w:rFonts w:eastAsia="Times New Roman"/>
                <w:b/>
                <w:noProof/>
                <w:sz w:val="24"/>
                <w:szCs w:val="24"/>
                <w:lang w:eastAsia="ru-RU"/>
              </w:rPr>
              <w:t>Воскресенье:</w:t>
            </w:r>
          </w:p>
        </w:tc>
        <w:tc>
          <w:tcPr>
            <w:tcW w:w="3723" w:type="pct"/>
            <w:vAlign w:val="center"/>
          </w:tcPr>
          <w:p w:rsidR="005E28B0" w:rsidRPr="00854922" w:rsidRDefault="005E28B0" w:rsidP="00EA31A8">
            <w:pPr>
              <w:tabs>
                <w:tab w:val="left" w:pos="1276"/>
              </w:tabs>
              <w:spacing w:after="0"/>
              <w:ind w:left="721" w:right="281"/>
              <w:jc w:val="both"/>
              <w:rPr>
                <w:rFonts w:eastAsia="Times New Roman"/>
                <w:b/>
                <w:noProof/>
                <w:sz w:val="24"/>
                <w:szCs w:val="24"/>
                <w:lang w:eastAsia="ru-RU"/>
              </w:rPr>
            </w:pPr>
            <w:r w:rsidRPr="00854922">
              <w:rPr>
                <w:rFonts w:eastAsia="Times New Roman"/>
                <w:b/>
                <w:noProof/>
                <w:sz w:val="24"/>
                <w:szCs w:val="24"/>
                <w:lang w:eastAsia="ru-RU"/>
              </w:rPr>
              <w:t>выходной день</w:t>
            </w:r>
          </w:p>
        </w:tc>
      </w:tr>
    </w:tbl>
    <w:p w:rsidR="005E28B0" w:rsidRPr="00854922" w:rsidRDefault="005E28B0" w:rsidP="005E28B0">
      <w:pPr>
        <w:pStyle w:val="a7"/>
        <w:ind w:left="0" w:right="281"/>
        <w:jc w:val="both"/>
        <w:rPr>
          <w:rFonts w:ascii="Times New Roman" w:hAnsi="Times New Roman"/>
          <w:sz w:val="24"/>
          <w:szCs w:val="24"/>
        </w:rPr>
      </w:pPr>
    </w:p>
    <w:p w:rsidR="005E28B0" w:rsidRPr="00854922" w:rsidRDefault="005E28B0" w:rsidP="005E28B0">
      <w:pPr>
        <w:pStyle w:val="a7"/>
        <w:ind w:left="0" w:right="281" w:firstLine="709"/>
        <w:jc w:val="both"/>
        <w:rPr>
          <w:rFonts w:ascii="Times New Roman" w:hAnsi="Times New Roman"/>
          <w:sz w:val="24"/>
          <w:szCs w:val="24"/>
        </w:rPr>
      </w:pPr>
      <w:r w:rsidRPr="00854922">
        <w:rPr>
          <w:rFonts w:ascii="Times New Roman" w:hAnsi="Times New Roman"/>
          <w:sz w:val="24"/>
          <w:szCs w:val="24"/>
        </w:rPr>
        <w:t>Телефон: 8-496-43-2-33-83, 8-496-43-2-33-99</w:t>
      </w:r>
    </w:p>
    <w:p w:rsidR="005E28B0" w:rsidRPr="00854922" w:rsidRDefault="005E28B0" w:rsidP="005E28B0">
      <w:pPr>
        <w:pStyle w:val="a7"/>
        <w:ind w:left="0" w:right="281" w:firstLine="709"/>
        <w:jc w:val="both"/>
        <w:rPr>
          <w:rFonts w:ascii="Times New Roman" w:hAnsi="Times New Roman"/>
          <w:sz w:val="24"/>
          <w:szCs w:val="24"/>
          <w:shd w:val="clear" w:color="auto" w:fill="FFFFFF"/>
        </w:rPr>
      </w:pPr>
      <w:r w:rsidRPr="00854922">
        <w:rPr>
          <w:rFonts w:ascii="Times New Roman" w:hAnsi="Times New Roman"/>
          <w:sz w:val="24"/>
          <w:szCs w:val="24"/>
          <w:shd w:val="clear" w:color="auto" w:fill="FFFFFF"/>
        </w:rPr>
        <w:t xml:space="preserve">Единый номер </w:t>
      </w:r>
      <w:proofErr w:type="spellStart"/>
      <w:r w:rsidRPr="00854922">
        <w:rPr>
          <w:rFonts w:ascii="Times New Roman" w:hAnsi="Times New Roman"/>
          <w:sz w:val="24"/>
          <w:szCs w:val="24"/>
          <w:shd w:val="clear" w:color="auto" w:fill="FFFFFF"/>
        </w:rPr>
        <w:t>колл</w:t>
      </w:r>
      <w:proofErr w:type="spellEnd"/>
      <w:r w:rsidRPr="00854922">
        <w:rPr>
          <w:rFonts w:ascii="Times New Roman" w:hAnsi="Times New Roman"/>
          <w:sz w:val="24"/>
          <w:szCs w:val="24"/>
          <w:shd w:val="clear" w:color="auto" w:fill="FFFFFF"/>
        </w:rPr>
        <w:t>-центра МФЦ Московской области 8-800-550-50-30</w:t>
      </w:r>
    </w:p>
    <w:p w:rsidR="005E28B0" w:rsidRPr="00854922" w:rsidRDefault="005E28B0" w:rsidP="005E28B0">
      <w:pPr>
        <w:pStyle w:val="a7"/>
        <w:ind w:left="0" w:right="281" w:firstLine="709"/>
        <w:jc w:val="both"/>
        <w:rPr>
          <w:rFonts w:ascii="Times New Roman" w:hAnsi="Times New Roman"/>
          <w:sz w:val="24"/>
          <w:szCs w:val="24"/>
        </w:rPr>
      </w:pPr>
      <w:r w:rsidRPr="00854922">
        <w:rPr>
          <w:rFonts w:ascii="Times New Roman" w:hAnsi="Times New Roman"/>
          <w:sz w:val="24"/>
          <w:szCs w:val="24"/>
          <w:shd w:val="clear" w:color="auto" w:fill="FFFFFF"/>
        </w:rPr>
        <w:t xml:space="preserve">Официальный сайт: mfcpavpos.ru </w:t>
      </w:r>
    </w:p>
    <w:p w:rsidR="005E28B0" w:rsidRPr="00854922" w:rsidRDefault="005E28B0" w:rsidP="005E28B0">
      <w:pPr>
        <w:spacing w:after="0" w:line="100" w:lineRule="atLeast"/>
        <w:ind w:firstLine="709"/>
        <w:jc w:val="both"/>
        <w:rPr>
          <w:sz w:val="24"/>
          <w:szCs w:val="24"/>
        </w:rPr>
      </w:pPr>
      <w:r w:rsidRPr="00854922">
        <w:rPr>
          <w:sz w:val="24"/>
          <w:szCs w:val="24"/>
        </w:rPr>
        <w:t xml:space="preserve">Адрес электронной почты в сети Интернет: </w:t>
      </w:r>
      <w:hyperlink r:id="rId9" w:history="1">
        <w:r w:rsidRPr="00854922">
          <w:rPr>
            <w:rStyle w:val="a3"/>
            <w:sz w:val="24"/>
            <w:szCs w:val="24"/>
            <w:shd w:val="clear" w:color="auto" w:fill="FFFFFF"/>
          </w:rPr>
          <w:t>nfo@mfcpavpos.ru</w:t>
        </w:r>
      </w:hyperlink>
      <w:r w:rsidRPr="00854922">
        <w:rPr>
          <w:sz w:val="24"/>
          <w:szCs w:val="24"/>
        </w:rPr>
        <w:t xml:space="preserve"> </w:t>
      </w:r>
    </w:p>
    <w:p w:rsidR="00DD0FE3" w:rsidRDefault="00DD0FE3" w:rsidP="005E28B0">
      <w:pPr>
        <w:pStyle w:val="1-"/>
        <w:spacing w:before="0" w:after="0" w:line="100" w:lineRule="atLeast"/>
        <w:ind w:left="5103"/>
        <w:jc w:val="left"/>
        <w:rPr>
          <w:b w:val="0"/>
          <w:sz w:val="24"/>
          <w:szCs w:val="24"/>
        </w:rPr>
      </w:pPr>
      <w:bookmarkStart w:id="206" w:name="_Toc438376277"/>
      <w:bookmarkStart w:id="207" w:name="_Toc438110065"/>
      <w:bookmarkStart w:id="208" w:name="_Toc437973323"/>
      <w:bookmarkStart w:id="209" w:name="_Ref437729738"/>
      <w:bookmarkStart w:id="210" w:name="_Ref437729729"/>
      <w:bookmarkStart w:id="211" w:name="_Ref437728907"/>
      <w:bookmarkStart w:id="212" w:name="_Ref437728900"/>
      <w:bookmarkStart w:id="213" w:name="_Ref437728892"/>
      <w:bookmarkStart w:id="214" w:name="_Ref437728891"/>
      <w:bookmarkStart w:id="215" w:name="_Ref437728890"/>
      <w:bookmarkStart w:id="216" w:name="_Ref437728886"/>
      <w:bookmarkStart w:id="217" w:name="_Ref437966912"/>
      <w:bookmarkStart w:id="218" w:name="_Toc468470764"/>
    </w:p>
    <w:p w:rsidR="00DD0FE3" w:rsidRDefault="00DD0FE3" w:rsidP="005E28B0">
      <w:pPr>
        <w:pStyle w:val="1-"/>
        <w:spacing w:before="0" w:after="0" w:line="100" w:lineRule="atLeast"/>
        <w:ind w:left="5103"/>
        <w:jc w:val="left"/>
        <w:rPr>
          <w:b w:val="0"/>
          <w:sz w:val="24"/>
          <w:szCs w:val="24"/>
        </w:rPr>
      </w:pPr>
    </w:p>
    <w:p w:rsidR="00DD0FE3" w:rsidRDefault="00DD0FE3" w:rsidP="005E28B0">
      <w:pPr>
        <w:pStyle w:val="1-"/>
        <w:spacing w:before="0" w:after="0" w:line="100" w:lineRule="atLeast"/>
        <w:ind w:left="5103"/>
        <w:jc w:val="left"/>
        <w:rPr>
          <w:b w:val="0"/>
          <w:sz w:val="24"/>
          <w:szCs w:val="24"/>
        </w:rPr>
      </w:pPr>
    </w:p>
    <w:p w:rsidR="00E92C7B" w:rsidRPr="00690317" w:rsidRDefault="00E92C7B" w:rsidP="00E92C7B">
      <w:pPr>
        <w:pStyle w:val="1-"/>
        <w:spacing w:before="0" w:after="0" w:line="100" w:lineRule="atLeast"/>
        <w:ind w:left="5103"/>
        <w:jc w:val="left"/>
        <w:rPr>
          <w:sz w:val="24"/>
          <w:szCs w:val="24"/>
        </w:rPr>
      </w:pPr>
      <w:bookmarkStart w:id="219" w:name="_Toc494379230"/>
      <w:r w:rsidRPr="00690317">
        <w:rPr>
          <w:b w:val="0"/>
          <w:sz w:val="24"/>
          <w:szCs w:val="24"/>
        </w:rPr>
        <w:t xml:space="preserve">Приложение </w:t>
      </w:r>
      <w:r>
        <w:rPr>
          <w:b w:val="0"/>
          <w:sz w:val="24"/>
          <w:szCs w:val="24"/>
        </w:rPr>
        <w:t>3</w:t>
      </w:r>
      <w:bookmarkEnd w:id="219"/>
    </w:p>
    <w:p w:rsidR="00E92C7B" w:rsidRPr="00690317" w:rsidRDefault="00E92C7B" w:rsidP="00E92C7B">
      <w:pPr>
        <w:spacing w:after="0" w:line="100" w:lineRule="atLeast"/>
        <w:ind w:left="5103"/>
        <w:rPr>
          <w:b/>
          <w:sz w:val="24"/>
          <w:szCs w:val="24"/>
        </w:rPr>
      </w:pPr>
      <w:r w:rsidRPr="00690317">
        <w:rPr>
          <w:rFonts w:eastAsia="Times New Roman"/>
          <w:bCs/>
          <w:iCs/>
          <w:sz w:val="24"/>
          <w:szCs w:val="24"/>
        </w:rPr>
        <w:t xml:space="preserve">к Административному регламенту </w:t>
      </w:r>
    </w:p>
    <w:p w:rsidR="005E28B0" w:rsidRPr="00690317" w:rsidRDefault="005E28B0" w:rsidP="005E28B0">
      <w:pPr>
        <w:spacing w:after="0" w:line="100" w:lineRule="atLeast"/>
        <w:ind w:left="5670"/>
        <w:rPr>
          <w:sz w:val="24"/>
          <w:szCs w:val="24"/>
        </w:rPr>
      </w:pPr>
      <w:r w:rsidRPr="00690317">
        <w:rPr>
          <w:b/>
          <w:sz w:val="24"/>
          <w:szCs w:val="24"/>
        </w:rPr>
        <w:t xml:space="preserve">               </w:t>
      </w:r>
    </w:p>
    <w:p w:rsidR="005E28B0" w:rsidRPr="00EF3AEA" w:rsidRDefault="005E28B0" w:rsidP="00EF3AEA">
      <w:pPr>
        <w:jc w:val="center"/>
        <w:rPr>
          <w:b/>
          <w:sz w:val="24"/>
          <w:szCs w:val="24"/>
        </w:rPr>
      </w:pPr>
      <w:bookmarkStart w:id="220" w:name="_Toc468470766"/>
      <w:r w:rsidRPr="00EF3AEA">
        <w:rPr>
          <w:b/>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20"/>
    </w:p>
    <w:p w:rsidR="005E28B0" w:rsidRPr="00690317" w:rsidRDefault="005E28B0" w:rsidP="005E28B0">
      <w:pPr>
        <w:pStyle w:val="1-"/>
        <w:spacing w:before="0" w:after="0" w:line="100" w:lineRule="atLeast"/>
        <w:rPr>
          <w:sz w:val="24"/>
          <w:szCs w:val="24"/>
        </w:rPr>
      </w:pPr>
    </w:p>
    <w:bookmarkEnd w:id="206"/>
    <w:bookmarkEnd w:id="207"/>
    <w:bookmarkEnd w:id="208"/>
    <w:bookmarkEnd w:id="209"/>
    <w:bookmarkEnd w:id="210"/>
    <w:bookmarkEnd w:id="211"/>
    <w:bookmarkEnd w:id="212"/>
    <w:bookmarkEnd w:id="213"/>
    <w:bookmarkEnd w:id="214"/>
    <w:bookmarkEnd w:id="215"/>
    <w:bookmarkEnd w:id="216"/>
    <w:bookmarkEnd w:id="217"/>
    <w:bookmarkEnd w:id="218"/>
    <w:p w:rsidR="005E28B0" w:rsidRPr="00690317" w:rsidRDefault="005E28B0" w:rsidP="005E28B0">
      <w:pPr>
        <w:pStyle w:val="a7"/>
        <w:numPr>
          <w:ilvl w:val="0"/>
          <w:numId w:val="17"/>
        </w:numPr>
        <w:autoSpaceDE w:val="0"/>
        <w:autoSpaceDN w:val="0"/>
        <w:adjustRightInd w:val="0"/>
        <w:spacing w:after="0" w:line="240" w:lineRule="auto"/>
        <w:ind w:left="0" w:right="284" w:firstLine="709"/>
        <w:jc w:val="both"/>
        <w:rPr>
          <w:rFonts w:ascii="Times New Roman" w:hAnsi="Times New Roman"/>
          <w:sz w:val="24"/>
          <w:szCs w:val="24"/>
        </w:rPr>
      </w:pPr>
      <w:r w:rsidRPr="00690317">
        <w:rPr>
          <w:rFonts w:ascii="Times New Roman" w:hAnsi="Times New Roman"/>
          <w:sz w:val="24"/>
          <w:szCs w:val="24"/>
        </w:rPr>
        <w:t>Информация об оказании Муниципальной услуги размещается в электронном виде:</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 на официальном сайте Администрации;</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 на официальном сайте МФЦ;</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 на порталах uslugi.mosreg.ru, gosuslugi.ru на страницах, посвященных Муниципальной услуге.</w:t>
      </w:r>
    </w:p>
    <w:p w:rsidR="005E28B0" w:rsidRPr="00690317" w:rsidRDefault="005E28B0" w:rsidP="005E28B0">
      <w:pPr>
        <w:pStyle w:val="a7"/>
        <w:numPr>
          <w:ilvl w:val="0"/>
          <w:numId w:val="17"/>
        </w:numPr>
        <w:autoSpaceDE w:val="0"/>
        <w:autoSpaceDN w:val="0"/>
        <w:adjustRightInd w:val="0"/>
        <w:spacing w:after="0" w:line="240" w:lineRule="auto"/>
        <w:ind w:left="0" w:right="284" w:firstLine="709"/>
        <w:jc w:val="both"/>
        <w:rPr>
          <w:rFonts w:ascii="Times New Roman" w:hAnsi="Times New Roman"/>
          <w:sz w:val="24"/>
          <w:szCs w:val="24"/>
        </w:rPr>
      </w:pPr>
      <w:bookmarkStart w:id="221" w:name="пункт3приложения"/>
      <w:r w:rsidRPr="00690317">
        <w:rPr>
          <w:rFonts w:ascii="Times New Roman" w:hAnsi="Times New Roman"/>
          <w:sz w:val="24"/>
          <w:szCs w:val="24"/>
        </w:rPr>
        <w:t>Размещенная в электронном виде информация об оказании Муниципальной услуги должна включать в себя:</w:t>
      </w:r>
    </w:p>
    <w:bookmarkEnd w:id="221"/>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 наименование, почтовые адреса, справочные номера телефонов, адреса электронной почты, адреса сайтов Администрации и МФЦ;</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 график работы Администрации и МФЦ;</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 требования к заявлению и прилагаемым к нему документам (включая их перечень);</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lastRenderedPageBreak/>
        <w:t>- выдержки из правовых актов, в части касающейся Муниципальной услуги;</w:t>
      </w:r>
    </w:p>
    <w:p w:rsidR="005E28B0" w:rsidRPr="00690317" w:rsidRDefault="005E28B0" w:rsidP="005E28B0">
      <w:pPr>
        <w:autoSpaceDE w:val="0"/>
        <w:autoSpaceDN w:val="0"/>
        <w:adjustRightInd w:val="0"/>
        <w:spacing w:after="0" w:line="240" w:lineRule="auto"/>
        <w:ind w:right="284"/>
        <w:jc w:val="both"/>
        <w:rPr>
          <w:rFonts w:eastAsia="Calibri"/>
          <w:sz w:val="24"/>
          <w:szCs w:val="24"/>
        </w:rPr>
      </w:pPr>
      <w:r w:rsidRPr="00690317">
        <w:rPr>
          <w:rFonts w:eastAsia="Calibri"/>
          <w:sz w:val="24"/>
          <w:szCs w:val="24"/>
        </w:rPr>
        <w:t xml:space="preserve">         - текст Регламента;</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 xml:space="preserve">- краткое описание порядка предоставления Муниципальной услуги; </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 образцы оформления документов, необходимых для получения Муниципальной услуги, и требования к ним;</w:t>
      </w:r>
    </w:p>
    <w:p w:rsidR="005E28B0" w:rsidRPr="00690317" w:rsidRDefault="005E28B0" w:rsidP="005E28B0">
      <w:pPr>
        <w:pStyle w:val="a7"/>
        <w:numPr>
          <w:ilvl w:val="0"/>
          <w:numId w:val="17"/>
        </w:numPr>
        <w:autoSpaceDE w:val="0"/>
        <w:autoSpaceDN w:val="0"/>
        <w:adjustRightInd w:val="0"/>
        <w:spacing w:after="0" w:line="240" w:lineRule="auto"/>
        <w:ind w:left="0" w:right="284" w:firstLine="709"/>
        <w:jc w:val="both"/>
        <w:rPr>
          <w:rFonts w:ascii="Times New Roman" w:hAnsi="Times New Roman"/>
          <w:sz w:val="24"/>
          <w:szCs w:val="24"/>
        </w:rPr>
      </w:pPr>
      <w:r w:rsidRPr="00690317">
        <w:rPr>
          <w:rFonts w:ascii="Times New Roman" w:hAnsi="Times New Roman"/>
          <w:sz w:val="24"/>
          <w:szCs w:val="24"/>
        </w:rPr>
        <w:t xml:space="preserve">Информация, указанная в </w:t>
      </w:r>
      <w:hyperlink w:anchor="пункт3приложения" w:history="1">
        <w:r w:rsidRPr="00690317">
          <w:rPr>
            <w:rStyle w:val="a3"/>
            <w:rFonts w:ascii="Times New Roman" w:hAnsi="Times New Roman"/>
            <w:sz w:val="24"/>
            <w:szCs w:val="24"/>
          </w:rPr>
          <w:t>пункте 3</w:t>
        </w:r>
      </w:hyperlink>
      <w:r w:rsidRPr="00690317">
        <w:rPr>
          <w:rFonts w:ascii="Times New Roman"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 лично;</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 по почте, в том числе электронной;</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 по телефонам.</w:t>
      </w:r>
    </w:p>
    <w:p w:rsidR="005E28B0" w:rsidRPr="00690317" w:rsidRDefault="005E28B0" w:rsidP="005E28B0">
      <w:pPr>
        <w:autoSpaceDE w:val="0"/>
        <w:autoSpaceDN w:val="0"/>
        <w:adjustRightInd w:val="0"/>
        <w:spacing w:after="0" w:line="240" w:lineRule="auto"/>
        <w:ind w:right="284" w:firstLine="540"/>
        <w:jc w:val="both"/>
        <w:rPr>
          <w:rFonts w:eastAsia="Calibri"/>
          <w:sz w:val="24"/>
          <w:szCs w:val="24"/>
        </w:rPr>
      </w:pPr>
      <w:r w:rsidRPr="00690317">
        <w:rPr>
          <w:rFonts w:eastAsia="Calibri"/>
          <w:sz w:val="24"/>
          <w:szCs w:val="24"/>
        </w:rPr>
        <w:t>Консультирование по вопросам предоставления Муниципальной услуги сотрудниками МФЦ и Администрации осуществляется бесплатно.</w:t>
      </w:r>
    </w:p>
    <w:p w:rsidR="005E28B0" w:rsidRPr="00690317" w:rsidRDefault="005E28B0" w:rsidP="005E28B0">
      <w:pPr>
        <w:pStyle w:val="a6"/>
        <w:tabs>
          <w:tab w:val="left" w:pos="1134"/>
        </w:tabs>
        <w:spacing w:after="0" w:line="100" w:lineRule="atLeast"/>
        <w:ind w:left="-15" w:firstLine="709"/>
        <w:rPr>
          <w:sz w:val="24"/>
          <w:szCs w:val="24"/>
        </w:rPr>
      </w:pPr>
      <w:r w:rsidRPr="00690317">
        <w:rPr>
          <w:rFonts w:eastAsia="Calibri"/>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5E28B0" w:rsidRDefault="005E28B0" w:rsidP="005E28B0">
      <w:pPr>
        <w:pStyle w:val="a6"/>
        <w:spacing w:after="0" w:line="100" w:lineRule="atLeast"/>
      </w:pPr>
    </w:p>
    <w:p w:rsidR="005E28B0" w:rsidRDefault="005E28B0" w:rsidP="005E28B0">
      <w:pPr>
        <w:pStyle w:val="a6"/>
        <w:spacing w:after="0" w:line="100" w:lineRule="atLeast"/>
        <w:ind w:firstLine="709"/>
      </w:pPr>
    </w:p>
    <w:p w:rsidR="005E28B0" w:rsidRDefault="005E28B0" w:rsidP="005E28B0">
      <w:pPr>
        <w:spacing w:after="0" w:line="100" w:lineRule="atLeast"/>
      </w:pPr>
      <w:bookmarkStart w:id="222" w:name="_Toc468470767"/>
    </w:p>
    <w:p w:rsidR="005E28B0" w:rsidRDefault="005E28B0" w:rsidP="005E28B0">
      <w:pPr>
        <w:spacing w:after="0" w:line="100" w:lineRule="atLeast"/>
        <w:ind w:firstLine="5670"/>
      </w:pPr>
    </w:p>
    <w:p w:rsidR="005E28B0" w:rsidRDefault="005E28B0" w:rsidP="005E28B0">
      <w:pPr>
        <w:spacing w:after="0" w:line="100" w:lineRule="atLeast"/>
        <w:ind w:left="5103"/>
      </w:pPr>
    </w:p>
    <w:p w:rsidR="005E28B0" w:rsidRDefault="005E28B0" w:rsidP="005E28B0">
      <w:pPr>
        <w:spacing w:after="0" w:line="100" w:lineRule="atLeast"/>
        <w:ind w:left="5103"/>
      </w:pPr>
    </w:p>
    <w:p w:rsidR="005E28B0" w:rsidRDefault="005E28B0" w:rsidP="005E28B0">
      <w:pPr>
        <w:spacing w:after="0" w:line="100" w:lineRule="atLeast"/>
        <w:ind w:left="5103"/>
      </w:pPr>
    </w:p>
    <w:p w:rsidR="005E28B0" w:rsidRDefault="005E28B0" w:rsidP="005E28B0">
      <w:pPr>
        <w:spacing w:after="0" w:line="100" w:lineRule="atLeast"/>
        <w:ind w:left="5103"/>
      </w:pPr>
    </w:p>
    <w:p w:rsidR="005E28B0" w:rsidRDefault="005E28B0" w:rsidP="005E28B0">
      <w:pPr>
        <w:spacing w:after="0" w:line="100" w:lineRule="atLeast"/>
        <w:ind w:left="5103"/>
      </w:pPr>
    </w:p>
    <w:p w:rsidR="005E28B0" w:rsidRDefault="005E28B0" w:rsidP="005E28B0">
      <w:pPr>
        <w:spacing w:after="0" w:line="100" w:lineRule="atLeast"/>
        <w:ind w:left="5103"/>
      </w:pPr>
    </w:p>
    <w:p w:rsidR="005E28B0" w:rsidRDefault="005E28B0" w:rsidP="005E28B0">
      <w:pPr>
        <w:spacing w:after="0" w:line="100" w:lineRule="atLeast"/>
        <w:ind w:left="5103"/>
      </w:pPr>
    </w:p>
    <w:p w:rsidR="006A7C44" w:rsidRPr="00690317" w:rsidRDefault="006A7C44" w:rsidP="006A7C44">
      <w:pPr>
        <w:pStyle w:val="1-"/>
        <w:spacing w:before="0" w:after="0" w:line="100" w:lineRule="atLeast"/>
        <w:ind w:left="5103"/>
        <w:jc w:val="left"/>
        <w:rPr>
          <w:sz w:val="24"/>
          <w:szCs w:val="24"/>
        </w:rPr>
      </w:pPr>
      <w:bookmarkStart w:id="223" w:name="_Toc468470768"/>
      <w:bookmarkStart w:id="224" w:name="_Toc494379231"/>
      <w:bookmarkEnd w:id="222"/>
      <w:r w:rsidRPr="00690317">
        <w:rPr>
          <w:b w:val="0"/>
          <w:sz w:val="24"/>
          <w:szCs w:val="24"/>
        </w:rPr>
        <w:t xml:space="preserve">Приложение </w:t>
      </w:r>
      <w:r>
        <w:rPr>
          <w:b w:val="0"/>
          <w:sz w:val="24"/>
          <w:szCs w:val="24"/>
        </w:rPr>
        <w:t>4</w:t>
      </w:r>
      <w:bookmarkEnd w:id="224"/>
    </w:p>
    <w:p w:rsidR="006A7C44" w:rsidRPr="00690317" w:rsidRDefault="006A7C44" w:rsidP="006A7C44">
      <w:pPr>
        <w:spacing w:after="0" w:line="100" w:lineRule="atLeast"/>
        <w:ind w:left="5103"/>
        <w:rPr>
          <w:b/>
          <w:sz w:val="24"/>
          <w:szCs w:val="24"/>
        </w:rPr>
      </w:pPr>
      <w:r w:rsidRPr="00690317">
        <w:rPr>
          <w:rFonts w:eastAsia="Times New Roman"/>
          <w:bCs/>
          <w:iCs/>
          <w:sz w:val="24"/>
          <w:szCs w:val="24"/>
        </w:rPr>
        <w:t xml:space="preserve">к Административному регламенту </w:t>
      </w:r>
    </w:p>
    <w:p w:rsidR="005E28B0" w:rsidRPr="00690317" w:rsidRDefault="005E28B0" w:rsidP="005E28B0">
      <w:pPr>
        <w:pStyle w:val="1-"/>
        <w:spacing w:before="0" w:after="0" w:line="100" w:lineRule="atLeast"/>
        <w:ind w:left="5670"/>
        <w:jc w:val="left"/>
        <w:rPr>
          <w:b w:val="0"/>
          <w:sz w:val="24"/>
          <w:szCs w:val="24"/>
        </w:rPr>
      </w:pPr>
    </w:p>
    <w:p w:rsidR="005E28B0" w:rsidRPr="00690317" w:rsidRDefault="005E28B0" w:rsidP="005E28B0">
      <w:pPr>
        <w:pStyle w:val="1-"/>
        <w:spacing w:before="0" w:after="0" w:line="100" w:lineRule="atLeast"/>
        <w:ind w:left="5670"/>
        <w:jc w:val="left"/>
        <w:rPr>
          <w:b w:val="0"/>
          <w:sz w:val="24"/>
          <w:szCs w:val="24"/>
        </w:rPr>
      </w:pPr>
      <w:r w:rsidRPr="00690317">
        <w:rPr>
          <w:b w:val="0"/>
          <w:sz w:val="24"/>
          <w:szCs w:val="24"/>
        </w:rPr>
        <w:t xml:space="preserve">                                         </w:t>
      </w:r>
      <w:bookmarkEnd w:id="223"/>
    </w:p>
    <w:p w:rsidR="005E28B0" w:rsidRPr="00690317" w:rsidRDefault="005E28B0" w:rsidP="005E28B0">
      <w:pPr>
        <w:pStyle w:val="ConsPlusTitle"/>
        <w:ind w:firstLine="709"/>
        <w:jc w:val="center"/>
        <w:rPr>
          <w:b w:val="0"/>
        </w:rPr>
      </w:pPr>
      <w:bookmarkStart w:id="225" w:name="_Toc468470772"/>
      <w:r w:rsidRPr="00690317">
        <w:rPr>
          <w:b w:val="0"/>
        </w:rPr>
        <w:t xml:space="preserve">Форма </w:t>
      </w:r>
      <w:bookmarkEnd w:id="225"/>
      <w:r w:rsidRPr="00690317">
        <w:rPr>
          <w:b w:val="0"/>
        </w:rPr>
        <w:t>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690317">
        <w:t xml:space="preserve">, </w:t>
      </w:r>
      <w:r w:rsidRPr="00690317">
        <w:rPr>
          <w:b w:val="0"/>
        </w:rPr>
        <w:t xml:space="preserve">утверждена постановлением Правительства </w:t>
      </w:r>
      <w:proofErr w:type="gramStart"/>
      <w:r w:rsidRPr="00690317">
        <w:rPr>
          <w:b w:val="0"/>
        </w:rPr>
        <w:t>Российской  Федерации</w:t>
      </w:r>
      <w:proofErr w:type="gramEnd"/>
    </w:p>
    <w:p w:rsidR="005E28B0" w:rsidRPr="00690317" w:rsidRDefault="005E28B0" w:rsidP="005E28B0">
      <w:pPr>
        <w:pStyle w:val="ConsPlusTitle"/>
        <w:jc w:val="center"/>
        <w:rPr>
          <w:b w:val="0"/>
        </w:rPr>
      </w:pPr>
      <w:r w:rsidRPr="00690317">
        <w:rPr>
          <w:b w:val="0"/>
        </w:rPr>
        <w:t>от 28 июня 2013 г. N 548</w:t>
      </w:r>
    </w:p>
    <w:p w:rsidR="005E28B0" w:rsidRPr="00690317" w:rsidRDefault="005E28B0" w:rsidP="005E28B0">
      <w:pPr>
        <w:pStyle w:val="ConsPlusTitle"/>
        <w:ind w:firstLine="709"/>
        <w:jc w:val="center"/>
        <w:rPr>
          <w:b w:val="0"/>
        </w:rPr>
      </w:pPr>
      <w:r w:rsidRPr="00690317">
        <w:rPr>
          <w:b w:val="0"/>
        </w:rPr>
        <w:t xml:space="preserve">                                                                                                           форма</w:t>
      </w:r>
    </w:p>
    <w:p w:rsidR="005E28B0" w:rsidRPr="00690317" w:rsidRDefault="005E28B0" w:rsidP="005E28B0">
      <w:pPr>
        <w:pStyle w:val="ConsPlusTitle"/>
        <w:ind w:firstLine="709"/>
        <w:jc w:val="center"/>
        <w:rPr>
          <w:b w:val="0"/>
        </w:rPr>
      </w:pPr>
      <w:r w:rsidRPr="00690317">
        <w:rPr>
          <w:b w:val="0"/>
        </w:rPr>
        <w:t>ДОГОВОР</w:t>
      </w:r>
    </w:p>
    <w:p w:rsidR="005E28B0" w:rsidRPr="00690317" w:rsidRDefault="005E28B0" w:rsidP="005E28B0">
      <w:pPr>
        <w:pStyle w:val="ConsPlusTitle"/>
        <w:ind w:firstLine="709"/>
        <w:jc w:val="center"/>
        <w:rPr>
          <w:b w:val="0"/>
        </w:rPr>
      </w:pPr>
      <w:r w:rsidRPr="00690317">
        <w:rPr>
          <w:b w:val="0"/>
        </w:rPr>
        <w:t>найма жилого помещения для детей-сирот и детей, оставшихся</w:t>
      </w:r>
    </w:p>
    <w:p w:rsidR="005E28B0" w:rsidRPr="00690317" w:rsidRDefault="005E28B0" w:rsidP="005E28B0">
      <w:pPr>
        <w:pStyle w:val="ConsPlusTitle"/>
        <w:ind w:firstLine="709"/>
        <w:jc w:val="center"/>
        <w:rPr>
          <w:b w:val="0"/>
        </w:rPr>
      </w:pPr>
      <w:r w:rsidRPr="00690317">
        <w:rPr>
          <w:b w:val="0"/>
        </w:rPr>
        <w:t>без попечения родителей, лиц из числа детей-сирот и детей,</w:t>
      </w:r>
    </w:p>
    <w:p w:rsidR="005E28B0" w:rsidRPr="00690317" w:rsidRDefault="005E28B0" w:rsidP="005E28B0">
      <w:pPr>
        <w:pStyle w:val="ConsPlusTitle"/>
        <w:ind w:firstLine="709"/>
        <w:jc w:val="center"/>
        <w:rPr>
          <w:b w:val="0"/>
        </w:rPr>
      </w:pPr>
      <w:r w:rsidRPr="00690317">
        <w:rPr>
          <w:b w:val="0"/>
        </w:rPr>
        <w:t>оставшихся без попечения родителей</w:t>
      </w:r>
    </w:p>
    <w:p w:rsidR="005E28B0" w:rsidRPr="00690317" w:rsidRDefault="005E28B0" w:rsidP="005E28B0">
      <w:pPr>
        <w:pStyle w:val="ConsPlusTitle"/>
        <w:ind w:firstLine="709"/>
        <w:jc w:val="center"/>
      </w:pPr>
      <w:r w:rsidRPr="00690317">
        <w:rPr>
          <w:b w:val="0"/>
        </w:rPr>
        <w:t>N _______________</w:t>
      </w:r>
    </w:p>
    <w:p w:rsidR="005E28B0" w:rsidRPr="00690317" w:rsidRDefault="005E28B0" w:rsidP="005E28B0">
      <w:pPr>
        <w:pStyle w:val="ConsPlusNormal"/>
        <w:ind w:firstLine="709"/>
        <w:jc w:val="both"/>
        <w:rPr>
          <w:rFonts w:ascii="Times New Roman" w:hAnsi="Times New Roman" w:cs="Times New Roman"/>
          <w:sz w:val="24"/>
          <w:szCs w:val="24"/>
        </w:rPr>
      </w:pP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_______________________________             "__" _____________ 20__ г.</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  (место заключения </w:t>
      </w:r>
      <w:proofErr w:type="gramStart"/>
      <w:r w:rsidRPr="00690317">
        <w:rPr>
          <w:rFonts w:ascii="Times New Roman" w:hAnsi="Times New Roman" w:cs="Times New Roman"/>
        </w:rPr>
        <w:t xml:space="preserve">договора)   </w:t>
      </w:r>
      <w:proofErr w:type="gramEnd"/>
      <w:r w:rsidRPr="00690317">
        <w:rPr>
          <w:rFonts w:ascii="Times New Roman" w:hAnsi="Times New Roman" w:cs="Times New Roman"/>
        </w:rPr>
        <w:t xml:space="preserve">              (дата заключения договора)</w:t>
      </w:r>
    </w:p>
    <w:p w:rsidR="005E28B0" w:rsidRPr="00690317" w:rsidRDefault="005E28B0" w:rsidP="005E28B0">
      <w:pPr>
        <w:pStyle w:val="ConsPlusNonformat"/>
        <w:ind w:firstLine="709"/>
        <w:jc w:val="both"/>
        <w:rPr>
          <w:rFonts w:ascii="Times New Roman" w:hAnsi="Times New Roman" w:cs="Times New Roman"/>
        </w:rPr>
      </w:pP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                (наименование собственника жилого помещения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(действующего от его имени уполномоченного органа государственной власти</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субъекта Российской Федерации, органа местного самоуправления)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lastRenderedPageBreak/>
        <w:t>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либо уполномоченного им лица, наименование и реквизиты</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документа, на основании которого действует уполномоченное лицо)</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именуемый в дальнейшем Наймодателем, с одной </w:t>
      </w:r>
      <w:proofErr w:type="gramStart"/>
      <w:r w:rsidRPr="00690317">
        <w:rPr>
          <w:rFonts w:ascii="Times New Roman" w:hAnsi="Times New Roman" w:cs="Times New Roman"/>
        </w:rPr>
        <w:t xml:space="preserve">стороны,   </w:t>
      </w:r>
      <w:proofErr w:type="gramEnd"/>
      <w:r w:rsidRPr="00690317">
        <w:rPr>
          <w:rFonts w:ascii="Times New Roman" w:hAnsi="Times New Roman" w:cs="Times New Roman"/>
        </w:rPr>
        <w:t xml:space="preserve">                            и гражданин(ка) 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(фамилия, имя, отчество)</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именуемый(</w:t>
      </w:r>
      <w:proofErr w:type="spellStart"/>
      <w:r w:rsidRPr="00690317">
        <w:rPr>
          <w:rFonts w:ascii="Times New Roman" w:hAnsi="Times New Roman" w:cs="Times New Roman"/>
        </w:rPr>
        <w:t>ая</w:t>
      </w:r>
      <w:proofErr w:type="spellEnd"/>
      <w:r w:rsidRPr="00690317">
        <w:rPr>
          <w:rFonts w:ascii="Times New Roman" w:hAnsi="Times New Roman" w:cs="Times New Roman"/>
        </w:rPr>
        <w:t xml:space="preserve">) в дальнейшем Нанимателем, с </w:t>
      </w:r>
      <w:proofErr w:type="gramStart"/>
      <w:r w:rsidRPr="00690317">
        <w:rPr>
          <w:rFonts w:ascii="Times New Roman" w:hAnsi="Times New Roman" w:cs="Times New Roman"/>
        </w:rPr>
        <w:t>другой  стороны</w:t>
      </w:r>
      <w:proofErr w:type="gramEnd"/>
      <w:r w:rsidRPr="00690317">
        <w:rPr>
          <w:rFonts w:ascii="Times New Roman" w:hAnsi="Times New Roman" w:cs="Times New Roman"/>
        </w:rPr>
        <w:t>, на</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основании решения__________________________________________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(наименование органа исполнительной власти</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субъекта Российской Федерации или органа местного самоуправления)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о предоставлении жилого помещения от "__"_______20__г.</w:t>
      </w:r>
    </w:p>
    <w:p w:rsidR="005E28B0" w:rsidRPr="00690317" w:rsidRDefault="005E28B0" w:rsidP="005E28B0">
      <w:pPr>
        <w:pStyle w:val="ConsPlusNonformat"/>
        <w:ind w:firstLine="709"/>
        <w:jc w:val="both"/>
        <w:rPr>
          <w:rFonts w:ascii="Times New Roman" w:hAnsi="Times New Roman" w:cs="Times New Roman"/>
        </w:rPr>
      </w:pPr>
      <w:proofErr w:type="spellStart"/>
      <w:r w:rsidRPr="00690317">
        <w:rPr>
          <w:rFonts w:ascii="Times New Roman" w:hAnsi="Times New Roman" w:cs="Times New Roman"/>
        </w:rPr>
        <w:t>N___заключили</w:t>
      </w:r>
      <w:proofErr w:type="spellEnd"/>
      <w:r w:rsidRPr="00690317">
        <w:rPr>
          <w:rFonts w:ascii="Times New Roman" w:hAnsi="Times New Roman" w:cs="Times New Roman"/>
        </w:rPr>
        <w:t xml:space="preserve"> настоящий договор о нижеследующем.</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I. Предмет Договора</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 Наймодатель передает Нанимателю за плату во владение                                и пользование жилое помещение, находящееся в собственности на основании свидетельства о государственной регистрации права от "__" __________ г.                 N _____, состоящее из квартиры (жилого дома) общей площадью _____ кв. метров, расположенное в ____________________, д. ___, корп. _______, кв. __________, для временного проживания в нем с правом оформления регистрации по месту жительства.</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    2. </w:t>
      </w:r>
      <w:proofErr w:type="gramStart"/>
      <w:r w:rsidRPr="00690317">
        <w:rPr>
          <w:rFonts w:ascii="Times New Roman" w:hAnsi="Times New Roman" w:cs="Times New Roman"/>
        </w:rPr>
        <w:t>Характеристика  предоставляемого</w:t>
      </w:r>
      <w:proofErr w:type="gramEnd"/>
      <w:r w:rsidRPr="00690317">
        <w:rPr>
          <w:rFonts w:ascii="Times New Roman" w:hAnsi="Times New Roman" w:cs="Times New Roman"/>
        </w:rPr>
        <w:t xml:space="preserve">  жилого помещения, его технического</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состояния, а также санитарно-технического и иного оборудования,</w:t>
      </w:r>
    </w:p>
    <w:p w:rsidR="005E28B0" w:rsidRPr="00690317" w:rsidRDefault="005E28B0" w:rsidP="005E28B0">
      <w:pPr>
        <w:pStyle w:val="ConsPlusNonformat"/>
        <w:ind w:firstLine="709"/>
        <w:jc w:val="both"/>
        <w:rPr>
          <w:rFonts w:ascii="Times New Roman" w:hAnsi="Times New Roman" w:cs="Times New Roman"/>
        </w:rPr>
      </w:pPr>
      <w:proofErr w:type="gramStart"/>
      <w:r w:rsidRPr="00690317">
        <w:rPr>
          <w:rFonts w:ascii="Times New Roman" w:hAnsi="Times New Roman" w:cs="Times New Roman"/>
        </w:rPr>
        <w:t>находящегося  в</w:t>
      </w:r>
      <w:proofErr w:type="gramEnd"/>
      <w:r w:rsidRPr="00690317">
        <w:rPr>
          <w:rFonts w:ascii="Times New Roman" w:hAnsi="Times New Roman" w:cs="Times New Roman"/>
        </w:rPr>
        <w:t xml:space="preserve"> нем, указана в техническом паспорте жилого помещения. Жилое</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помещение является благоустроенным применительно</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к условиям 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(наименование населенного пункта)</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3. Предоставляемое жилое помещение отнесено к жилым помещениям для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детей-сирот и детей, оставшихся без попечения родителей, лиц из числа детей-сирот и детей, оставшихся без попечения родителей, на основании решения _________________________________________________________________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(наименование органа, осуществляющего управление жилищным фондом,</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__________________________________________________________________________.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дата и номер решения)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4. Совместно с Нанимателем в жилое помещение вселяются члены его семьи:</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1) _________________________________________________________________;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(фамилия, имя, отчество члена семьи Нанимателя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степень родства с ним)</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2) __________________________________________________________________;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фамилия, имя, отчество члена семьи Нанимателя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и степень родства с ним)</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3) __________________________________________________________________.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(фамилия, имя, отчество члена семьи Нанимателя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и степень родства с ним)</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5. Срок действия Договора составляет 5 лет с "__" __________ 20__ г. по "__" __________ 20__ г.</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lastRenderedPageBreak/>
        <w:t>II. Права и обязанности Нанимателя и членов его семьи</w:t>
      </w:r>
    </w:p>
    <w:p w:rsidR="005E28B0" w:rsidRPr="00690317" w:rsidRDefault="005E28B0" w:rsidP="005E28B0">
      <w:pPr>
        <w:pStyle w:val="ConsPlusNormal"/>
        <w:ind w:firstLine="709"/>
        <w:jc w:val="both"/>
        <w:rPr>
          <w:rFonts w:ascii="Times New Roman" w:hAnsi="Times New Roman" w:cs="Times New Roman"/>
          <w:sz w:val="24"/>
          <w:szCs w:val="24"/>
        </w:rPr>
      </w:pP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7. Наниматель имеет право:</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 на использование жилого помещения для проживания, в том числе                          с членами своей семьи (супругой(ом) и несовершеннолетними детьми);</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2) на пользование общим имуществом в многоквартирном доме;</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0" w:history="1">
        <w:r w:rsidRPr="00690317">
          <w:rPr>
            <w:rStyle w:val="a3"/>
            <w:rFonts w:ascii="Times New Roman" w:hAnsi="Times New Roman" w:cs="Times New Roman"/>
            <w:sz w:val="24"/>
            <w:szCs w:val="24"/>
          </w:rPr>
          <w:t>кодексом</w:t>
        </w:r>
      </w:hyperlink>
      <w:r w:rsidRPr="00690317">
        <w:rPr>
          <w:rFonts w:ascii="Times New Roman" w:hAnsi="Times New Roman" w:cs="Times New Roman"/>
          <w:sz w:val="24"/>
          <w:szCs w:val="24"/>
        </w:rPr>
        <w:t xml:space="preserve"> Российской Федерации и другими федеральными законами;</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 xml:space="preserve">4) на получение субсидий на оплату жилого помещения                                    и коммунальных услуг в порядке и на условиях, установленных </w:t>
      </w:r>
      <w:hyperlink r:id="rId11" w:history="1">
        <w:r w:rsidRPr="00690317">
          <w:rPr>
            <w:rStyle w:val="a3"/>
            <w:rFonts w:ascii="Times New Roman" w:hAnsi="Times New Roman" w:cs="Times New Roman"/>
            <w:sz w:val="24"/>
            <w:szCs w:val="24"/>
          </w:rPr>
          <w:t>статьей 159</w:t>
        </w:r>
      </w:hyperlink>
      <w:r w:rsidRPr="00690317">
        <w:rPr>
          <w:rFonts w:ascii="Times New Roman" w:hAnsi="Times New Roman" w:cs="Times New Roman"/>
          <w:sz w:val="24"/>
          <w:szCs w:val="24"/>
        </w:rPr>
        <w:t xml:space="preserve"> Жилищного кодекса Российской Федерации;</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5) на предоставление </w:t>
      </w:r>
      <w:proofErr w:type="gramStart"/>
      <w:r w:rsidRPr="00690317">
        <w:rPr>
          <w:rFonts w:ascii="Times New Roman" w:hAnsi="Times New Roman" w:cs="Times New Roman"/>
        </w:rPr>
        <w:t>в  соответствии</w:t>
      </w:r>
      <w:proofErr w:type="gramEnd"/>
      <w:r w:rsidRPr="00690317">
        <w:rPr>
          <w:rFonts w:ascii="Times New Roman" w:hAnsi="Times New Roman" w:cs="Times New Roman"/>
        </w:rPr>
        <w:t xml:space="preserve"> с </w:t>
      </w:r>
      <w:hyperlink r:id="rId12" w:history="1">
        <w:r w:rsidRPr="00690317">
          <w:rPr>
            <w:rStyle w:val="a3"/>
            <w:rFonts w:ascii="Times New Roman" w:hAnsi="Times New Roman" w:cs="Times New Roman"/>
          </w:rPr>
          <w:t>частью 5 статьи 103</w:t>
        </w:r>
      </w:hyperlink>
      <w:r w:rsidRPr="00690317">
        <w:rPr>
          <w:rFonts w:ascii="Times New Roman" w:hAnsi="Times New Roman" w:cs="Times New Roman"/>
        </w:rPr>
        <w:t xml:space="preserve"> Жилищного</w:t>
      </w:r>
    </w:p>
    <w:p w:rsidR="005E28B0" w:rsidRPr="00690317" w:rsidRDefault="005E28B0" w:rsidP="005E28B0">
      <w:pPr>
        <w:pStyle w:val="ConsPlusNonformat"/>
        <w:ind w:firstLine="709"/>
        <w:jc w:val="both"/>
        <w:rPr>
          <w:rFonts w:ascii="Times New Roman" w:hAnsi="Times New Roman" w:cs="Times New Roman"/>
        </w:rPr>
      </w:pPr>
      <w:proofErr w:type="gramStart"/>
      <w:r w:rsidRPr="00690317">
        <w:rPr>
          <w:rFonts w:ascii="Times New Roman" w:hAnsi="Times New Roman" w:cs="Times New Roman"/>
        </w:rPr>
        <w:t>кодекса  Российской</w:t>
      </w:r>
      <w:proofErr w:type="gramEnd"/>
      <w:r w:rsidRPr="00690317">
        <w:rPr>
          <w:rFonts w:ascii="Times New Roman" w:hAnsi="Times New Roman" w:cs="Times New Roman"/>
        </w:rPr>
        <w:t xml:space="preserve">  Федерации  другого благоустроенного жилого помещения в границах __________________________________________________________________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(наименование населенного пункта)</w:t>
      </w:r>
    </w:p>
    <w:p w:rsidR="005E28B0" w:rsidRPr="00690317" w:rsidRDefault="005E28B0" w:rsidP="005E28B0">
      <w:pPr>
        <w:pStyle w:val="ConsPlusNonformat"/>
        <w:ind w:firstLine="709"/>
        <w:jc w:val="both"/>
        <w:rPr>
          <w:rFonts w:ascii="Times New Roman" w:hAnsi="Times New Roman" w:cs="Times New Roman"/>
        </w:rPr>
      </w:pPr>
      <w:proofErr w:type="gramStart"/>
      <w:r w:rsidRPr="00690317">
        <w:rPr>
          <w:rFonts w:ascii="Times New Roman" w:hAnsi="Times New Roman" w:cs="Times New Roman"/>
        </w:rPr>
        <w:t>в  случае</w:t>
      </w:r>
      <w:proofErr w:type="gramEnd"/>
      <w:r w:rsidRPr="00690317">
        <w:rPr>
          <w:rFonts w:ascii="Times New Roman" w:hAnsi="Times New Roman" w:cs="Times New Roman"/>
        </w:rPr>
        <w:t xml:space="preserve">  расторжения  настоящего договора и выселения Нанимателя и членов</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его семьи;</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Наниматель может иметь иные права, предусмотренные законодательством.</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8. Наниматель обязан:</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13" w:history="1">
        <w:r w:rsidRPr="00690317">
          <w:rPr>
            <w:rStyle w:val="a3"/>
            <w:rFonts w:ascii="Times New Roman" w:hAnsi="Times New Roman" w:cs="Times New Roman"/>
            <w:sz w:val="24"/>
            <w:szCs w:val="24"/>
          </w:rPr>
          <w:t>кодексом</w:t>
        </w:r>
      </w:hyperlink>
      <w:r w:rsidRPr="00690317">
        <w:rPr>
          <w:rFonts w:ascii="Times New Roman" w:hAnsi="Times New Roman" w:cs="Times New Roman"/>
          <w:sz w:val="24"/>
          <w:szCs w:val="24"/>
        </w:rPr>
        <w:t xml:space="preserve"> Российской Федерации;</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2) соблюдать правила пользования жилым помещением;</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3) обеспечивать сохранность жилого помещения;</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допускаются;</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5) проводить текущий ремонт жилого помещения;</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w:t>
      </w:r>
      <w:hyperlink r:id="rId14" w:history="1">
        <w:r w:rsidRPr="00690317">
          <w:rPr>
            <w:rStyle w:val="a3"/>
            <w:rFonts w:ascii="Times New Roman" w:hAnsi="Times New Roman" w:cs="Times New Roman"/>
            <w:sz w:val="24"/>
            <w:szCs w:val="24"/>
          </w:rPr>
          <w:t>статьей 155</w:t>
        </w:r>
      </w:hyperlink>
      <w:r w:rsidRPr="00690317">
        <w:rPr>
          <w:rFonts w:ascii="Times New Roman" w:hAnsi="Times New Roman" w:cs="Times New Roman"/>
          <w:sz w:val="24"/>
          <w:szCs w:val="24"/>
        </w:rPr>
        <w:t xml:space="preserve"> Жилищного кодекса Российской Федерации;</w:t>
      </w:r>
    </w:p>
    <w:p w:rsidR="005E28B0" w:rsidRPr="00690317" w:rsidRDefault="005E28B0" w:rsidP="005E28B0">
      <w:pPr>
        <w:pStyle w:val="ConsPlusNonformat"/>
        <w:ind w:firstLine="709"/>
        <w:jc w:val="both"/>
        <w:rPr>
          <w:rFonts w:ascii="Times New Roman" w:hAnsi="Times New Roman" w:cs="Times New Roman"/>
        </w:rPr>
      </w:pPr>
      <w:proofErr w:type="gramStart"/>
      <w:r w:rsidRPr="00690317">
        <w:rPr>
          <w:rFonts w:ascii="Times New Roman" w:hAnsi="Times New Roman" w:cs="Times New Roman"/>
        </w:rPr>
        <w:t>)  переселиться</w:t>
      </w:r>
      <w:proofErr w:type="gramEnd"/>
      <w:r w:rsidRPr="00690317">
        <w:rPr>
          <w:rFonts w:ascii="Times New Roman" w:hAnsi="Times New Roman" w:cs="Times New Roman"/>
        </w:rPr>
        <w:t xml:space="preserve"> на время капитального ремонта или реконструкции жилого</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дома с членами семьи в другое жилое помещение, предоставленное Наймодателем</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в границах 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 наименование населенного пункта)</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w:t>
      </w:r>
      <w:proofErr w:type="gramStart"/>
      <w:r w:rsidRPr="00690317">
        <w:rPr>
          <w:rFonts w:ascii="Times New Roman" w:hAnsi="Times New Roman" w:cs="Times New Roman"/>
        </w:rPr>
        <w:t>когда  ремонт</w:t>
      </w:r>
      <w:proofErr w:type="gramEnd"/>
      <w:r w:rsidRPr="00690317">
        <w:rPr>
          <w:rFonts w:ascii="Times New Roman" w:hAnsi="Times New Roman" w:cs="Times New Roman"/>
        </w:rPr>
        <w:t xml:space="preserve">  не  может  быть  произведен без выселения). В случае отказа</w:t>
      </w:r>
    </w:p>
    <w:p w:rsidR="005E28B0" w:rsidRPr="00690317" w:rsidRDefault="005E28B0" w:rsidP="005E28B0">
      <w:pPr>
        <w:pStyle w:val="ConsPlusNonformat"/>
        <w:ind w:firstLine="709"/>
        <w:jc w:val="both"/>
        <w:rPr>
          <w:rFonts w:ascii="Times New Roman" w:hAnsi="Times New Roman" w:cs="Times New Roman"/>
        </w:rPr>
      </w:pPr>
      <w:proofErr w:type="gramStart"/>
      <w:r w:rsidRPr="00690317">
        <w:rPr>
          <w:rFonts w:ascii="Times New Roman" w:hAnsi="Times New Roman" w:cs="Times New Roman"/>
        </w:rPr>
        <w:t>Нанимателя  и</w:t>
      </w:r>
      <w:proofErr w:type="gramEnd"/>
      <w:r w:rsidRPr="00690317">
        <w:rPr>
          <w:rFonts w:ascii="Times New Roman" w:hAnsi="Times New Roman" w:cs="Times New Roman"/>
        </w:rPr>
        <w:t xml:space="preserve"> членов семьи от переселения в это жилое помещение Наймодатель</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может потребовать переселения в судебном порядке;</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8) допускать в жилое помещение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lastRenderedPageBreak/>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Наниматель несет иные обязанности, предусмотренные законодательством.</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9. Временное отсутствие Нанимателя и членов его семьи не влечет изменения их прав и обязанностей по настоящему договору.</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 xml:space="preserve">10. Наниматель не вправе осуществлять обмен жилого </w:t>
      </w:r>
      <w:proofErr w:type="gramStart"/>
      <w:r w:rsidRPr="00690317">
        <w:rPr>
          <w:rFonts w:ascii="Times New Roman" w:hAnsi="Times New Roman" w:cs="Times New Roman"/>
          <w:sz w:val="24"/>
          <w:szCs w:val="24"/>
        </w:rPr>
        <w:t xml:space="preserve">помещения,   </w:t>
      </w:r>
      <w:proofErr w:type="gramEnd"/>
      <w:r w:rsidRPr="00690317">
        <w:rPr>
          <w:rFonts w:ascii="Times New Roman" w:hAnsi="Times New Roman" w:cs="Times New Roman"/>
          <w:sz w:val="24"/>
          <w:szCs w:val="24"/>
        </w:rPr>
        <w:t xml:space="preserve">                 а также передавать его в поднаем.</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11. Члены семьи Нанимателя имеют право пользования жилым помещением наравне с Нанимателем.</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12. Члены семьи Нанимателя обязаны использовать жилое помещение по назначению и обеспечивать его сохранность.</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13.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5E28B0" w:rsidRPr="00690317" w:rsidRDefault="005E28B0" w:rsidP="005E28B0">
      <w:pPr>
        <w:pStyle w:val="ConsPlusNormal"/>
        <w:ind w:firstLine="709"/>
        <w:jc w:val="both"/>
        <w:rPr>
          <w:rFonts w:ascii="Times New Roman" w:hAnsi="Times New Roman" w:cs="Times New Roman"/>
          <w:sz w:val="24"/>
          <w:szCs w:val="24"/>
        </w:rPr>
      </w:pP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III. Права и обязанности Наймодателя</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14. Наймодатель имеет право:</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Наймодатель может иметь иные права, предусмотренные законодательством.</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15. Наймодатель обязан:</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1)  </w:t>
      </w:r>
      <w:proofErr w:type="gramStart"/>
      <w:r w:rsidRPr="00690317">
        <w:rPr>
          <w:rFonts w:ascii="Times New Roman" w:hAnsi="Times New Roman" w:cs="Times New Roman"/>
        </w:rPr>
        <w:t>передать  Нанимателю</w:t>
      </w:r>
      <w:proofErr w:type="gramEnd"/>
      <w:r w:rsidRPr="00690317">
        <w:rPr>
          <w:rFonts w:ascii="Times New Roman" w:hAnsi="Times New Roman" w:cs="Times New Roman"/>
        </w:rPr>
        <w:t xml:space="preserve">  свободное  от  прав  иных  лиц, пригодное для</w:t>
      </w:r>
    </w:p>
    <w:p w:rsidR="005E28B0" w:rsidRPr="00690317" w:rsidRDefault="005E28B0" w:rsidP="005E28B0">
      <w:pPr>
        <w:pStyle w:val="ConsPlusNonformat"/>
        <w:ind w:firstLine="709"/>
        <w:jc w:val="both"/>
        <w:rPr>
          <w:rFonts w:ascii="Times New Roman" w:hAnsi="Times New Roman" w:cs="Times New Roman"/>
        </w:rPr>
      </w:pPr>
      <w:proofErr w:type="gramStart"/>
      <w:r w:rsidRPr="00690317">
        <w:rPr>
          <w:rFonts w:ascii="Times New Roman" w:hAnsi="Times New Roman" w:cs="Times New Roman"/>
        </w:rPr>
        <w:t>проживания  жилое</w:t>
      </w:r>
      <w:proofErr w:type="gramEnd"/>
      <w:r w:rsidRPr="00690317">
        <w:rPr>
          <w:rFonts w:ascii="Times New Roman" w:hAnsi="Times New Roman" w:cs="Times New Roman"/>
        </w:rPr>
        <w:t xml:space="preserve">  помещение  в  состоянии, отвечающем требованиям пожарной</w:t>
      </w:r>
    </w:p>
    <w:p w:rsidR="005E28B0" w:rsidRPr="00690317" w:rsidRDefault="005E28B0" w:rsidP="005E28B0">
      <w:pPr>
        <w:pStyle w:val="ConsPlusNonformat"/>
        <w:ind w:firstLine="709"/>
        <w:jc w:val="both"/>
        <w:rPr>
          <w:rFonts w:ascii="Times New Roman" w:hAnsi="Times New Roman" w:cs="Times New Roman"/>
        </w:rPr>
      </w:pPr>
      <w:proofErr w:type="gramStart"/>
      <w:r w:rsidRPr="00690317">
        <w:rPr>
          <w:rFonts w:ascii="Times New Roman" w:hAnsi="Times New Roman" w:cs="Times New Roman"/>
        </w:rPr>
        <w:t>безопасности,  санитарно</w:t>
      </w:r>
      <w:proofErr w:type="gramEnd"/>
      <w:r w:rsidRPr="00690317">
        <w:rPr>
          <w:rFonts w:ascii="Times New Roman" w:hAnsi="Times New Roman" w:cs="Times New Roman"/>
        </w:rPr>
        <w:t>-гигиеническим,  экологическим  и иным требованиям,</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являющееся благоустроенным применительно к условиям __________________________________________________________________;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(наименование</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населенного пункта)</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3) осуществлять капитальный ремонт жилого помещения;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4)  </w:t>
      </w:r>
      <w:proofErr w:type="gramStart"/>
      <w:r w:rsidRPr="00690317">
        <w:rPr>
          <w:rFonts w:ascii="Times New Roman" w:hAnsi="Times New Roman" w:cs="Times New Roman"/>
        </w:rPr>
        <w:t>предоставить  Нанимателю</w:t>
      </w:r>
      <w:proofErr w:type="gramEnd"/>
      <w:r w:rsidRPr="00690317">
        <w:rPr>
          <w:rFonts w:ascii="Times New Roman" w:hAnsi="Times New Roman" w:cs="Times New Roman"/>
        </w:rPr>
        <w:t xml:space="preserve">  и  членам  его  семьи на время проведения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капитального ремонта или реконструкции жилого дома (</w:t>
      </w:r>
      <w:proofErr w:type="gramStart"/>
      <w:r w:rsidRPr="00690317">
        <w:rPr>
          <w:rFonts w:ascii="Times New Roman" w:hAnsi="Times New Roman" w:cs="Times New Roman"/>
        </w:rPr>
        <w:t>когда  ремонт</w:t>
      </w:r>
      <w:proofErr w:type="gramEnd"/>
      <w:r w:rsidRPr="00690317">
        <w:rPr>
          <w:rFonts w:ascii="Times New Roman" w:hAnsi="Times New Roman" w:cs="Times New Roman"/>
        </w:rPr>
        <w:t xml:space="preserve"> или</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реконструкция не могут быть произведены без выселения Нанимателя) жилое</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помещение маневренного фонда (</w:t>
      </w:r>
      <w:proofErr w:type="gramStart"/>
      <w:r w:rsidRPr="00690317">
        <w:rPr>
          <w:rFonts w:ascii="Times New Roman" w:hAnsi="Times New Roman" w:cs="Times New Roman"/>
        </w:rPr>
        <w:t>из  расчета</w:t>
      </w:r>
      <w:proofErr w:type="gramEnd"/>
      <w:r w:rsidRPr="00690317">
        <w:rPr>
          <w:rFonts w:ascii="Times New Roman" w:hAnsi="Times New Roman" w:cs="Times New Roman"/>
        </w:rPr>
        <w:t xml:space="preserve">  не  менее  6 кв. метров жилой</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площади на 1 человека) в границах 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(наименование населенного пункта)</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без </w:t>
      </w:r>
      <w:proofErr w:type="gramStart"/>
      <w:r w:rsidRPr="00690317">
        <w:rPr>
          <w:rFonts w:ascii="Times New Roman" w:hAnsi="Times New Roman" w:cs="Times New Roman"/>
        </w:rPr>
        <w:t>расторжения  настоящего</w:t>
      </w:r>
      <w:proofErr w:type="gramEnd"/>
      <w:r w:rsidRPr="00690317">
        <w:rPr>
          <w:rFonts w:ascii="Times New Roman" w:hAnsi="Times New Roman" w:cs="Times New Roman"/>
        </w:rPr>
        <w:t xml:space="preserve">  договора. Переселение Нанимателя                    и членов его</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семьи в жилое помещение маневренного фонда и обратно (</w:t>
      </w:r>
      <w:proofErr w:type="gramStart"/>
      <w:r w:rsidRPr="00690317">
        <w:rPr>
          <w:rFonts w:ascii="Times New Roman" w:hAnsi="Times New Roman" w:cs="Times New Roman"/>
        </w:rPr>
        <w:t>по  окончании</w:t>
      </w:r>
      <w:proofErr w:type="gramEnd"/>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lastRenderedPageBreak/>
        <w:t>капитального ремонта или реконструкции) осуществляется за счет средств</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Наймодателя;</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5) информировать Нанимателя о проведении капитального ремонта или реконструкции дома не позднее чем за 30 дней до начала работ;</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 xml:space="preserve">6) принимать участие в своевременной подготовке жилого дома, санитарно-технического и иного оборудования, находящегося в </w:t>
      </w:r>
      <w:proofErr w:type="gramStart"/>
      <w:r w:rsidRPr="00690317">
        <w:rPr>
          <w:rFonts w:ascii="Times New Roman" w:hAnsi="Times New Roman" w:cs="Times New Roman"/>
          <w:sz w:val="24"/>
          <w:szCs w:val="24"/>
        </w:rPr>
        <w:t xml:space="preserve">нем,   </w:t>
      </w:r>
      <w:proofErr w:type="gramEnd"/>
      <w:r w:rsidRPr="00690317">
        <w:rPr>
          <w:rFonts w:ascii="Times New Roman" w:hAnsi="Times New Roman" w:cs="Times New Roman"/>
          <w:sz w:val="24"/>
          <w:szCs w:val="24"/>
        </w:rPr>
        <w:t xml:space="preserve">                         к эксплуатации в зимних условиях;</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7) обеспечивать предоставление Нанимателю коммунальных услуг;</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 xml:space="preserve">8) соблюдать при переустройстве и перепланировке жилого помещения требования, установленные Жилищным </w:t>
      </w:r>
      <w:hyperlink r:id="rId15" w:history="1">
        <w:r w:rsidRPr="00690317">
          <w:rPr>
            <w:rStyle w:val="a3"/>
            <w:rFonts w:ascii="Times New Roman" w:hAnsi="Times New Roman" w:cs="Times New Roman"/>
            <w:sz w:val="24"/>
            <w:szCs w:val="24"/>
          </w:rPr>
          <w:t>кодексом</w:t>
        </w:r>
      </w:hyperlink>
      <w:r w:rsidRPr="00690317">
        <w:rPr>
          <w:rFonts w:ascii="Times New Roman" w:hAnsi="Times New Roman" w:cs="Times New Roman"/>
          <w:sz w:val="24"/>
          <w:szCs w:val="24"/>
        </w:rPr>
        <w:t xml:space="preserve"> Российской Федерации;</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9) предоставить другое благоустроенное жилое помещение</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в границах ________________________________________________________________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 (наименование населенного пункта)</w:t>
      </w:r>
    </w:p>
    <w:p w:rsidR="005E28B0" w:rsidRPr="00690317" w:rsidRDefault="005E28B0" w:rsidP="005E28B0">
      <w:pPr>
        <w:pStyle w:val="ConsPlusNonformat"/>
        <w:ind w:firstLine="709"/>
        <w:jc w:val="both"/>
        <w:rPr>
          <w:rFonts w:ascii="Times New Roman" w:hAnsi="Times New Roman" w:cs="Times New Roman"/>
        </w:rPr>
      </w:pPr>
      <w:proofErr w:type="gramStart"/>
      <w:r w:rsidRPr="00690317">
        <w:rPr>
          <w:rFonts w:ascii="Times New Roman" w:hAnsi="Times New Roman" w:cs="Times New Roman"/>
        </w:rPr>
        <w:t>в  случае</w:t>
      </w:r>
      <w:proofErr w:type="gramEnd"/>
      <w:r w:rsidRPr="00690317">
        <w:rPr>
          <w:rFonts w:ascii="Times New Roman" w:hAnsi="Times New Roman" w:cs="Times New Roman"/>
        </w:rPr>
        <w:t xml:space="preserve">  расторжения  настоящего  договора  по  основаниям                                   и  в порядке,</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предусмотренным Жилищным </w:t>
      </w:r>
      <w:hyperlink r:id="rId16" w:history="1">
        <w:r w:rsidRPr="00690317">
          <w:rPr>
            <w:rStyle w:val="a3"/>
            <w:rFonts w:ascii="Times New Roman" w:hAnsi="Times New Roman" w:cs="Times New Roman"/>
          </w:rPr>
          <w:t>кодексом</w:t>
        </w:r>
      </w:hyperlink>
      <w:r w:rsidRPr="00690317">
        <w:rPr>
          <w:rFonts w:ascii="Times New Roman" w:hAnsi="Times New Roman" w:cs="Times New Roman"/>
        </w:rPr>
        <w:t xml:space="preserve"> Российской Федерации;</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Наймодатель несет иные обязанности, предусмотренные законодательством.</w:t>
      </w:r>
    </w:p>
    <w:p w:rsidR="005E28B0" w:rsidRPr="00690317" w:rsidRDefault="005E28B0" w:rsidP="005E28B0">
      <w:pPr>
        <w:pStyle w:val="ConsPlusNormal"/>
        <w:ind w:firstLine="709"/>
        <w:jc w:val="both"/>
        <w:rPr>
          <w:rFonts w:ascii="Times New Roman" w:hAnsi="Times New Roman" w:cs="Times New Roman"/>
          <w:sz w:val="24"/>
          <w:szCs w:val="24"/>
        </w:rPr>
      </w:pP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IV. Расторжение и прекращение договора</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16. Настоящий договор может быть расторгнут в любое время по соглашению сторон.</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17. Расторжение настоящего договора по требованию Наймодателя допускается в судебном порядке в случае:</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2) разрушения или повреждения жилого помещения Нанимателем или членами его семьи;</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3) систематического нарушения Нанимателем или членами его семьи прав и законных интересов соседей;</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4) использования Нанимателем или членами его семьи жилого помещения не по назначению.</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18. Настоящий договор прекращается:</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1) в связи с утратой (разрушением) жилого помещения;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2) по </w:t>
      </w:r>
      <w:proofErr w:type="gramStart"/>
      <w:r w:rsidRPr="00690317">
        <w:rPr>
          <w:rFonts w:ascii="Times New Roman" w:hAnsi="Times New Roman" w:cs="Times New Roman"/>
        </w:rPr>
        <w:t>иным  основаниям</w:t>
      </w:r>
      <w:proofErr w:type="gramEnd"/>
      <w:r w:rsidRPr="00690317">
        <w:rPr>
          <w:rFonts w:ascii="Times New Roman" w:hAnsi="Times New Roman" w:cs="Times New Roman"/>
        </w:rPr>
        <w:t xml:space="preserve">, предусмотренным Жилищным </w:t>
      </w:r>
      <w:hyperlink r:id="rId17" w:history="1">
        <w:r w:rsidRPr="00690317">
          <w:rPr>
            <w:rStyle w:val="a3"/>
            <w:rFonts w:ascii="Times New Roman" w:hAnsi="Times New Roman" w:cs="Times New Roman"/>
          </w:rPr>
          <w:t>кодексом</w:t>
        </w:r>
      </w:hyperlink>
      <w:r w:rsidRPr="00690317">
        <w:rPr>
          <w:rFonts w:ascii="Times New Roman" w:hAnsi="Times New Roman" w:cs="Times New Roman"/>
        </w:rPr>
        <w:t xml:space="preserve"> Российской Федерации.</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В случае прекращения настоящего договора в связи с утратой</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(разрушением) жилого помещения Нанимателю предоставляется   другое благоустроенное </w:t>
      </w:r>
      <w:proofErr w:type="gramStart"/>
      <w:r w:rsidRPr="00690317">
        <w:rPr>
          <w:rFonts w:ascii="Times New Roman" w:hAnsi="Times New Roman" w:cs="Times New Roman"/>
        </w:rPr>
        <w:t>жилое  помещение</w:t>
      </w:r>
      <w:proofErr w:type="gramEnd"/>
      <w:r w:rsidRPr="00690317">
        <w:rPr>
          <w:rFonts w:ascii="Times New Roman" w:hAnsi="Times New Roman" w:cs="Times New Roman"/>
        </w:rPr>
        <w:t>, находящееся в границах _______________________________________________________________.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 (наименование населенного пункта)</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hyperlink r:id="rId18" w:history="1">
        <w:r w:rsidRPr="00690317">
          <w:rPr>
            <w:rStyle w:val="a3"/>
            <w:rFonts w:ascii="Times New Roman" w:hAnsi="Times New Roman" w:cs="Times New Roman"/>
            <w:sz w:val="24"/>
            <w:szCs w:val="24"/>
          </w:rPr>
          <w:t>пунктом 6 статьи 8</w:t>
        </w:r>
      </w:hyperlink>
      <w:r w:rsidRPr="00690317">
        <w:rPr>
          <w:rFonts w:ascii="Times New Roman" w:hAnsi="Times New Roman" w:cs="Times New Roman"/>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однократно договор найма специализированного жилого помещения на новый 5-летний срок.</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lastRenderedPageBreak/>
        <w:t>V. Внесение платы по договору</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 xml:space="preserve">19. Наниматель вносит плату за жилое помещение в размере и порядке, которые предусмотрены Жилищным </w:t>
      </w:r>
      <w:hyperlink r:id="rId19" w:history="1">
        <w:r w:rsidRPr="00690317">
          <w:rPr>
            <w:rStyle w:val="a3"/>
            <w:rFonts w:ascii="Times New Roman" w:hAnsi="Times New Roman" w:cs="Times New Roman"/>
            <w:sz w:val="24"/>
            <w:szCs w:val="24"/>
          </w:rPr>
          <w:t>кодексом</w:t>
        </w:r>
      </w:hyperlink>
      <w:r w:rsidRPr="00690317">
        <w:rPr>
          <w:rFonts w:ascii="Times New Roman" w:hAnsi="Times New Roman" w:cs="Times New Roman"/>
          <w:sz w:val="24"/>
          <w:szCs w:val="24"/>
        </w:rPr>
        <w:t xml:space="preserve"> Российской Федерации.</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VI. Иные условия</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20. Споры, которые могут возникнуть между сторонами по настоящему договору, разрешаются в порядке, предусмотренном законодательством.</w:t>
      </w: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sz w:val="24"/>
          <w:szCs w:val="24"/>
        </w:rPr>
        <w:t>21. Настоящий договор составлен в 2 экземплярах, один из которых находится у Наймодателя, другой - у Нанимателя.</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Наймодатель______________________ Наниматель 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                                     (</w:t>
      </w:r>
      <w:proofErr w:type="gramStart"/>
      <w:r w:rsidRPr="00690317">
        <w:rPr>
          <w:rFonts w:ascii="Times New Roman" w:hAnsi="Times New Roman" w:cs="Times New Roman"/>
        </w:rPr>
        <w:t xml:space="preserve">подпись)   </w:t>
      </w:r>
      <w:proofErr w:type="gramEnd"/>
      <w:r w:rsidRPr="00690317">
        <w:rPr>
          <w:rFonts w:ascii="Times New Roman" w:hAnsi="Times New Roman" w:cs="Times New Roman"/>
        </w:rPr>
        <w:t xml:space="preserve">                                 (подпись)             </w:t>
      </w:r>
    </w:p>
    <w:p w:rsidR="005E28B0" w:rsidRPr="00690317" w:rsidRDefault="005E28B0" w:rsidP="005E28B0">
      <w:pPr>
        <w:pStyle w:val="ConsPlusNonformat"/>
        <w:ind w:firstLine="709"/>
        <w:jc w:val="both"/>
        <w:rPr>
          <w:rFonts w:ascii="Times New Roman" w:hAnsi="Times New Roman" w:cs="Times New Roman"/>
        </w:rPr>
      </w:pP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М.П.</w:t>
      </w:r>
    </w:p>
    <w:p w:rsidR="005E28B0" w:rsidRDefault="005E28B0" w:rsidP="005E28B0"/>
    <w:p w:rsidR="00DD0FE3" w:rsidRDefault="00DD0FE3" w:rsidP="005E28B0"/>
    <w:p w:rsidR="00DD0FE3" w:rsidRDefault="00DD0FE3" w:rsidP="005E28B0"/>
    <w:p w:rsidR="00E92C7B" w:rsidRDefault="00E92C7B" w:rsidP="005E28B0"/>
    <w:p w:rsidR="00E92C7B" w:rsidRDefault="00E92C7B" w:rsidP="005E28B0"/>
    <w:p w:rsidR="00E92C7B" w:rsidRDefault="00E92C7B" w:rsidP="005E28B0"/>
    <w:p w:rsidR="00E92C7B" w:rsidRDefault="00E92C7B" w:rsidP="005E28B0"/>
    <w:p w:rsidR="00E92C7B" w:rsidRDefault="00E92C7B" w:rsidP="005E28B0"/>
    <w:p w:rsidR="00E92C7B" w:rsidRPr="00690317" w:rsidRDefault="00DD0FE3" w:rsidP="00E92C7B">
      <w:pPr>
        <w:pStyle w:val="1-"/>
        <w:spacing w:before="0" w:after="0" w:line="100" w:lineRule="atLeast"/>
        <w:ind w:left="5103"/>
        <w:jc w:val="left"/>
        <w:rPr>
          <w:sz w:val="24"/>
          <w:szCs w:val="24"/>
        </w:rPr>
      </w:pPr>
      <w:r>
        <w:rPr>
          <w:b w:val="0"/>
          <w:sz w:val="24"/>
          <w:szCs w:val="24"/>
        </w:rPr>
        <w:t xml:space="preserve">   </w:t>
      </w:r>
      <w:bookmarkStart w:id="226" w:name="_Toc494379232"/>
      <w:r w:rsidR="00E92C7B" w:rsidRPr="00690317">
        <w:rPr>
          <w:b w:val="0"/>
          <w:sz w:val="24"/>
          <w:szCs w:val="24"/>
        </w:rPr>
        <w:t xml:space="preserve">Приложение </w:t>
      </w:r>
      <w:r w:rsidR="00E92C7B">
        <w:rPr>
          <w:b w:val="0"/>
          <w:sz w:val="24"/>
          <w:szCs w:val="24"/>
        </w:rPr>
        <w:t>5</w:t>
      </w:r>
      <w:bookmarkEnd w:id="226"/>
    </w:p>
    <w:p w:rsidR="00E92C7B" w:rsidRPr="00690317" w:rsidRDefault="00E92C7B" w:rsidP="00E92C7B">
      <w:pPr>
        <w:spacing w:after="0" w:line="100" w:lineRule="atLeast"/>
        <w:ind w:left="5103"/>
        <w:rPr>
          <w:b/>
          <w:sz w:val="24"/>
          <w:szCs w:val="24"/>
        </w:rPr>
      </w:pPr>
      <w:r>
        <w:rPr>
          <w:rFonts w:eastAsia="Times New Roman"/>
          <w:bCs/>
          <w:iCs/>
          <w:sz w:val="24"/>
          <w:szCs w:val="24"/>
        </w:rPr>
        <w:t xml:space="preserve">   </w:t>
      </w:r>
      <w:r w:rsidRPr="00690317">
        <w:rPr>
          <w:rFonts w:eastAsia="Times New Roman"/>
          <w:bCs/>
          <w:iCs/>
          <w:sz w:val="24"/>
          <w:szCs w:val="24"/>
        </w:rPr>
        <w:t xml:space="preserve">к Административному регламенту </w:t>
      </w:r>
    </w:p>
    <w:p w:rsidR="005E28B0" w:rsidRPr="00690317" w:rsidRDefault="005E28B0" w:rsidP="00E92C7B">
      <w:pPr>
        <w:pStyle w:val="1-"/>
        <w:spacing w:before="0" w:after="0" w:line="100" w:lineRule="atLeast"/>
        <w:ind w:left="4248" w:firstLine="708"/>
        <w:jc w:val="left"/>
        <w:rPr>
          <w:sz w:val="24"/>
          <w:szCs w:val="24"/>
        </w:rPr>
      </w:pPr>
      <w:r w:rsidRPr="00690317">
        <w:rPr>
          <w:sz w:val="24"/>
          <w:szCs w:val="24"/>
        </w:rPr>
        <w:t xml:space="preserve">                                                                                                               </w:t>
      </w:r>
    </w:p>
    <w:p w:rsidR="005E28B0" w:rsidRPr="00381553" w:rsidRDefault="005E28B0" w:rsidP="00381553">
      <w:pPr>
        <w:jc w:val="center"/>
        <w:rPr>
          <w:b/>
          <w:sz w:val="24"/>
          <w:szCs w:val="24"/>
        </w:rPr>
      </w:pPr>
      <w:r w:rsidRPr="00381553">
        <w:rPr>
          <w:b/>
          <w:sz w:val="24"/>
          <w:szCs w:val="24"/>
        </w:rPr>
        <w:t>Решение об отказе в предоставлении Государственной услуги</w:t>
      </w:r>
    </w:p>
    <w:tbl>
      <w:tblPr>
        <w:tblW w:w="0" w:type="auto"/>
        <w:tblInd w:w="-318" w:type="dxa"/>
        <w:tblLayout w:type="fixed"/>
        <w:tblCellMar>
          <w:left w:w="10" w:type="dxa"/>
          <w:right w:w="10" w:type="dxa"/>
        </w:tblCellMar>
        <w:tblLook w:val="04A0" w:firstRow="1" w:lastRow="0" w:firstColumn="1" w:lastColumn="0" w:noHBand="0" w:noVBand="1"/>
      </w:tblPr>
      <w:tblGrid>
        <w:gridCol w:w="7654"/>
        <w:gridCol w:w="2944"/>
      </w:tblGrid>
      <w:tr w:rsidR="005E28B0" w:rsidRPr="00690317" w:rsidTr="00EA31A8">
        <w:trPr>
          <w:trHeight w:val="2348"/>
        </w:trPr>
        <w:tc>
          <w:tcPr>
            <w:tcW w:w="7654" w:type="dxa"/>
            <w:tcBorders>
              <w:top w:val="single" w:sz="4" w:space="0" w:color="FFFFFF"/>
              <w:left w:val="single" w:sz="4" w:space="0" w:color="FFFFFF"/>
              <w:bottom w:val="single" w:sz="4" w:space="0" w:color="FFFFFF"/>
              <w:right w:val="single" w:sz="4" w:space="0" w:color="FFFFFF"/>
            </w:tcBorders>
            <w:vAlign w:val="center"/>
          </w:tcPr>
          <w:p w:rsidR="005E28B0" w:rsidRPr="00690317" w:rsidRDefault="005E28B0" w:rsidP="00EA31A8">
            <w:pPr>
              <w:rPr>
                <w:rFonts w:eastAsia="Times New Roman"/>
                <w:sz w:val="24"/>
                <w:szCs w:val="24"/>
              </w:rPr>
            </w:pPr>
          </w:p>
          <w:p w:rsidR="005E28B0" w:rsidRPr="00690317" w:rsidRDefault="005E28B0" w:rsidP="00381553">
            <w:pPr>
              <w:ind w:right="-1879" w:firstLine="709"/>
              <w:jc w:val="center"/>
              <w:rPr>
                <w:rFonts w:eastAsia="Times New Roman"/>
                <w:sz w:val="24"/>
                <w:szCs w:val="24"/>
              </w:rPr>
            </w:pPr>
            <w:r w:rsidRPr="00690317">
              <w:rPr>
                <w:rFonts w:eastAsia="Times New Roman"/>
                <w:sz w:val="24"/>
                <w:szCs w:val="24"/>
              </w:rPr>
              <w:t>Бланк письма Администрации</w:t>
            </w:r>
          </w:p>
          <w:p w:rsidR="005E28B0" w:rsidRPr="00690317" w:rsidRDefault="005E28B0" w:rsidP="00EA31A8">
            <w:pPr>
              <w:ind w:firstLine="709"/>
              <w:rPr>
                <w:rFonts w:eastAsia="Times New Roman"/>
                <w:sz w:val="24"/>
                <w:szCs w:val="24"/>
              </w:rPr>
            </w:pPr>
            <w:r w:rsidRPr="00690317">
              <w:rPr>
                <w:rFonts w:eastAsia="Times New Roman"/>
                <w:sz w:val="24"/>
                <w:szCs w:val="24"/>
              </w:rPr>
              <w:t>_______     ________</w:t>
            </w:r>
          </w:p>
          <w:p w:rsidR="005E28B0" w:rsidRPr="00690317" w:rsidRDefault="005E28B0" w:rsidP="00EA31A8">
            <w:pPr>
              <w:rPr>
                <w:sz w:val="24"/>
                <w:szCs w:val="24"/>
              </w:rPr>
            </w:pPr>
            <w:r w:rsidRPr="00690317">
              <w:rPr>
                <w:rFonts w:eastAsia="Times New Roman"/>
                <w:sz w:val="24"/>
                <w:szCs w:val="24"/>
              </w:rPr>
              <w:t xml:space="preserve">            дата               номер</w:t>
            </w:r>
          </w:p>
        </w:tc>
        <w:tc>
          <w:tcPr>
            <w:tcW w:w="2944" w:type="dxa"/>
            <w:tcBorders>
              <w:top w:val="single" w:sz="4" w:space="0" w:color="FFFFFF"/>
              <w:left w:val="single" w:sz="4" w:space="0" w:color="FFFFFF"/>
              <w:bottom w:val="single" w:sz="4" w:space="0" w:color="FFFFFF"/>
              <w:right w:val="single" w:sz="4" w:space="0" w:color="FFFFFF"/>
            </w:tcBorders>
          </w:tcPr>
          <w:p w:rsidR="005E28B0" w:rsidRPr="00690317" w:rsidRDefault="005E28B0" w:rsidP="00EA31A8">
            <w:pPr>
              <w:ind w:firstLine="709"/>
              <w:rPr>
                <w:rFonts w:eastAsia="Times New Roman"/>
                <w:sz w:val="24"/>
                <w:szCs w:val="24"/>
              </w:rPr>
            </w:pPr>
          </w:p>
          <w:p w:rsidR="005E28B0" w:rsidRDefault="005E28B0" w:rsidP="00EA31A8">
            <w:pPr>
              <w:rPr>
                <w:rFonts w:eastAsia="Times New Roman"/>
                <w:sz w:val="24"/>
                <w:szCs w:val="24"/>
              </w:rPr>
            </w:pPr>
          </w:p>
          <w:p w:rsidR="005E28B0" w:rsidRPr="00690317" w:rsidRDefault="005E28B0" w:rsidP="00EA31A8">
            <w:pPr>
              <w:rPr>
                <w:rFonts w:eastAsia="Times New Roman"/>
                <w:sz w:val="24"/>
                <w:szCs w:val="24"/>
                <w:vertAlign w:val="subscript"/>
              </w:rPr>
            </w:pPr>
            <w:r w:rsidRPr="00690317">
              <w:rPr>
                <w:rFonts w:eastAsia="Times New Roman"/>
                <w:sz w:val="24"/>
                <w:szCs w:val="24"/>
              </w:rPr>
              <w:t>________________</w:t>
            </w:r>
          </w:p>
          <w:p w:rsidR="005E28B0" w:rsidRPr="00690317" w:rsidRDefault="005E28B0" w:rsidP="00EA31A8">
            <w:pPr>
              <w:rPr>
                <w:sz w:val="24"/>
                <w:szCs w:val="24"/>
              </w:rPr>
            </w:pPr>
            <w:r w:rsidRPr="00690317">
              <w:rPr>
                <w:rFonts w:eastAsia="Times New Roman"/>
                <w:sz w:val="24"/>
                <w:szCs w:val="24"/>
                <w:vertAlign w:val="subscript"/>
              </w:rPr>
              <w:t>Ф.И.О. заявителя, адрес</w:t>
            </w:r>
          </w:p>
          <w:p w:rsidR="005E28B0" w:rsidRPr="00690317" w:rsidRDefault="005E28B0" w:rsidP="00EA31A8">
            <w:pPr>
              <w:ind w:firstLine="709"/>
              <w:rPr>
                <w:sz w:val="24"/>
                <w:szCs w:val="24"/>
              </w:rPr>
            </w:pPr>
          </w:p>
        </w:tc>
      </w:tr>
    </w:tbl>
    <w:p w:rsidR="005E28B0" w:rsidRPr="00690317" w:rsidRDefault="005E28B0" w:rsidP="005E28B0">
      <w:pPr>
        <w:ind w:firstLine="709"/>
        <w:jc w:val="center"/>
        <w:rPr>
          <w:sz w:val="24"/>
          <w:szCs w:val="24"/>
        </w:rPr>
      </w:pPr>
      <w:r w:rsidRPr="00690317">
        <w:rPr>
          <w:b/>
          <w:sz w:val="24"/>
          <w:szCs w:val="24"/>
        </w:rPr>
        <w:t>РЕШЕНИЕ</w:t>
      </w:r>
    </w:p>
    <w:p w:rsidR="005E28B0" w:rsidRPr="00690317" w:rsidRDefault="005E28B0" w:rsidP="005E28B0">
      <w:pPr>
        <w:pStyle w:val="ConsPlusNormal"/>
        <w:ind w:firstLine="709"/>
        <w:jc w:val="both"/>
        <w:rPr>
          <w:rFonts w:ascii="Times New Roman" w:hAnsi="Times New Roman" w:cs="Times New Roman"/>
          <w:bCs/>
          <w:sz w:val="24"/>
          <w:szCs w:val="24"/>
        </w:rPr>
      </w:pPr>
      <w:r w:rsidRPr="00690317">
        <w:rPr>
          <w:rFonts w:ascii="Times New Roman" w:hAnsi="Times New Roman" w:cs="Times New Roman"/>
          <w:sz w:val="24"/>
          <w:szCs w:val="24"/>
        </w:rPr>
        <w:t>об отказе в предоставлении _____________________ (указать наименование Администрации) государственной услуги «О</w:t>
      </w:r>
      <w:r w:rsidRPr="00690317">
        <w:rPr>
          <w:rFonts w:ascii="Times New Roman" w:hAnsi="Times New Roman" w:cs="Times New Roman"/>
          <w:bCs/>
          <w:sz w:val="24"/>
          <w:szCs w:val="24"/>
        </w:rPr>
        <w:t xml:space="preserve">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690317">
        <w:rPr>
          <w:rFonts w:ascii="Times New Roman" w:hAnsi="Times New Roman" w:cs="Times New Roman"/>
          <w:b/>
          <w:bCs/>
          <w:sz w:val="24"/>
          <w:szCs w:val="24"/>
        </w:rPr>
        <w:t xml:space="preserve"> </w:t>
      </w:r>
    </w:p>
    <w:p w:rsidR="005E28B0" w:rsidRPr="00690317" w:rsidRDefault="005E28B0" w:rsidP="005E28B0">
      <w:pPr>
        <w:pStyle w:val="ConsPlusNormal"/>
        <w:ind w:firstLine="709"/>
        <w:jc w:val="both"/>
        <w:rPr>
          <w:rFonts w:ascii="Times New Roman" w:hAnsi="Times New Roman" w:cs="Times New Roman"/>
          <w:bCs/>
          <w:sz w:val="24"/>
          <w:szCs w:val="24"/>
        </w:rPr>
      </w:pPr>
    </w:p>
    <w:p w:rsidR="005E28B0" w:rsidRPr="00690317" w:rsidRDefault="005E28B0" w:rsidP="005E28B0">
      <w:pPr>
        <w:pStyle w:val="ConsPlusNormal"/>
        <w:ind w:firstLine="709"/>
        <w:jc w:val="both"/>
        <w:rPr>
          <w:rFonts w:ascii="Times New Roman" w:hAnsi="Times New Roman" w:cs="Times New Roman"/>
          <w:sz w:val="24"/>
          <w:szCs w:val="24"/>
        </w:rPr>
      </w:pPr>
      <w:r w:rsidRPr="00690317">
        <w:rPr>
          <w:rFonts w:ascii="Times New Roman" w:hAnsi="Times New Roman" w:cs="Times New Roman"/>
          <w:bCs/>
          <w:sz w:val="24"/>
          <w:szCs w:val="24"/>
        </w:rPr>
        <w:lastRenderedPageBreak/>
        <w:t>___________________________________</w:t>
      </w:r>
      <w:proofErr w:type="gramStart"/>
      <w:r w:rsidRPr="00690317">
        <w:rPr>
          <w:rFonts w:ascii="Times New Roman" w:hAnsi="Times New Roman" w:cs="Times New Roman"/>
          <w:bCs/>
          <w:sz w:val="24"/>
          <w:szCs w:val="24"/>
        </w:rPr>
        <w:t>_</w:t>
      </w:r>
      <w:r w:rsidRPr="00690317">
        <w:rPr>
          <w:rFonts w:ascii="Times New Roman" w:hAnsi="Times New Roman" w:cs="Times New Roman"/>
          <w:sz w:val="24"/>
          <w:szCs w:val="24"/>
        </w:rPr>
        <w:t>(</w:t>
      </w:r>
      <w:proofErr w:type="gramEnd"/>
      <w:r w:rsidRPr="00690317">
        <w:rPr>
          <w:rFonts w:ascii="Times New Roman" w:hAnsi="Times New Roman" w:cs="Times New Roman"/>
          <w:sz w:val="24"/>
          <w:szCs w:val="24"/>
        </w:rPr>
        <w:t xml:space="preserve">указать наименование Администрации) </w:t>
      </w:r>
      <w:r w:rsidRPr="00690317">
        <w:rPr>
          <w:rFonts w:ascii="Times New Roman" w:hAnsi="Times New Roman" w:cs="Times New Roman"/>
          <w:bCs/>
          <w:sz w:val="24"/>
          <w:szCs w:val="24"/>
        </w:rPr>
        <w:t xml:space="preserve">уведомляет Вас об отказе в </w:t>
      </w:r>
      <w:r w:rsidRPr="00690317">
        <w:rPr>
          <w:rFonts w:ascii="Times New Roman" w:hAnsi="Times New Roman" w:cs="Times New Roman"/>
          <w:sz w:val="24"/>
          <w:szCs w:val="24"/>
        </w:rPr>
        <w:t>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5E28B0" w:rsidRPr="00690317" w:rsidRDefault="005E28B0" w:rsidP="005E28B0">
      <w:pPr>
        <w:pStyle w:val="ConsPlusNormal"/>
        <w:ind w:firstLine="709"/>
        <w:rPr>
          <w:rFonts w:ascii="Times New Roman" w:hAnsi="Times New Roman" w:cs="Times New Roman"/>
          <w:sz w:val="24"/>
          <w:szCs w:val="24"/>
        </w:rPr>
      </w:pPr>
      <w:r w:rsidRPr="00690317">
        <w:rPr>
          <w:rFonts w:ascii="Times New Roman" w:hAnsi="Times New Roman" w:cs="Times New Roman"/>
          <w:sz w:val="24"/>
          <w:szCs w:val="24"/>
        </w:rPr>
        <w:t>Решение об отказе принято по следующим основаниям (указать основание):</w:t>
      </w:r>
    </w:p>
    <w:p w:rsidR="005E28B0" w:rsidRPr="00690317" w:rsidRDefault="005E28B0" w:rsidP="005E28B0">
      <w:pPr>
        <w:pStyle w:val="ConsPlusNormal"/>
        <w:tabs>
          <w:tab w:val="left" w:pos="1134"/>
        </w:tabs>
        <w:ind w:firstLine="709"/>
        <w:jc w:val="both"/>
        <w:rPr>
          <w:rFonts w:ascii="Times New Roman" w:hAnsi="Times New Roman" w:cs="Times New Roman"/>
          <w:sz w:val="24"/>
          <w:szCs w:val="24"/>
        </w:rPr>
      </w:pPr>
      <w:r w:rsidRPr="00690317">
        <w:rPr>
          <w:rFonts w:ascii="Times New Roman" w:hAnsi="Times New Roman" w:cs="Times New Roman"/>
          <w:sz w:val="24"/>
          <w:szCs w:val="24"/>
        </w:rPr>
        <w:t>□</w:t>
      </w:r>
      <w:r w:rsidRPr="00690317">
        <w:rPr>
          <w:rFonts w:ascii="Times New Roman" w:hAnsi="Times New Roman" w:cs="Times New Roman"/>
          <w:sz w:val="24"/>
          <w:szCs w:val="24"/>
        </w:rPr>
        <w:tab/>
        <w:t>Наличие противоречивых сведений в Заявлении и приложенных                  к нему документах.</w:t>
      </w:r>
    </w:p>
    <w:p w:rsidR="005E28B0" w:rsidRPr="00690317" w:rsidRDefault="005E28B0" w:rsidP="005E28B0">
      <w:pPr>
        <w:pStyle w:val="ConsPlusNormal"/>
        <w:tabs>
          <w:tab w:val="left" w:pos="1134"/>
        </w:tabs>
        <w:ind w:firstLine="709"/>
        <w:jc w:val="both"/>
        <w:rPr>
          <w:rFonts w:ascii="Times New Roman" w:hAnsi="Times New Roman" w:cs="Times New Roman"/>
          <w:sz w:val="24"/>
          <w:szCs w:val="24"/>
        </w:rPr>
      </w:pPr>
      <w:r w:rsidRPr="00690317">
        <w:rPr>
          <w:rFonts w:ascii="Times New Roman" w:hAnsi="Times New Roman" w:cs="Times New Roman"/>
          <w:sz w:val="24"/>
          <w:szCs w:val="24"/>
        </w:rPr>
        <w:t>□</w:t>
      </w:r>
      <w:r w:rsidRPr="00690317">
        <w:rPr>
          <w:rFonts w:ascii="Times New Roman" w:hAnsi="Times New Roman" w:cs="Times New Roman"/>
          <w:sz w:val="24"/>
          <w:szCs w:val="24"/>
        </w:rPr>
        <w:tab/>
        <w:t>Несоответствие категории Заявителя кругу лиц, указанных в пункте 2 настоящего Административного регламента.</w:t>
      </w:r>
    </w:p>
    <w:p w:rsidR="005E28B0" w:rsidRPr="00690317" w:rsidRDefault="005E28B0" w:rsidP="005E28B0">
      <w:pPr>
        <w:pStyle w:val="ConsPlusNormal"/>
        <w:tabs>
          <w:tab w:val="left" w:pos="1134"/>
        </w:tabs>
        <w:ind w:firstLine="709"/>
        <w:jc w:val="both"/>
        <w:rPr>
          <w:rFonts w:ascii="Times New Roman" w:hAnsi="Times New Roman" w:cs="Times New Roman"/>
          <w:sz w:val="24"/>
          <w:szCs w:val="24"/>
        </w:rPr>
      </w:pPr>
      <w:r w:rsidRPr="00690317">
        <w:rPr>
          <w:rFonts w:ascii="Times New Roman" w:hAnsi="Times New Roman" w:cs="Times New Roman"/>
          <w:sz w:val="24"/>
          <w:szCs w:val="24"/>
        </w:rPr>
        <w:t>□</w:t>
      </w:r>
      <w:r w:rsidRPr="00690317">
        <w:rPr>
          <w:rFonts w:ascii="Times New Roman" w:hAnsi="Times New Roman" w:cs="Times New Roman"/>
          <w:sz w:val="24"/>
          <w:szCs w:val="24"/>
        </w:rPr>
        <w:tab/>
        <w:t>Несоответствие документов, указанных, указанных в пункте 10 настоящего Административного регламента, по форме или содержанию требованиям законодательства Российской Федерации.</w:t>
      </w:r>
    </w:p>
    <w:p w:rsidR="005E28B0" w:rsidRPr="00690317" w:rsidRDefault="005E28B0" w:rsidP="005E28B0">
      <w:pPr>
        <w:pStyle w:val="ConsPlusNormal"/>
        <w:tabs>
          <w:tab w:val="left" w:pos="1134"/>
        </w:tabs>
        <w:ind w:firstLine="709"/>
        <w:jc w:val="both"/>
        <w:rPr>
          <w:rFonts w:ascii="Times New Roman" w:hAnsi="Times New Roman" w:cs="Times New Roman"/>
          <w:sz w:val="24"/>
          <w:szCs w:val="24"/>
        </w:rPr>
      </w:pPr>
      <w:r w:rsidRPr="00690317">
        <w:rPr>
          <w:rFonts w:ascii="Times New Roman" w:hAnsi="Times New Roman" w:cs="Times New Roman"/>
          <w:sz w:val="24"/>
          <w:szCs w:val="24"/>
        </w:rPr>
        <w:t>□</w:t>
      </w:r>
      <w:r w:rsidRPr="00690317">
        <w:rPr>
          <w:rFonts w:ascii="Times New Roman" w:hAnsi="Times New Roman" w:cs="Times New Roman"/>
          <w:sz w:val="24"/>
          <w:szCs w:val="24"/>
        </w:rPr>
        <w:ta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5E28B0" w:rsidRPr="00690317" w:rsidRDefault="005E28B0" w:rsidP="005E28B0">
      <w:pPr>
        <w:pStyle w:val="ConsPlusNormal"/>
        <w:tabs>
          <w:tab w:val="left" w:pos="1134"/>
        </w:tabs>
        <w:ind w:firstLine="709"/>
        <w:jc w:val="both"/>
        <w:rPr>
          <w:rFonts w:ascii="Times New Roman" w:hAnsi="Times New Roman" w:cs="Times New Roman"/>
          <w:sz w:val="24"/>
          <w:szCs w:val="24"/>
        </w:rPr>
      </w:pPr>
      <w:r w:rsidRPr="00690317">
        <w:rPr>
          <w:rFonts w:ascii="Times New Roman" w:hAnsi="Times New Roman" w:cs="Times New Roman"/>
          <w:sz w:val="24"/>
          <w:szCs w:val="24"/>
        </w:rPr>
        <w:t>□</w:t>
      </w:r>
      <w:r w:rsidRPr="00690317">
        <w:rPr>
          <w:rFonts w:ascii="Times New Roman" w:hAnsi="Times New Roman" w:cs="Times New Roman"/>
          <w:sz w:val="24"/>
          <w:szCs w:val="24"/>
        </w:rPr>
        <w:tab/>
        <w:t>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_______________________</w:t>
      </w:r>
      <w:proofErr w:type="gramStart"/>
      <w:r w:rsidRPr="00690317">
        <w:rPr>
          <w:rFonts w:ascii="Times New Roman" w:hAnsi="Times New Roman" w:cs="Times New Roman"/>
          <w:sz w:val="24"/>
          <w:szCs w:val="24"/>
        </w:rPr>
        <w:t>_(</w:t>
      </w:r>
      <w:proofErr w:type="gramEnd"/>
      <w:r w:rsidRPr="00690317">
        <w:rPr>
          <w:rFonts w:ascii="Times New Roman" w:hAnsi="Times New Roman" w:cs="Times New Roman"/>
          <w:sz w:val="24"/>
          <w:szCs w:val="24"/>
        </w:rPr>
        <w:t>указывается муниципальное образование) Московской области.</w:t>
      </w:r>
    </w:p>
    <w:p w:rsidR="005E28B0" w:rsidRPr="00690317" w:rsidRDefault="005E28B0" w:rsidP="005E28B0">
      <w:pPr>
        <w:pStyle w:val="ConsPlusNormal"/>
        <w:tabs>
          <w:tab w:val="left" w:pos="1134"/>
        </w:tabs>
        <w:ind w:firstLine="709"/>
        <w:jc w:val="both"/>
        <w:rPr>
          <w:rFonts w:ascii="Times New Roman" w:hAnsi="Times New Roman" w:cs="Times New Roman"/>
          <w:sz w:val="24"/>
          <w:szCs w:val="24"/>
        </w:rPr>
      </w:pPr>
      <w:r w:rsidRPr="00690317">
        <w:rPr>
          <w:rFonts w:ascii="Times New Roman" w:hAnsi="Times New Roman" w:cs="Times New Roman"/>
          <w:sz w:val="24"/>
          <w:szCs w:val="24"/>
        </w:rPr>
        <w:t>□</w:t>
      </w:r>
      <w:r w:rsidRPr="00690317">
        <w:rPr>
          <w:rFonts w:ascii="Times New Roman" w:hAnsi="Times New Roman" w:cs="Times New Roman"/>
          <w:sz w:val="24"/>
          <w:szCs w:val="24"/>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5E28B0" w:rsidRPr="00690317" w:rsidRDefault="005E28B0" w:rsidP="005E28B0">
      <w:pPr>
        <w:pStyle w:val="ConsPlusNormal"/>
        <w:tabs>
          <w:tab w:val="left" w:pos="1134"/>
        </w:tabs>
        <w:ind w:firstLine="709"/>
        <w:jc w:val="both"/>
        <w:rPr>
          <w:rFonts w:ascii="Times New Roman" w:hAnsi="Times New Roman" w:cs="Times New Roman"/>
          <w:sz w:val="24"/>
          <w:szCs w:val="24"/>
        </w:rPr>
      </w:pPr>
    </w:p>
    <w:tbl>
      <w:tblPr>
        <w:tblW w:w="10313" w:type="dxa"/>
        <w:tblInd w:w="1" w:type="dxa"/>
        <w:tblLayout w:type="fixed"/>
        <w:tblCellMar>
          <w:left w:w="10" w:type="dxa"/>
          <w:right w:w="10" w:type="dxa"/>
        </w:tblCellMar>
        <w:tblLook w:val="04A0" w:firstRow="1" w:lastRow="0" w:firstColumn="1" w:lastColumn="0" w:noHBand="0" w:noVBand="1"/>
      </w:tblPr>
      <w:tblGrid>
        <w:gridCol w:w="4534"/>
        <w:gridCol w:w="5779"/>
      </w:tblGrid>
      <w:tr w:rsidR="005E28B0" w:rsidRPr="00690317" w:rsidTr="00EA31A8">
        <w:tc>
          <w:tcPr>
            <w:tcW w:w="4534" w:type="dxa"/>
            <w:tcBorders>
              <w:top w:val="single" w:sz="4" w:space="0" w:color="FFFFFF"/>
              <w:left w:val="single" w:sz="4" w:space="0" w:color="FFFFFF"/>
              <w:bottom w:val="single" w:sz="4" w:space="0" w:color="FFFFFF"/>
              <w:right w:val="single" w:sz="4" w:space="0" w:color="FFFFFF"/>
            </w:tcBorders>
            <w:hideMark/>
          </w:tcPr>
          <w:p w:rsidR="005E28B0" w:rsidRPr="00690317" w:rsidRDefault="005E28B0" w:rsidP="00EA31A8">
            <w:pPr>
              <w:pStyle w:val="ConsPlusNormal"/>
              <w:tabs>
                <w:tab w:val="left" w:pos="567"/>
                <w:tab w:val="left" w:pos="2552"/>
              </w:tabs>
              <w:ind w:hanging="1"/>
              <w:rPr>
                <w:rFonts w:ascii="Times New Roman" w:eastAsia="Times New Roman" w:hAnsi="Times New Roman" w:cs="Times New Roman"/>
                <w:sz w:val="24"/>
                <w:szCs w:val="24"/>
              </w:rPr>
            </w:pPr>
            <w:r w:rsidRPr="00690317">
              <w:rPr>
                <w:rFonts w:ascii="Times New Roman" w:eastAsia="Times New Roman" w:hAnsi="Times New Roman" w:cs="Times New Roman"/>
                <w:bCs/>
                <w:sz w:val="24"/>
                <w:szCs w:val="24"/>
              </w:rPr>
              <w:t>У</w:t>
            </w:r>
            <w:r w:rsidRPr="00690317">
              <w:rPr>
                <w:rFonts w:ascii="Times New Roman" w:eastAsia="Times New Roman" w:hAnsi="Times New Roman" w:cs="Times New Roman"/>
                <w:sz w:val="24"/>
                <w:szCs w:val="24"/>
              </w:rPr>
              <w:t>полномоченное должностное</w:t>
            </w:r>
          </w:p>
          <w:p w:rsidR="005E28B0" w:rsidRPr="00690317" w:rsidRDefault="005E28B0" w:rsidP="00EA31A8">
            <w:pPr>
              <w:pStyle w:val="ConsPlusNormal"/>
              <w:tabs>
                <w:tab w:val="left" w:pos="567"/>
                <w:tab w:val="left" w:pos="2552"/>
              </w:tabs>
              <w:ind w:hanging="1"/>
              <w:rPr>
                <w:rFonts w:ascii="Times New Roman" w:eastAsia="Times New Roman" w:hAnsi="Times New Roman" w:cs="Times New Roman"/>
                <w:sz w:val="24"/>
                <w:szCs w:val="24"/>
              </w:rPr>
            </w:pPr>
            <w:r w:rsidRPr="00690317">
              <w:rPr>
                <w:rFonts w:ascii="Times New Roman" w:eastAsia="Times New Roman" w:hAnsi="Times New Roman" w:cs="Times New Roman"/>
                <w:sz w:val="24"/>
                <w:szCs w:val="24"/>
              </w:rPr>
              <w:t>лицо органа местного</w:t>
            </w:r>
          </w:p>
          <w:p w:rsidR="005E28B0" w:rsidRPr="00690317" w:rsidRDefault="005E28B0" w:rsidP="00EA31A8">
            <w:pPr>
              <w:pStyle w:val="ConsPlusNormal"/>
              <w:ind w:hanging="1"/>
              <w:rPr>
                <w:rFonts w:ascii="Times New Roman" w:hAnsi="Times New Roman" w:cs="Times New Roman"/>
                <w:sz w:val="24"/>
                <w:szCs w:val="24"/>
              </w:rPr>
            </w:pPr>
            <w:r w:rsidRPr="00690317">
              <w:rPr>
                <w:rFonts w:ascii="Times New Roman" w:eastAsia="Times New Roman" w:hAnsi="Times New Roman" w:cs="Times New Roman"/>
                <w:sz w:val="24"/>
                <w:szCs w:val="24"/>
              </w:rPr>
              <w:t>самоуправления</w:t>
            </w:r>
          </w:p>
        </w:tc>
        <w:tc>
          <w:tcPr>
            <w:tcW w:w="5779" w:type="dxa"/>
            <w:tcBorders>
              <w:top w:val="single" w:sz="4" w:space="0" w:color="FFFFFF"/>
              <w:left w:val="single" w:sz="4" w:space="0" w:color="FFFFFF"/>
              <w:bottom w:val="single" w:sz="4" w:space="0" w:color="FFFFFF"/>
              <w:right w:val="single" w:sz="4" w:space="0" w:color="FFFFFF"/>
            </w:tcBorders>
          </w:tcPr>
          <w:p w:rsidR="005E28B0" w:rsidRPr="00690317" w:rsidRDefault="005E28B0" w:rsidP="00EA31A8">
            <w:pPr>
              <w:pStyle w:val="ConsPlusNonformat"/>
              <w:ind w:firstLine="709"/>
              <w:jc w:val="both"/>
              <w:rPr>
                <w:rFonts w:ascii="Times New Roman" w:hAnsi="Times New Roman" w:cs="Times New Roman"/>
              </w:rPr>
            </w:pPr>
          </w:p>
          <w:p w:rsidR="005E28B0" w:rsidRPr="00690317" w:rsidRDefault="005E28B0" w:rsidP="00EA31A8">
            <w:pPr>
              <w:pStyle w:val="ConsPlusNonformat"/>
              <w:ind w:firstLine="709"/>
              <w:jc w:val="both"/>
              <w:rPr>
                <w:rFonts w:ascii="Times New Roman" w:hAnsi="Times New Roman" w:cs="Times New Roman"/>
              </w:rPr>
            </w:pPr>
            <w:r w:rsidRPr="00690317">
              <w:rPr>
                <w:rFonts w:ascii="Times New Roman" w:hAnsi="Times New Roman" w:cs="Times New Roman"/>
              </w:rPr>
              <w:t>______________         ______________</w:t>
            </w:r>
          </w:p>
          <w:p w:rsidR="005E28B0" w:rsidRPr="00690317" w:rsidRDefault="005E28B0" w:rsidP="00EA31A8">
            <w:pPr>
              <w:pStyle w:val="ConsPlusNonformat"/>
              <w:ind w:firstLine="709"/>
              <w:jc w:val="both"/>
              <w:rPr>
                <w:rFonts w:ascii="Times New Roman" w:hAnsi="Times New Roman" w:cs="Times New Roman"/>
              </w:rPr>
            </w:pPr>
            <w:r w:rsidRPr="00690317">
              <w:rPr>
                <w:rFonts w:ascii="Times New Roman" w:hAnsi="Times New Roman" w:cs="Times New Roman"/>
              </w:rPr>
              <w:t xml:space="preserve">         </w:t>
            </w:r>
            <w:r w:rsidRPr="00690317">
              <w:rPr>
                <w:rFonts w:ascii="Times New Roman" w:hAnsi="Times New Roman" w:cs="Times New Roman"/>
                <w:vertAlign w:val="subscript"/>
              </w:rPr>
              <w:t>(</w:t>
            </w:r>
            <w:proofErr w:type="gramStart"/>
            <w:r w:rsidRPr="00690317">
              <w:rPr>
                <w:rFonts w:ascii="Times New Roman" w:hAnsi="Times New Roman" w:cs="Times New Roman"/>
                <w:vertAlign w:val="subscript"/>
              </w:rPr>
              <w:t xml:space="preserve">подпись)   </w:t>
            </w:r>
            <w:proofErr w:type="gramEnd"/>
            <w:r w:rsidRPr="00690317">
              <w:rPr>
                <w:rFonts w:ascii="Times New Roman" w:hAnsi="Times New Roman" w:cs="Times New Roman"/>
                <w:vertAlign w:val="subscript"/>
              </w:rPr>
              <w:t xml:space="preserve">  </w:t>
            </w:r>
            <w:r w:rsidRPr="00690317">
              <w:rPr>
                <w:rFonts w:ascii="Times New Roman" w:hAnsi="Times New Roman" w:cs="Times New Roman"/>
              </w:rPr>
              <w:t xml:space="preserve">                        </w:t>
            </w:r>
            <w:r w:rsidRPr="00690317">
              <w:rPr>
                <w:rFonts w:ascii="Times New Roman" w:hAnsi="Times New Roman" w:cs="Times New Roman"/>
                <w:vertAlign w:val="subscript"/>
              </w:rPr>
              <w:t xml:space="preserve">ФИО    </w:t>
            </w:r>
          </w:p>
        </w:tc>
      </w:tr>
    </w:tbl>
    <w:p w:rsidR="00DD0FE3" w:rsidRDefault="005E28B0" w:rsidP="005E28B0">
      <w:pPr>
        <w:spacing w:after="0" w:line="100" w:lineRule="atLeast"/>
        <w:ind w:left="4248" w:firstLine="708"/>
        <w:rPr>
          <w:sz w:val="24"/>
          <w:szCs w:val="24"/>
        </w:rPr>
      </w:pPr>
      <w:r>
        <w:rPr>
          <w:sz w:val="24"/>
          <w:szCs w:val="24"/>
        </w:rPr>
        <w:t xml:space="preserve">  </w:t>
      </w:r>
    </w:p>
    <w:p w:rsidR="00B87076" w:rsidRPr="00690317" w:rsidRDefault="00DD0FE3" w:rsidP="00B87076">
      <w:pPr>
        <w:pStyle w:val="1-"/>
        <w:spacing w:before="0" w:after="0" w:line="100" w:lineRule="atLeast"/>
        <w:ind w:left="5103"/>
        <w:jc w:val="left"/>
        <w:rPr>
          <w:sz w:val="24"/>
          <w:szCs w:val="24"/>
        </w:rPr>
      </w:pPr>
      <w:r>
        <w:rPr>
          <w:sz w:val="24"/>
          <w:szCs w:val="24"/>
        </w:rPr>
        <w:t xml:space="preserve">  </w:t>
      </w:r>
      <w:bookmarkStart w:id="227" w:name="_Toc494379233"/>
      <w:r w:rsidR="00B87076" w:rsidRPr="00690317">
        <w:rPr>
          <w:b w:val="0"/>
          <w:sz w:val="24"/>
          <w:szCs w:val="24"/>
        </w:rPr>
        <w:t xml:space="preserve">Приложение </w:t>
      </w:r>
      <w:r w:rsidR="00B87076">
        <w:rPr>
          <w:b w:val="0"/>
          <w:sz w:val="24"/>
          <w:szCs w:val="24"/>
        </w:rPr>
        <w:t>6</w:t>
      </w:r>
      <w:bookmarkEnd w:id="227"/>
    </w:p>
    <w:p w:rsidR="00936335" w:rsidRDefault="00B87076" w:rsidP="00936335">
      <w:pPr>
        <w:spacing w:after="0" w:line="100" w:lineRule="atLeast"/>
        <w:ind w:left="5103"/>
        <w:rPr>
          <w:rFonts w:eastAsia="Times New Roman"/>
          <w:bCs/>
          <w:iCs/>
          <w:sz w:val="24"/>
          <w:szCs w:val="24"/>
        </w:rPr>
      </w:pPr>
      <w:r>
        <w:rPr>
          <w:rFonts w:eastAsia="Times New Roman"/>
          <w:bCs/>
          <w:iCs/>
          <w:sz w:val="24"/>
          <w:szCs w:val="24"/>
        </w:rPr>
        <w:t xml:space="preserve">  </w:t>
      </w:r>
      <w:r w:rsidRPr="00690317">
        <w:rPr>
          <w:rFonts w:eastAsia="Times New Roman"/>
          <w:bCs/>
          <w:iCs/>
          <w:sz w:val="24"/>
          <w:szCs w:val="24"/>
        </w:rPr>
        <w:t xml:space="preserve">к Административному регламенту </w:t>
      </w:r>
    </w:p>
    <w:p w:rsidR="00936335" w:rsidRDefault="00936335" w:rsidP="00936335">
      <w:pPr>
        <w:spacing w:after="0" w:line="100" w:lineRule="atLeast"/>
        <w:ind w:left="5103"/>
        <w:rPr>
          <w:rFonts w:eastAsia="Times New Roman"/>
          <w:bCs/>
          <w:iCs/>
          <w:sz w:val="24"/>
          <w:szCs w:val="24"/>
        </w:rPr>
      </w:pPr>
    </w:p>
    <w:p w:rsidR="005E28B0" w:rsidRPr="00936335" w:rsidRDefault="00073D3E" w:rsidP="00936335">
      <w:pPr>
        <w:spacing w:after="0" w:line="100" w:lineRule="atLeast"/>
        <w:ind w:left="5103"/>
        <w:jc w:val="right"/>
        <w:rPr>
          <w:sz w:val="24"/>
          <w:szCs w:val="24"/>
        </w:rPr>
      </w:pPr>
      <w:r w:rsidRPr="00936335">
        <w:rPr>
          <w:sz w:val="24"/>
          <w:szCs w:val="24"/>
        </w:rPr>
        <w:t>форма</w:t>
      </w:r>
    </w:p>
    <w:p w:rsidR="005E28B0" w:rsidRPr="00936335" w:rsidRDefault="005E28B0" w:rsidP="00936335">
      <w:pPr>
        <w:jc w:val="center"/>
        <w:rPr>
          <w:b/>
          <w:sz w:val="24"/>
          <w:szCs w:val="24"/>
        </w:rPr>
      </w:pPr>
      <w:r w:rsidRPr="00936335">
        <w:rPr>
          <w:b/>
          <w:sz w:val="24"/>
          <w:szCs w:val="24"/>
        </w:rPr>
        <w:t>Заявление на предоставление Государственной услуги</w:t>
      </w:r>
      <w:r w:rsidRPr="00936335">
        <w:rPr>
          <w:b/>
          <w:sz w:val="24"/>
          <w:szCs w:val="24"/>
        </w:rPr>
        <w:br/>
      </w:r>
    </w:p>
    <w:p w:rsidR="005E28B0" w:rsidRPr="00690317" w:rsidRDefault="005E28B0" w:rsidP="005E28B0">
      <w:pPr>
        <w:pStyle w:val="ConsPlusNonformat"/>
        <w:ind w:left="4536"/>
        <w:jc w:val="both"/>
        <w:rPr>
          <w:rFonts w:ascii="Times New Roman" w:hAnsi="Times New Roman" w:cs="Times New Roman"/>
        </w:rPr>
      </w:pPr>
      <w:r w:rsidRPr="00690317">
        <w:rPr>
          <w:rFonts w:ascii="Times New Roman" w:hAnsi="Times New Roman" w:cs="Times New Roman"/>
        </w:rPr>
        <w:t>Руководителю Администрации</w:t>
      </w:r>
    </w:p>
    <w:p w:rsidR="005E28B0" w:rsidRPr="00690317" w:rsidRDefault="005E28B0" w:rsidP="005E28B0">
      <w:pPr>
        <w:pStyle w:val="ConsPlusNonformat"/>
        <w:ind w:left="4536"/>
        <w:jc w:val="both"/>
        <w:rPr>
          <w:rFonts w:ascii="Times New Roman" w:hAnsi="Times New Roman" w:cs="Times New Roman"/>
        </w:rPr>
      </w:pPr>
      <w:r w:rsidRPr="00690317">
        <w:rPr>
          <w:rFonts w:ascii="Times New Roman" w:hAnsi="Times New Roman" w:cs="Times New Roman"/>
        </w:rPr>
        <w:t>__________________________________</w:t>
      </w:r>
    </w:p>
    <w:p w:rsidR="005E28B0" w:rsidRPr="00690317" w:rsidRDefault="005E28B0" w:rsidP="005E28B0">
      <w:pPr>
        <w:pStyle w:val="ConsPlusNonformat"/>
        <w:ind w:left="4536"/>
        <w:jc w:val="both"/>
        <w:rPr>
          <w:rFonts w:ascii="Times New Roman" w:hAnsi="Times New Roman" w:cs="Times New Roman"/>
        </w:rPr>
      </w:pPr>
      <w:r w:rsidRPr="00690317">
        <w:rPr>
          <w:rFonts w:ascii="Times New Roman" w:hAnsi="Times New Roman" w:cs="Times New Roman"/>
        </w:rPr>
        <w:t>муниципального образования</w:t>
      </w:r>
    </w:p>
    <w:p w:rsidR="005E28B0" w:rsidRPr="00690317" w:rsidRDefault="005E28B0" w:rsidP="005E28B0">
      <w:pPr>
        <w:pStyle w:val="ConsPlusNonformat"/>
        <w:ind w:left="4536"/>
        <w:jc w:val="both"/>
        <w:rPr>
          <w:rFonts w:ascii="Times New Roman" w:hAnsi="Times New Roman" w:cs="Times New Roman"/>
        </w:rPr>
      </w:pPr>
      <w:r w:rsidRPr="00690317">
        <w:rPr>
          <w:rFonts w:ascii="Times New Roman" w:hAnsi="Times New Roman" w:cs="Times New Roman"/>
        </w:rPr>
        <w:t>__________________________________</w:t>
      </w:r>
    </w:p>
    <w:p w:rsidR="005E28B0" w:rsidRPr="00690317" w:rsidRDefault="005E28B0" w:rsidP="005E28B0">
      <w:pPr>
        <w:pStyle w:val="ConsPlusNonformat"/>
        <w:ind w:left="4536"/>
        <w:jc w:val="center"/>
        <w:rPr>
          <w:rFonts w:ascii="Times New Roman" w:hAnsi="Times New Roman" w:cs="Times New Roman"/>
        </w:rPr>
      </w:pPr>
      <w:r w:rsidRPr="00690317">
        <w:rPr>
          <w:rFonts w:ascii="Times New Roman" w:hAnsi="Times New Roman" w:cs="Times New Roman"/>
        </w:rPr>
        <w:t>(Ф.И.О.)</w:t>
      </w:r>
    </w:p>
    <w:p w:rsidR="005E28B0" w:rsidRPr="00690317" w:rsidRDefault="005E28B0" w:rsidP="005E28B0">
      <w:pPr>
        <w:pStyle w:val="ConsPlusNonformat"/>
        <w:ind w:left="4536"/>
        <w:jc w:val="both"/>
        <w:rPr>
          <w:rFonts w:ascii="Times New Roman" w:hAnsi="Times New Roman" w:cs="Times New Roman"/>
        </w:rPr>
      </w:pPr>
      <w:r w:rsidRPr="00690317">
        <w:rPr>
          <w:rFonts w:ascii="Times New Roman" w:hAnsi="Times New Roman" w:cs="Times New Roman"/>
        </w:rPr>
        <w:t>от гражданина(</w:t>
      </w:r>
      <w:proofErr w:type="spellStart"/>
      <w:r w:rsidRPr="00690317">
        <w:rPr>
          <w:rFonts w:ascii="Times New Roman" w:hAnsi="Times New Roman" w:cs="Times New Roman"/>
        </w:rPr>
        <w:t>ки</w:t>
      </w:r>
      <w:proofErr w:type="spellEnd"/>
      <w:r w:rsidRPr="00690317">
        <w:rPr>
          <w:rFonts w:ascii="Times New Roman" w:hAnsi="Times New Roman" w:cs="Times New Roman"/>
        </w:rPr>
        <w:t>)__________________</w:t>
      </w:r>
    </w:p>
    <w:p w:rsidR="005E28B0" w:rsidRPr="00690317" w:rsidRDefault="005E28B0" w:rsidP="005E28B0">
      <w:pPr>
        <w:pStyle w:val="ConsPlusNonformat"/>
        <w:ind w:left="4536"/>
        <w:jc w:val="center"/>
        <w:rPr>
          <w:rFonts w:ascii="Times New Roman" w:hAnsi="Times New Roman" w:cs="Times New Roman"/>
        </w:rPr>
      </w:pPr>
      <w:r w:rsidRPr="00690317">
        <w:rPr>
          <w:rFonts w:ascii="Times New Roman" w:hAnsi="Times New Roman" w:cs="Times New Roman"/>
        </w:rPr>
        <w:t>(Ф.И.О. полностью, место жительства                                                     и реквизиты документа, удостоверяющего его личность)</w:t>
      </w:r>
    </w:p>
    <w:p w:rsidR="005E28B0" w:rsidRPr="00690317" w:rsidRDefault="005E28B0" w:rsidP="005E28B0">
      <w:pPr>
        <w:pStyle w:val="ConsPlusNonformat"/>
        <w:ind w:left="4536"/>
        <w:jc w:val="both"/>
        <w:rPr>
          <w:rFonts w:ascii="Times New Roman" w:hAnsi="Times New Roman" w:cs="Times New Roman"/>
        </w:rPr>
      </w:pPr>
      <w:r w:rsidRPr="00690317">
        <w:rPr>
          <w:rFonts w:ascii="Times New Roman" w:hAnsi="Times New Roman" w:cs="Times New Roman"/>
        </w:rPr>
        <w:t>от представителя Заявителя</w:t>
      </w:r>
    </w:p>
    <w:p w:rsidR="005E28B0" w:rsidRPr="00690317" w:rsidRDefault="005E28B0" w:rsidP="005E28B0">
      <w:pPr>
        <w:pStyle w:val="ConsPlusNonformat"/>
        <w:ind w:left="4536"/>
        <w:jc w:val="both"/>
        <w:rPr>
          <w:rFonts w:ascii="Times New Roman" w:hAnsi="Times New Roman" w:cs="Times New Roman"/>
        </w:rPr>
      </w:pPr>
      <w:r w:rsidRPr="00690317">
        <w:rPr>
          <w:rFonts w:ascii="Times New Roman" w:hAnsi="Times New Roman" w:cs="Times New Roman"/>
        </w:rPr>
        <w:t>__________________________________</w:t>
      </w:r>
    </w:p>
    <w:p w:rsidR="005E28B0" w:rsidRPr="00690317" w:rsidRDefault="005E28B0" w:rsidP="005E28B0">
      <w:pPr>
        <w:pStyle w:val="ConsPlusNonformat"/>
        <w:ind w:left="4536"/>
        <w:jc w:val="center"/>
        <w:rPr>
          <w:rFonts w:ascii="Times New Roman" w:hAnsi="Times New Roman" w:cs="Times New Roman"/>
        </w:rPr>
      </w:pPr>
      <w:r w:rsidRPr="00690317">
        <w:rPr>
          <w:rFonts w:ascii="Times New Roman" w:hAnsi="Times New Roman" w:cs="Times New Roman"/>
        </w:rPr>
        <w:t xml:space="preserve">(Ф.И.О. полностью, реквизиты </w:t>
      </w:r>
      <w:proofErr w:type="gramStart"/>
      <w:r w:rsidRPr="00690317">
        <w:rPr>
          <w:rFonts w:ascii="Times New Roman" w:hAnsi="Times New Roman" w:cs="Times New Roman"/>
        </w:rPr>
        <w:t xml:space="preserve">документа,   </w:t>
      </w:r>
      <w:proofErr w:type="gramEnd"/>
      <w:r w:rsidRPr="00690317">
        <w:rPr>
          <w:rFonts w:ascii="Times New Roman" w:hAnsi="Times New Roman" w:cs="Times New Roman"/>
        </w:rPr>
        <w:t xml:space="preserve">                                                                                                   подтверждающего его полномочия, и документа,</w:t>
      </w:r>
    </w:p>
    <w:p w:rsidR="005E28B0" w:rsidRPr="00690317" w:rsidRDefault="005E28B0" w:rsidP="005E28B0">
      <w:pPr>
        <w:pStyle w:val="ConsPlusNonformat"/>
        <w:ind w:left="4536"/>
        <w:jc w:val="center"/>
        <w:rPr>
          <w:rFonts w:ascii="Times New Roman" w:hAnsi="Times New Roman" w:cs="Times New Roman"/>
        </w:rPr>
      </w:pPr>
      <w:r w:rsidRPr="00690317">
        <w:rPr>
          <w:rFonts w:ascii="Times New Roman" w:hAnsi="Times New Roman" w:cs="Times New Roman"/>
        </w:rPr>
        <w:lastRenderedPageBreak/>
        <w:t>удостоверяющего личность)</w:t>
      </w:r>
    </w:p>
    <w:p w:rsidR="005E28B0" w:rsidRPr="00690317" w:rsidRDefault="005E28B0" w:rsidP="005E28B0">
      <w:pPr>
        <w:pStyle w:val="ConsPlusNonformat"/>
        <w:ind w:left="4536"/>
        <w:jc w:val="both"/>
        <w:rPr>
          <w:rFonts w:ascii="Times New Roman" w:hAnsi="Times New Roman" w:cs="Times New Roman"/>
        </w:rPr>
      </w:pPr>
      <w:r w:rsidRPr="00690317">
        <w:rPr>
          <w:rFonts w:ascii="Times New Roman" w:hAnsi="Times New Roman" w:cs="Times New Roman"/>
        </w:rPr>
        <w:t>__________________________________</w:t>
      </w:r>
    </w:p>
    <w:p w:rsidR="005E28B0" w:rsidRPr="00690317" w:rsidRDefault="005E28B0" w:rsidP="005E28B0">
      <w:pPr>
        <w:pStyle w:val="ConsPlusNonformat"/>
        <w:ind w:left="4536"/>
        <w:jc w:val="center"/>
        <w:rPr>
          <w:rFonts w:ascii="Times New Roman" w:hAnsi="Times New Roman" w:cs="Times New Roman"/>
        </w:rPr>
      </w:pPr>
      <w:r w:rsidRPr="00690317">
        <w:rPr>
          <w:rFonts w:ascii="Times New Roman" w:hAnsi="Times New Roman" w:cs="Times New Roman"/>
        </w:rPr>
        <w:t xml:space="preserve">(почтовый адрес, адрес электронной </w:t>
      </w:r>
      <w:proofErr w:type="gramStart"/>
      <w:r w:rsidRPr="00690317">
        <w:rPr>
          <w:rFonts w:ascii="Times New Roman" w:hAnsi="Times New Roman" w:cs="Times New Roman"/>
        </w:rPr>
        <w:t xml:space="preserve">почты,   </w:t>
      </w:r>
      <w:proofErr w:type="gramEnd"/>
      <w:r w:rsidRPr="00690317">
        <w:rPr>
          <w:rFonts w:ascii="Times New Roman" w:hAnsi="Times New Roman" w:cs="Times New Roman"/>
        </w:rPr>
        <w:t xml:space="preserve"> номер телефона для связи с Заявителем                                                                               (представителем Заявителя)</w:t>
      </w:r>
    </w:p>
    <w:p w:rsidR="005E28B0" w:rsidRPr="00690317" w:rsidRDefault="005E28B0" w:rsidP="005E28B0">
      <w:pPr>
        <w:pStyle w:val="ConsPlusNonformat"/>
        <w:ind w:firstLine="709"/>
        <w:jc w:val="center"/>
        <w:rPr>
          <w:rFonts w:ascii="Times New Roman" w:hAnsi="Times New Roman" w:cs="Times New Roman"/>
        </w:rPr>
      </w:pPr>
    </w:p>
    <w:p w:rsidR="005E28B0" w:rsidRPr="00690317" w:rsidRDefault="005E28B0" w:rsidP="005E28B0">
      <w:pPr>
        <w:pStyle w:val="ConsPlusNonformat"/>
        <w:ind w:firstLine="709"/>
        <w:jc w:val="center"/>
        <w:rPr>
          <w:rFonts w:ascii="Times New Roman" w:hAnsi="Times New Roman" w:cs="Times New Roman"/>
        </w:rPr>
      </w:pPr>
      <w:r w:rsidRPr="00690317">
        <w:rPr>
          <w:rFonts w:ascii="Times New Roman" w:hAnsi="Times New Roman" w:cs="Times New Roman"/>
        </w:rPr>
        <w:t>ЗАЯВЛЕНИЕ</w:t>
      </w:r>
    </w:p>
    <w:p w:rsidR="005E28B0" w:rsidRPr="00690317" w:rsidRDefault="005E28B0" w:rsidP="005E28B0">
      <w:pPr>
        <w:pStyle w:val="ConsPlusNonformat"/>
        <w:ind w:firstLine="709"/>
        <w:jc w:val="both"/>
        <w:rPr>
          <w:rFonts w:ascii="Times New Roman" w:hAnsi="Times New Roman" w:cs="Times New Roman"/>
        </w:rPr>
      </w:pP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Прошу заключить со мной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 жилое помещение, расположенное по адресу: __________________________________________________________________.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vertAlign w:val="subscript"/>
        </w:rPr>
      </w:pPr>
      <w:r w:rsidRPr="00690317">
        <w:rPr>
          <w:rFonts w:ascii="Times New Roman" w:hAnsi="Times New Roman" w:cs="Times New Roman"/>
        </w:rPr>
        <w:t>Являюсь__________________________________________________________________________________________________________________________________________________________________________________________.</w:t>
      </w:r>
    </w:p>
    <w:p w:rsidR="005E28B0" w:rsidRPr="00690317" w:rsidRDefault="005E28B0" w:rsidP="005E28B0">
      <w:pPr>
        <w:pStyle w:val="ConsPlusNonformat"/>
        <w:ind w:firstLine="709"/>
        <w:jc w:val="center"/>
        <w:rPr>
          <w:rFonts w:ascii="Times New Roman" w:hAnsi="Times New Roman" w:cs="Times New Roman"/>
        </w:rPr>
      </w:pPr>
      <w:r w:rsidRPr="00690317">
        <w:rPr>
          <w:rFonts w:ascii="Times New Roman" w:hAnsi="Times New Roman" w:cs="Times New Roman"/>
          <w:vertAlign w:val="subscript"/>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Включен (а)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 (указать муниципальное образование) Московской области.</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К заявлению прилагаю следующие документы:</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1.____________________________________________________________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2.____________________________________________________________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3.____________________________________________________________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4.____________________________________________________________</w:t>
      </w:r>
    </w:p>
    <w:p w:rsidR="005E28B0" w:rsidRPr="00690317" w:rsidRDefault="005E28B0" w:rsidP="005E28B0">
      <w:pPr>
        <w:pStyle w:val="ConsPlusNonformat"/>
        <w:ind w:firstLine="709"/>
        <w:jc w:val="both"/>
        <w:rPr>
          <w:rFonts w:ascii="Times New Roman" w:hAnsi="Times New Roman" w:cs="Times New Roman"/>
        </w:rPr>
      </w:pP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«___»____________________          __________________________</w:t>
      </w:r>
    </w:p>
    <w:p w:rsidR="005E28B0" w:rsidRPr="00690317" w:rsidRDefault="005E28B0" w:rsidP="005E28B0">
      <w:pPr>
        <w:pStyle w:val="ConsPlusNonformat"/>
        <w:ind w:firstLine="709"/>
        <w:rPr>
          <w:rFonts w:ascii="Times New Roman" w:hAnsi="Times New Roman" w:cs="Times New Roman"/>
        </w:rPr>
      </w:pPr>
      <w:r w:rsidRPr="00690317">
        <w:rPr>
          <w:rFonts w:ascii="Times New Roman" w:hAnsi="Times New Roman" w:cs="Times New Roman"/>
        </w:rPr>
        <w:t xml:space="preserve">          (</w:t>
      </w:r>
      <w:proofErr w:type="gramStart"/>
      <w:r w:rsidRPr="00690317">
        <w:rPr>
          <w:rFonts w:ascii="Times New Roman" w:hAnsi="Times New Roman" w:cs="Times New Roman"/>
        </w:rPr>
        <w:t xml:space="preserve">дата)   </w:t>
      </w:r>
      <w:proofErr w:type="gramEnd"/>
      <w:r w:rsidRPr="00690317">
        <w:rPr>
          <w:rFonts w:ascii="Times New Roman" w:hAnsi="Times New Roman" w:cs="Times New Roman"/>
        </w:rPr>
        <w:t xml:space="preserve">                                                         (подпись)</w:t>
      </w: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 xml:space="preserve">Даю свое согласие на получение, обработку и передачу моих персональных данных согласно Федеральным законам от 27.07.2006 № 149-ФЗ «Об информации, </w:t>
      </w:r>
      <w:proofErr w:type="gramStart"/>
      <w:r w:rsidRPr="00690317">
        <w:rPr>
          <w:rFonts w:ascii="Times New Roman" w:hAnsi="Times New Roman" w:cs="Times New Roman"/>
        </w:rPr>
        <w:t>информационных  технологиях</w:t>
      </w:r>
      <w:proofErr w:type="gramEnd"/>
      <w:r w:rsidRPr="00690317">
        <w:rPr>
          <w:rFonts w:ascii="Times New Roman" w:hAnsi="Times New Roman" w:cs="Times New Roman"/>
        </w:rPr>
        <w:t xml:space="preserve">  и о защите информации», от 27.07.2006 № 152-ФЗ «О персональных данных».</w:t>
      </w:r>
    </w:p>
    <w:p w:rsidR="005E28B0" w:rsidRPr="00690317" w:rsidRDefault="005E28B0" w:rsidP="005E28B0">
      <w:pPr>
        <w:pStyle w:val="ConsPlusNonformat"/>
        <w:ind w:firstLine="709"/>
        <w:jc w:val="both"/>
        <w:rPr>
          <w:rFonts w:ascii="Times New Roman" w:hAnsi="Times New Roman" w:cs="Times New Roman"/>
        </w:rPr>
      </w:pPr>
    </w:p>
    <w:p w:rsidR="005E28B0" w:rsidRPr="00690317" w:rsidRDefault="005E28B0" w:rsidP="005E28B0">
      <w:pPr>
        <w:pStyle w:val="ConsPlusNonformat"/>
        <w:ind w:firstLine="709"/>
        <w:jc w:val="both"/>
        <w:rPr>
          <w:rFonts w:ascii="Times New Roman" w:hAnsi="Times New Roman" w:cs="Times New Roman"/>
        </w:rPr>
      </w:pPr>
      <w:r w:rsidRPr="00690317">
        <w:rPr>
          <w:rFonts w:ascii="Times New Roman" w:hAnsi="Times New Roman" w:cs="Times New Roman"/>
        </w:rPr>
        <w:t>Подпись ____________</w:t>
      </w:r>
      <w:r w:rsidRPr="00690317">
        <w:rPr>
          <w:rFonts w:ascii="Times New Roman" w:hAnsi="Times New Roman" w:cs="Times New Roman"/>
        </w:rPr>
        <w:tab/>
      </w:r>
      <w:r w:rsidRPr="00690317">
        <w:rPr>
          <w:rFonts w:ascii="Times New Roman" w:hAnsi="Times New Roman" w:cs="Times New Roman"/>
        </w:rPr>
        <w:tab/>
        <w:t>Дата ________</w:t>
      </w:r>
    </w:p>
    <w:p w:rsidR="005E28B0" w:rsidRPr="00690317" w:rsidRDefault="005E28B0" w:rsidP="005E28B0">
      <w:pPr>
        <w:pStyle w:val="ConsPlusNonformat"/>
        <w:ind w:firstLine="709"/>
        <w:jc w:val="both"/>
        <w:rPr>
          <w:rFonts w:ascii="Times New Roman" w:hAnsi="Times New Roman" w:cs="Times New Roman"/>
        </w:rPr>
      </w:pPr>
    </w:p>
    <w:p w:rsidR="005E28B0" w:rsidRPr="00690317" w:rsidRDefault="005E28B0" w:rsidP="005E28B0">
      <w:pPr>
        <w:ind w:firstLine="720"/>
        <w:jc w:val="both"/>
        <w:rPr>
          <w:rFonts w:eastAsia="Times New Roman"/>
          <w:sz w:val="24"/>
          <w:szCs w:val="24"/>
        </w:rPr>
      </w:pPr>
      <w:r w:rsidRPr="00690317">
        <w:rPr>
          <w:rFonts w:eastAsia="Times New Roman"/>
          <w:sz w:val="24"/>
          <w:szCs w:val="24"/>
        </w:rPr>
        <w:t>Результат предоставления Государственной услуги прошу направить:</w:t>
      </w:r>
    </w:p>
    <w:p w:rsidR="005E28B0" w:rsidRPr="00690317" w:rsidRDefault="005E28B0" w:rsidP="005E28B0">
      <w:pPr>
        <w:pStyle w:val="12"/>
        <w:numPr>
          <w:ilvl w:val="0"/>
          <w:numId w:val="15"/>
        </w:numPr>
        <w:ind w:left="0" w:firstLine="709"/>
        <w:jc w:val="both"/>
        <w:rPr>
          <w:rFonts w:eastAsia="MS Mincho"/>
          <w:sz w:val="24"/>
          <w:szCs w:val="24"/>
        </w:rPr>
      </w:pPr>
      <w:r w:rsidRPr="00690317">
        <w:rPr>
          <w:rFonts w:eastAsia="Times New Roman"/>
          <w:sz w:val="24"/>
          <w:szCs w:val="24"/>
        </w:rPr>
        <w:t>в МФЦ, на бумажном носителе, заверенного подписью уполномоченного должностного лица Администрации и печатью Администрации.</w:t>
      </w:r>
      <w:r w:rsidRPr="00690317">
        <w:rPr>
          <w:color w:val="00000A"/>
          <w:sz w:val="24"/>
          <w:szCs w:val="24"/>
        </w:rPr>
        <w:t xml:space="preserve"> </w:t>
      </w:r>
    </w:p>
    <w:p w:rsidR="005E28B0" w:rsidRPr="00690317" w:rsidRDefault="005E28B0" w:rsidP="005E28B0">
      <w:pPr>
        <w:ind w:left="720"/>
        <w:jc w:val="both"/>
        <w:rPr>
          <w:rFonts w:eastAsia="MS Mincho"/>
          <w:sz w:val="24"/>
          <w:szCs w:val="24"/>
        </w:rPr>
      </w:pPr>
    </w:p>
    <w:p w:rsidR="005E28B0" w:rsidRPr="00690317" w:rsidRDefault="005E28B0" w:rsidP="005E28B0">
      <w:pPr>
        <w:rPr>
          <w:rFonts w:eastAsia="MS Mincho"/>
          <w:sz w:val="24"/>
          <w:szCs w:val="24"/>
        </w:rPr>
      </w:pPr>
      <w:r w:rsidRPr="00690317">
        <w:rPr>
          <w:rFonts w:eastAsia="MS Mincho"/>
          <w:sz w:val="24"/>
          <w:szCs w:val="24"/>
        </w:rPr>
        <w:t xml:space="preserve">Подпись Заявителя (представителя </w:t>
      </w:r>
      <w:proofErr w:type="gramStart"/>
      <w:r w:rsidRPr="00690317">
        <w:rPr>
          <w:rFonts w:eastAsia="MS Mincho"/>
          <w:sz w:val="24"/>
          <w:szCs w:val="24"/>
        </w:rPr>
        <w:t>Заявителя)_</w:t>
      </w:r>
      <w:proofErr w:type="gramEnd"/>
      <w:r w:rsidRPr="00690317">
        <w:rPr>
          <w:rFonts w:eastAsia="MS Mincho"/>
          <w:sz w:val="24"/>
          <w:szCs w:val="24"/>
        </w:rPr>
        <w:t xml:space="preserve">__________________   </w:t>
      </w:r>
    </w:p>
    <w:p w:rsidR="005E28B0" w:rsidRDefault="005E28B0" w:rsidP="005E28B0">
      <w:pPr>
        <w:rPr>
          <w:rFonts w:eastAsia="MS Mincho"/>
          <w:sz w:val="24"/>
          <w:szCs w:val="24"/>
        </w:rPr>
      </w:pPr>
      <w:r w:rsidRPr="00690317">
        <w:rPr>
          <w:rFonts w:eastAsia="MS Mincho"/>
          <w:sz w:val="24"/>
          <w:szCs w:val="24"/>
        </w:rPr>
        <w:t>Дата ________ 20__г.</w:t>
      </w:r>
    </w:p>
    <w:p w:rsidR="005E28B0" w:rsidRDefault="005E28B0" w:rsidP="005E28B0">
      <w:pPr>
        <w:rPr>
          <w:rFonts w:eastAsia="MS Mincho"/>
          <w:sz w:val="24"/>
          <w:szCs w:val="24"/>
        </w:rPr>
      </w:pPr>
    </w:p>
    <w:p w:rsidR="005E28B0" w:rsidRDefault="005E28B0" w:rsidP="005E28B0">
      <w:pPr>
        <w:rPr>
          <w:rFonts w:eastAsia="MS Mincho"/>
          <w:sz w:val="24"/>
          <w:szCs w:val="24"/>
        </w:rPr>
      </w:pPr>
    </w:p>
    <w:p w:rsidR="005E28B0" w:rsidRDefault="005E28B0" w:rsidP="005E28B0">
      <w:pPr>
        <w:rPr>
          <w:rFonts w:eastAsia="Times New Roman"/>
          <w:bCs/>
          <w:iCs/>
          <w:sz w:val="24"/>
          <w:szCs w:val="24"/>
        </w:rPr>
        <w:sectPr w:rsidR="005E28B0">
          <w:footerReference w:type="default" r:id="rId20"/>
          <w:pgSz w:w="11906" w:h="16838"/>
          <w:pgMar w:top="1134" w:right="850" w:bottom="1134" w:left="1701" w:header="708" w:footer="708" w:gutter="0"/>
          <w:cols w:space="708"/>
          <w:docGrid w:linePitch="360"/>
        </w:sectPr>
      </w:pPr>
    </w:p>
    <w:p w:rsidR="00B87076" w:rsidRPr="00690317" w:rsidRDefault="00B87076" w:rsidP="00B87076">
      <w:pPr>
        <w:pStyle w:val="1-"/>
        <w:spacing w:before="0" w:after="0" w:line="100" w:lineRule="atLeast"/>
        <w:ind w:left="9639"/>
        <w:jc w:val="left"/>
        <w:rPr>
          <w:sz w:val="24"/>
          <w:szCs w:val="24"/>
        </w:rPr>
      </w:pPr>
      <w:bookmarkStart w:id="228" w:name="_Toc494379234"/>
      <w:r w:rsidRPr="00690317">
        <w:rPr>
          <w:b w:val="0"/>
          <w:sz w:val="24"/>
          <w:szCs w:val="24"/>
        </w:rPr>
        <w:lastRenderedPageBreak/>
        <w:t xml:space="preserve">Приложение </w:t>
      </w:r>
      <w:r>
        <w:rPr>
          <w:b w:val="0"/>
          <w:sz w:val="24"/>
          <w:szCs w:val="24"/>
        </w:rPr>
        <w:t>7</w:t>
      </w:r>
      <w:bookmarkEnd w:id="228"/>
    </w:p>
    <w:p w:rsidR="00B87076" w:rsidRPr="00690317" w:rsidRDefault="00B87076" w:rsidP="00B87076">
      <w:pPr>
        <w:spacing w:after="0" w:line="100" w:lineRule="atLeast"/>
        <w:ind w:left="9639"/>
        <w:rPr>
          <w:b/>
          <w:sz w:val="24"/>
          <w:szCs w:val="24"/>
        </w:rPr>
      </w:pPr>
      <w:r w:rsidRPr="00690317">
        <w:rPr>
          <w:rFonts w:eastAsia="Times New Roman"/>
          <w:bCs/>
          <w:iCs/>
          <w:sz w:val="24"/>
          <w:szCs w:val="24"/>
        </w:rPr>
        <w:t xml:space="preserve">к Административному регламенту </w:t>
      </w:r>
    </w:p>
    <w:p w:rsidR="005E28B0" w:rsidRPr="00690317" w:rsidRDefault="005E28B0" w:rsidP="005E28B0">
      <w:pPr>
        <w:spacing w:after="0" w:line="100" w:lineRule="atLeast"/>
        <w:ind w:left="10348"/>
        <w:jc w:val="both"/>
        <w:rPr>
          <w:rFonts w:eastAsia="Times New Roman"/>
          <w:b/>
          <w:bCs/>
          <w:iCs/>
          <w:sz w:val="24"/>
          <w:szCs w:val="24"/>
        </w:rPr>
      </w:pPr>
      <w:r w:rsidRPr="00690317">
        <w:rPr>
          <w:rFonts w:eastAsia="Times New Roman"/>
          <w:bCs/>
          <w:iCs/>
          <w:sz w:val="24"/>
          <w:szCs w:val="24"/>
        </w:rPr>
        <w:br/>
      </w:r>
      <w:r w:rsidRPr="00690317">
        <w:rPr>
          <w:b/>
          <w:sz w:val="24"/>
          <w:szCs w:val="24"/>
        </w:rPr>
        <w:t xml:space="preserve"> </w:t>
      </w:r>
    </w:p>
    <w:p w:rsidR="005E28B0" w:rsidRPr="00690317" w:rsidRDefault="005E28B0" w:rsidP="005E28B0">
      <w:pPr>
        <w:spacing w:after="0" w:line="100" w:lineRule="atLeast"/>
        <w:ind w:firstLine="709"/>
        <w:jc w:val="center"/>
        <w:rPr>
          <w:rFonts w:eastAsia="Times New Roman"/>
          <w:sz w:val="24"/>
          <w:szCs w:val="24"/>
        </w:rPr>
      </w:pPr>
      <w:r w:rsidRPr="00690317">
        <w:rPr>
          <w:rFonts w:eastAsia="Times New Roman"/>
          <w:b/>
          <w:bCs/>
          <w:iCs/>
          <w:sz w:val="24"/>
          <w:szCs w:val="24"/>
        </w:rPr>
        <w:tab/>
        <w:t>Описание документов, необходимых для предоставления Государственной услуги (отзыва заявления на предоставление Государственной услуги).</w:t>
      </w:r>
    </w:p>
    <w:p w:rsidR="005E28B0" w:rsidRPr="00690317" w:rsidRDefault="005E28B0" w:rsidP="005E28B0">
      <w:pPr>
        <w:ind w:firstLine="709"/>
        <w:jc w:val="center"/>
        <w:rPr>
          <w:rFonts w:eastAsia="Times New Roman"/>
          <w:sz w:val="24"/>
          <w:szCs w:val="24"/>
        </w:rPr>
      </w:pPr>
    </w:p>
    <w:tbl>
      <w:tblPr>
        <w:tblW w:w="15630" w:type="dxa"/>
        <w:tblInd w:w="-601" w:type="dxa"/>
        <w:tblLayout w:type="fixed"/>
        <w:tblCellMar>
          <w:left w:w="10" w:type="dxa"/>
          <w:right w:w="10" w:type="dxa"/>
        </w:tblCellMar>
        <w:tblLook w:val="04A0" w:firstRow="1" w:lastRow="0" w:firstColumn="1" w:lastColumn="0" w:noHBand="0" w:noVBand="1"/>
      </w:tblPr>
      <w:tblGrid>
        <w:gridCol w:w="3004"/>
        <w:gridCol w:w="1858"/>
        <w:gridCol w:w="3117"/>
        <w:gridCol w:w="990"/>
        <w:gridCol w:w="6661"/>
      </w:tblGrid>
      <w:tr w:rsidR="005E28B0" w:rsidRPr="00690317" w:rsidTr="00EA31A8">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b/>
                <w:color w:val="00000A"/>
                <w:sz w:val="24"/>
                <w:szCs w:val="24"/>
              </w:rPr>
            </w:pPr>
            <w:r w:rsidRPr="00690317">
              <w:rPr>
                <w:rFonts w:eastAsia="Times New Roman"/>
                <w:b/>
                <w:color w:val="00000A"/>
                <w:sz w:val="24"/>
                <w:szCs w:val="24"/>
              </w:rPr>
              <w:t>Категория документа</w:t>
            </w:r>
          </w:p>
        </w:tc>
        <w:tc>
          <w:tcPr>
            <w:tcW w:w="1859"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b/>
                <w:color w:val="00000A"/>
                <w:sz w:val="24"/>
                <w:szCs w:val="24"/>
              </w:rPr>
            </w:pPr>
            <w:r w:rsidRPr="00690317">
              <w:rPr>
                <w:rFonts w:eastAsia="Times New Roman"/>
                <w:b/>
                <w:color w:val="00000A"/>
                <w:sz w:val="24"/>
                <w:szCs w:val="24"/>
              </w:rPr>
              <w:t>Виды документов</w:t>
            </w:r>
          </w:p>
        </w:tc>
        <w:tc>
          <w:tcPr>
            <w:tcW w:w="3118"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b/>
                <w:color w:val="00000A"/>
                <w:sz w:val="24"/>
                <w:szCs w:val="24"/>
              </w:rPr>
            </w:pPr>
            <w:proofErr w:type="gramStart"/>
            <w:r w:rsidRPr="00690317">
              <w:rPr>
                <w:rFonts w:eastAsia="Times New Roman"/>
                <w:b/>
                <w:color w:val="00000A"/>
                <w:sz w:val="24"/>
                <w:szCs w:val="24"/>
              </w:rPr>
              <w:t>Общие  требования</w:t>
            </w:r>
            <w:proofErr w:type="gramEnd"/>
            <w:r w:rsidRPr="00690317">
              <w:rPr>
                <w:rFonts w:eastAsia="Times New Roman"/>
                <w:b/>
                <w:color w:val="00000A"/>
                <w:sz w:val="24"/>
                <w:szCs w:val="24"/>
              </w:rPr>
              <w:t xml:space="preserve"> к документу</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ind w:left="-7948"/>
              <w:jc w:val="both"/>
              <w:rPr>
                <w:b/>
                <w:sz w:val="24"/>
                <w:szCs w:val="24"/>
              </w:rPr>
            </w:pPr>
            <w:r w:rsidRPr="00690317">
              <w:rPr>
                <w:rFonts w:eastAsia="Times New Roman"/>
                <w:b/>
                <w:color w:val="00000A"/>
                <w:sz w:val="24"/>
                <w:szCs w:val="24"/>
              </w:rPr>
              <w:t>Требования при личной подаче</w:t>
            </w:r>
          </w:p>
        </w:tc>
      </w:tr>
      <w:tr w:rsidR="005E28B0" w:rsidRPr="00690317" w:rsidTr="00EA31A8">
        <w:tc>
          <w:tcPr>
            <w:tcW w:w="15636" w:type="dxa"/>
            <w:gridSpan w:val="5"/>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ind w:firstLine="709"/>
              <w:jc w:val="center"/>
              <w:rPr>
                <w:sz w:val="24"/>
                <w:szCs w:val="24"/>
              </w:rPr>
            </w:pPr>
            <w:r w:rsidRPr="00690317">
              <w:rPr>
                <w:rFonts w:eastAsia="Times New Roman"/>
                <w:sz w:val="24"/>
                <w:szCs w:val="24"/>
              </w:rPr>
              <w:t>Документы, предоставляемые Заявителем (представителем Заявителя)</w:t>
            </w:r>
          </w:p>
        </w:tc>
      </w:tr>
      <w:tr w:rsidR="005E28B0" w:rsidRPr="00690317" w:rsidTr="00EA31A8">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color w:val="00000A"/>
                <w:sz w:val="20"/>
                <w:szCs w:val="20"/>
              </w:rPr>
            </w:pPr>
            <w:r w:rsidRPr="00690317">
              <w:rPr>
                <w:rFonts w:eastAsia="Times New Roman"/>
                <w:color w:val="00000A"/>
                <w:sz w:val="20"/>
                <w:szCs w:val="20"/>
              </w:rPr>
              <w:t>Заявление</w:t>
            </w:r>
          </w:p>
        </w:tc>
        <w:tc>
          <w:tcPr>
            <w:tcW w:w="1859" w:type="dxa"/>
            <w:tcBorders>
              <w:top w:val="single" w:sz="4" w:space="0" w:color="000000"/>
              <w:left w:val="single" w:sz="4" w:space="0" w:color="000000"/>
              <w:bottom w:val="single" w:sz="4" w:space="0" w:color="000000"/>
              <w:right w:val="single" w:sz="4" w:space="0" w:color="000000"/>
            </w:tcBorders>
          </w:tcPr>
          <w:p w:rsidR="005E28B0" w:rsidRPr="00690317" w:rsidRDefault="005E28B0" w:rsidP="00EA31A8">
            <w:pPr>
              <w:rPr>
                <w:rFonts w:eastAsia="Times New Roman"/>
                <w:color w:val="00000A"/>
                <w:sz w:val="20"/>
                <w:szCs w:val="20"/>
              </w:rPr>
            </w:pPr>
            <w:r w:rsidRPr="00690317">
              <w:rPr>
                <w:rFonts w:eastAsia="Times New Roman"/>
                <w:color w:val="00000A"/>
                <w:sz w:val="20"/>
                <w:szCs w:val="20"/>
              </w:rPr>
              <w:t>Заявление</w:t>
            </w:r>
          </w:p>
          <w:p w:rsidR="005E28B0" w:rsidRPr="00690317" w:rsidRDefault="005E28B0" w:rsidP="00EA31A8">
            <w:pPr>
              <w:rPr>
                <w:rFonts w:eastAsia="Times New Roman"/>
                <w:sz w:val="20"/>
                <w:szCs w:val="20"/>
              </w:rPr>
            </w:pPr>
          </w:p>
          <w:p w:rsidR="005E28B0" w:rsidRPr="00690317" w:rsidRDefault="005E28B0" w:rsidP="00EA31A8">
            <w:pPr>
              <w:rPr>
                <w:rFonts w:eastAsia="Times New Roman"/>
                <w:sz w:val="20"/>
                <w:szCs w:val="20"/>
              </w:rPr>
            </w:pPr>
          </w:p>
          <w:p w:rsidR="005E28B0" w:rsidRPr="00690317" w:rsidRDefault="005E28B0" w:rsidP="00EA31A8">
            <w:pPr>
              <w:tabs>
                <w:tab w:val="left" w:pos="3600"/>
              </w:tabs>
              <w:ind w:right="-10"/>
              <w:rPr>
                <w:rFonts w:eastAsia="Times New Roman"/>
                <w:sz w:val="20"/>
                <w:szCs w:val="20"/>
              </w:rPr>
            </w:pPr>
            <w:r w:rsidRPr="00690317">
              <w:rPr>
                <w:rFonts w:eastAsia="Times New Roman"/>
                <w:sz w:val="20"/>
                <w:szCs w:val="20"/>
              </w:rPr>
              <w:tab/>
            </w:r>
          </w:p>
        </w:tc>
        <w:tc>
          <w:tcPr>
            <w:tcW w:w="3118"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color w:val="00000A"/>
                <w:sz w:val="20"/>
                <w:szCs w:val="20"/>
              </w:rPr>
            </w:pPr>
            <w:r w:rsidRPr="00690317">
              <w:rPr>
                <w:rFonts w:eastAsia="Times New Roman"/>
                <w:color w:val="00000A"/>
                <w:sz w:val="20"/>
                <w:szCs w:val="20"/>
              </w:rPr>
              <w:t>Заявление должно быть оформлено по форме, указанной в Приложении № 6   Регламента</w:t>
            </w:r>
          </w:p>
        </w:tc>
        <w:tc>
          <w:tcPr>
            <w:tcW w:w="7654" w:type="dxa"/>
            <w:gridSpan w:val="2"/>
            <w:tcBorders>
              <w:top w:val="single" w:sz="4" w:space="0" w:color="000000"/>
              <w:left w:val="single" w:sz="4" w:space="0" w:color="000000"/>
              <w:bottom w:val="single" w:sz="4" w:space="0" w:color="000000"/>
              <w:right w:val="single" w:sz="4" w:space="0" w:color="000000"/>
            </w:tcBorders>
          </w:tcPr>
          <w:p w:rsidR="005E28B0" w:rsidRPr="00690317" w:rsidRDefault="005E28B0" w:rsidP="00EA31A8">
            <w:pPr>
              <w:jc w:val="both"/>
              <w:rPr>
                <w:rFonts w:eastAsia="Times New Roman"/>
                <w:color w:val="FF0000"/>
                <w:sz w:val="20"/>
                <w:szCs w:val="20"/>
              </w:rPr>
            </w:pPr>
            <w:r w:rsidRPr="00690317">
              <w:rPr>
                <w:rFonts w:eastAsia="Times New Roman"/>
                <w:color w:val="00000A"/>
                <w:sz w:val="20"/>
                <w:szCs w:val="20"/>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p w:rsidR="005E28B0" w:rsidRPr="00690317" w:rsidRDefault="005E28B0" w:rsidP="00EA31A8">
            <w:pPr>
              <w:ind w:firstLine="709"/>
              <w:jc w:val="both"/>
              <w:rPr>
                <w:rFonts w:eastAsia="Times New Roman"/>
                <w:color w:val="FF0000"/>
                <w:sz w:val="20"/>
                <w:szCs w:val="20"/>
              </w:rPr>
            </w:pPr>
          </w:p>
        </w:tc>
      </w:tr>
      <w:tr w:rsidR="005E28B0" w:rsidRPr="00690317" w:rsidTr="00EA31A8">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color w:val="00000A"/>
                <w:sz w:val="20"/>
                <w:szCs w:val="20"/>
              </w:rPr>
            </w:pPr>
            <w:r w:rsidRPr="00690317">
              <w:rPr>
                <w:rFonts w:eastAsia="Times New Roman"/>
                <w:color w:val="00000A"/>
                <w:sz w:val="20"/>
                <w:szCs w:val="20"/>
              </w:rPr>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sz w:val="20"/>
                <w:szCs w:val="20"/>
              </w:rPr>
            </w:pPr>
            <w:r w:rsidRPr="00690317">
              <w:rPr>
                <w:rFonts w:eastAsia="Times New Roman"/>
                <w:color w:val="00000A"/>
                <w:sz w:val="20"/>
                <w:szCs w:val="20"/>
              </w:rPr>
              <w:t>Паспорт гражданина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jc w:val="both"/>
              <w:rPr>
                <w:rFonts w:eastAsia="Times New Roman"/>
                <w:sz w:val="20"/>
                <w:szCs w:val="20"/>
              </w:rPr>
            </w:pPr>
            <w:r w:rsidRPr="00690317">
              <w:rPr>
                <w:rFonts w:eastAsia="Times New Roman"/>
                <w:sz w:val="20"/>
                <w:szCs w:val="20"/>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690317">
              <w:rPr>
                <w:rFonts w:eastAsia="Times New Roman"/>
                <w:color w:val="FF0000"/>
                <w:sz w:val="20"/>
                <w:szCs w:val="20"/>
              </w:rPr>
              <w:t xml:space="preserve"> </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sz w:val="20"/>
                <w:szCs w:val="20"/>
              </w:rPr>
              <w:t>Представляется оригинал документа для снятия копии. Копия заверяется подписью специалиста МФЦ и печатью МФЦ.</w:t>
            </w:r>
          </w:p>
        </w:tc>
      </w:tr>
      <w:tr w:rsidR="005E28B0" w:rsidRPr="00690317" w:rsidTr="00EA31A8">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sz w:val="20"/>
                <w:szCs w:val="20"/>
              </w:rPr>
            </w:pPr>
            <w:r w:rsidRPr="00690317">
              <w:rPr>
                <w:rFonts w:eastAsia="Times New Roman"/>
                <w:color w:val="00000A"/>
                <w:sz w:val="20"/>
                <w:szCs w:val="20"/>
              </w:rPr>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sz w:val="20"/>
                <w:szCs w:val="20"/>
              </w:rPr>
            </w:pPr>
            <w:r w:rsidRPr="00690317">
              <w:rPr>
                <w:rFonts w:eastAsia="Times New Roman"/>
                <w:sz w:val="20"/>
                <w:szCs w:val="20"/>
              </w:rPr>
              <w:t>Паспорт гражданина СССР</w:t>
            </w:r>
          </w:p>
        </w:tc>
        <w:tc>
          <w:tcPr>
            <w:tcW w:w="3118"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jc w:val="both"/>
              <w:rPr>
                <w:rFonts w:eastAsia="Times New Roman"/>
                <w:sz w:val="20"/>
                <w:szCs w:val="20"/>
              </w:rPr>
            </w:pPr>
            <w:r w:rsidRPr="00690317">
              <w:rPr>
                <w:rFonts w:eastAsia="Times New Roman"/>
                <w:sz w:val="20"/>
                <w:szCs w:val="20"/>
              </w:rPr>
              <w:t xml:space="preserve">Образец паспорта гражданина Союза Советских Социалистических Республик и описание паспорта утверждены постановлением Совмина СССР от </w:t>
            </w:r>
            <w:r w:rsidRPr="00690317">
              <w:rPr>
                <w:rFonts w:eastAsia="Times New Roman"/>
                <w:sz w:val="20"/>
                <w:szCs w:val="20"/>
              </w:rPr>
              <w:lastRenderedPageBreak/>
              <w:t>28.08.1974 №677 «Об утверждении Положения о паспортной системе в СССР»;</w:t>
            </w:r>
          </w:p>
          <w:p w:rsidR="005E28B0" w:rsidRPr="00690317" w:rsidRDefault="005E28B0" w:rsidP="00EA31A8">
            <w:pPr>
              <w:jc w:val="both"/>
              <w:rPr>
                <w:rFonts w:eastAsia="Times New Roman"/>
                <w:sz w:val="20"/>
                <w:szCs w:val="20"/>
              </w:rPr>
            </w:pPr>
            <w:r w:rsidRPr="00690317">
              <w:rPr>
                <w:rFonts w:eastAsia="Times New Roman"/>
                <w:sz w:val="20"/>
                <w:szCs w:val="20"/>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sz w:val="20"/>
                <w:szCs w:val="20"/>
              </w:rPr>
              <w:lastRenderedPageBreak/>
              <w:t>Представляется оригинал документа для снятия копии. Копия заверяется подписью специалиста МФЦ и печатью МФЦ.</w:t>
            </w:r>
          </w:p>
        </w:tc>
      </w:tr>
      <w:tr w:rsidR="005E28B0" w:rsidRPr="00690317" w:rsidTr="00EA31A8">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sz w:val="20"/>
                <w:szCs w:val="20"/>
              </w:rPr>
            </w:pPr>
            <w:r w:rsidRPr="00690317">
              <w:rPr>
                <w:rFonts w:eastAsia="Times New Roman"/>
                <w:color w:val="00000A"/>
                <w:sz w:val="20"/>
                <w:szCs w:val="20"/>
              </w:rPr>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sz w:val="20"/>
                <w:szCs w:val="20"/>
              </w:rPr>
              <w:t>Временное удостоверение личности гражданина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jc w:val="both"/>
              <w:rPr>
                <w:rFonts w:eastAsia="Times New Roman"/>
                <w:sz w:val="20"/>
                <w:szCs w:val="20"/>
              </w:rPr>
            </w:pPr>
            <w:r w:rsidRPr="00690317">
              <w:rPr>
                <w:sz w:val="20"/>
                <w:szCs w:val="20"/>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sz w:val="20"/>
                <w:szCs w:val="20"/>
              </w:rPr>
              <w:t>Представляется оригинал документа для снятия копии. Копия заверяется подписью специалиста МФЦ и печатью МФЦ.</w:t>
            </w:r>
          </w:p>
        </w:tc>
      </w:tr>
      <w:tr w:rsidR="005E28B0" w:rsidRPr="00690317" w:rsidTr="00EA31A8">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sz w:val="20"/>
                <w:szCs w:val="20"/>
              </w:rPr>
            </w:pPr>
            <w:r w:rsidRPr="00690317">
              <w:rPr>
                <w:rFonts w:eastAsia="Times New Roman"/>
                <w:color w:val="00000A"/>
                <w:sz w:val="20"/>
                <w:szCs w:val="20"/>
              </w:rPr>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tcPr>
          <w:p w:rsidR="005E28B0" w:rsidRPr="00690317" w:rsidRDefault="005E28B0" w:rsidP="00EA31A8">
            <w:pPr>
              <w:spacing w:after="0" w:line="100" w:lineRule="atLeast"/>
              <w:rPr>
                <w:rFonts w:eastAsia="Times New Roman"/>
                <w:sz w:val="20"/>
                <w:szCs w:val="20"/>
              </w:rPr>
            </w:pPr>
            <w:r w:rsidRPr="00690317">
              <w:rPr>
                <w:rFonts w:eastAsia="Times New Roman"/>
                <w:sz w:val="20"/>
                <w:szCs w:val="20"/>
              </w:rPr>
              <w:t>Удостоверение личности военнослужащего Российской Федерации;</w:t>
            </w:r>
          </w:p>
          <w:p w:rsidR="005E28B0" w:rsidRPr="00690317" w:rsidRDefault="005E28B0" w:rsidP="00EA31A8">
            <w:pPr>
              <w:spacing w:after="0" w:line="100" w:lineRule="atLeast"/>
              <w:ind w:firstLine="709"/>
              <w:rPr>
                <w:rFonts w:eastAsia="Times New Roman"/>
                <w:sz w:val="20"/>
                <w:szCs w:val="20"/>
              </w:rPr>
            </w:pPr>
            <w:r w:rsidRPr="00690317">
              <w:rPr>
                <w:rFonts w:eastAsia="Times New Roman"/>
                <w:sz w:val="20"/>
                <w:szCs w:val="20"/>
              </w:rPr>
              <w:t xml:space="preserve">военный билет солдата, матроса, сержанта, </w:t>
            </w:r>
            <w:r w:rsidRPr="00690317">
              <w:rPr>
                <w:rFonts w:eastAsia="Times New Roman"/>
                <w:sz w:val="20"/>
                <w:szCs w:val="20"/>
              </w:rPr>
              <w:lastRenderedPageBreak/>
              <w:t>старшины, прапорщика, мичмана и офицера запаса</w:t>
            </w:r>
          </w:p>
          <w:p w:rsidR="005E28B0" w:rsidRPr="00690317" w:rsidRDefault="005E28B0" w:rsidP="00EA31A8">
            <w:pPr>
              <w:ind w:firstLine="709"/>
              <w:jc w:val="both"/>
              <w:rPr>
                <w:rFonts w:eastAsia="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jc w:val="both"/>
              <w:rPr>
                <w:rFonts w:eastAsia="Times New Roman"/>
                <w:sz w:val="20"/>
                <w:szCs w:val="20"/>
              </w:rPr>
            </w:pPr>
            <w:r w:rsidRPr="00690317">
              <w:rPr>
                <w:rFonts w:eastAsia="Times New Roman"/>
                <w:sz w:val="20"/>
                <w:szCs w:val="20"/>
              </w:rP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690317">
              <w:rPr>
                <w:rFonts w:eastAsia="Times New Roman"/>
                <w:sz w:val="20"/>
                <w:szCs w:val="20"/>
              </w:rPr>
              <w:lastRenderedPageBreak/>
              <w:t>обороны Российской Федерации от 18.07.2014 № 495.</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sz w:val="20"/>
                <w:szCs w:val="20"/>
              </w:rPr>
              <w:lastRenderedPageBreak/>
              <w:t>Представляется оригинал документа для снятия копии. Копия заверяется подписью специалиста МФЦ и печатью МФЦ.</w:t>
            </w:r>
          </w:p>
        </w:tc>
      </w:tr>
      <w:tr w:rsidR="005E28B0" w:rsidRPr="00690317" w:rsidTr="00EA31A8">
        <w:tc>
          <w:tcPr>
            <w:tcW w:w="3005" w:type="dxa"/>
            <w:tcBorders>
              <w:top w:val="single" w:sz="4" w:space="0" w:color="000000"/>
              <w:left w:val="single" w:sz="4" w:space="0" w:color="000000"/>
              <w:bottom w:val="single" w:sz="4" w:space="0" w:color="000000"/>
              <w:right w:val="single" w:sz="4" w:space="0" w:color="000000"/>
            </w:tcBorders>
          </w:tcPr>
          <w:p w:rsidR="005E28B0" w:rsidRPr="00690317" w:rsidRDefault="005E28B0" w:rsidP="00EA31A8">
            <w:pPr>
              <w:spacing w:after="0" w:line="100" w:lineRule="atLeast"/>
              <w:rPr>
                <w:rFonts w:eastAsia="Times New Roman"/>
                <w:sz w:val="20"/>
                <w:szCs w:val="20"/>
              </w:rPr>
            </w:pPr>
            <w:r w:rsidRPr="00690317">
              <w:rPr>
                <w:rFonts w:eastAsia="Times New Roman"/>
                <w:sz w:val="20"/>
                <w:szCs w:val="20"/>
              </w:rPr>
              <w:t>Документ, подтверждающий</w:t>
            </w:r>
          </w:p>
          <w:p w:rsidR="005E28B0" w:rsidRPr="00690317" w:rsidRDefault="005E28B0" w:rsidP="00EA31A8">
            <w:pPr>
              <w:spacing w:after="0" w:line="100" w:lineRule="atLeast"/>
              <w:rPr>
                <w:rFonts w:eastAsia="Times New Roman"/>
                <w:color w:val="00000A"/>
                <w:sz w:val="20"/>
                <w:szCs w:val="20"/>
              </w:rPr>
            </w:pPr>
            <w:r w:rsidRPr="00690317">
              <w:rPr>
                <w:rFonts w:eastAsia="Times New Roman"/>
                <w:sz w:val="20"/>
                <w:szCs w:val="20"/>
              </w:rPr>
              <w:t>полномочия опекуна (попечителя)</w:t>
            </w:r>
          </w:p>
          <w:p w:rsidR="005E28B0" w:rsidRPr="00690317" w:rsidRDefault="005E28B0" w:rsidP="00EA31A8">
            <w:pPr>
              <w:ind w:firstLine="709"/>
              <w:jc w:val="both"/>
              <w:rPr>
                <w:rFonts w:eastAsia="Times New Roman"/>
                <w:color w:val="00000A"/>
                <w:sz w:val="20"/>
                <w:szCs w:val="20"/>
              </w:rPr>
            </w:pPr>
          </w:p>
        </w:tc>
        <w:tc>
          <w:tcPr>
            <w:tcW w:w="1859"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rPr>
                <w:rFonts w:eastAsia="Times New Roman"/>
                <w:sz w:val="20"/>
                <w:szCs w:val="20"/>
              </w:rPr>
            </w:pPr>
            <w:r w:rsidRPr="00690317">
              <w:rPr>
                <w:rFonts w:eastAsia="Times New Roman"/>
                <w:sz w:val="20"/>
                <w:szCs w:val="20"/>
              </w:rPr>
              <w:t>Выписка из решения органа опеки и попечительства об установлении над ребенком, недееспособным гражданином опеки (попечительства)</w:t>
            </w:r>
          </w:p>
        </w:tc>
        <w:tc>
          <w:tcPr>
            <w:tcW w:w="3118"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jc w:val="both"/>
              <w:rPr>
                <w:rFonts w:eastAsia="Times New Roman"/>
                <w:sz w:val="20"/>
                <w:szCs w:val="20"/>
              </w:rPr>
            </w:pPr>
            <w:r w:rsidRPr="00690317">
              <w:rPr>
                <w:rFonts w:eastAsia="Times New Roman"/>
                <w:sz w:val="20"/>
                <w:szCs w:val="20"/>
              </w:rPr>
              <w:t>Форма должна соответствовать Федеральному закону от 24.04.2008 № 48-ФЗ «Об опеке и попечительстве», постановлению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sz w:val="20"/>
                <w:szCs w:val="20"/>
              </w:rPr>
              <w:t>Представляется оригинал документа для снятия копии. Копия заверяется подписью специалиста МФЦ и печатью МФЦ.</w:t>
            </w:r>
          </w:p>
        </w:tc>
      </w:tr>
      <w:tr w:rsidR="005E28B0" w:rsidRPr="00690317" w:rsidTr="00EA31A8">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rPr>
                <w:rFonts w:eastAsia="Times New Roman"/>
                <w:sz w:val="20"/>
                <w:szCs w:val="20"/>
              </w:rPr>
            </w:pPr>
            <w:r w:rsidRPr="00690317">
              <w:rPr>
                <w:color w:val="00000A"/>
                <w:sz w:val="20"/>
                <w:szCs w:val="20"/>
              </w:rPr>
              <w:t>Решение суда о признании лица из числа детей-сирот и детей, оставшихся без попечения родителей, недееспособным</w:t>
            </w:r>
          </w:p>
        </w:tc>
        <w:tc>
          <w:tcPr>
            <w:tcW w:w="1859"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rPr>
                <w:sz w:val="20"/>
                <w:szCs w:val="20"/>
              </w:rPr>
            </w:pPr>
            <w:r w:rsidRPr="00690317">
              <w:rPr>
                <w:rFonts w:eastAsia="Times New Roman"/>
                <w:sz w:val="20"/>
                <w:szCs w:val="20"/>
              </w:rPr>
              <w:t>Решение суда</w:t>
            </w:r>
          </w:p>
        </w:tc>
        <w:tc>
          <w:tcPr>
            <w:tcW w:w="3118"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jc w:val="both"/>
              <w:rPr>
                <w:rFonts w:eastAsia="Times New Roman"/>
                <w:sz w:val="20"/>
                <w:szCs w:val="20"/>
              </w:rPr>
            </w:pPr>
            <w:r w:rsidRPr="00690317">
              <w:rPr>
                <w:sz w:val="20"/>
                <w:szCs w:val="20"/>
              </w:rPr>
              <w:t>Надлежаще заверенная копия решения суда.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sz w:val="20"/>
                <w:szCs w:val="20"/>
              </w:rPr>
              <w:t>Представляется оригинал документа для снятия копии. Копия заверяется подписью специалиста МФЦ и печатью МФЦ.</w:t>
            </w:r>
          </w:p>
        </w:tc>
      </w:tr>
      <w:tr w:rsidR="005E28B0" w:rsidRPr="00690317" w:rsidTr="00EA31A8">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sz w:val="20"/>
                <w:szCs w:val="20"/>
              </w:rPr>
            </w:pPr>
            <w:r w:rsidRPr="00690317">
              <w:rPr>
                <w:rFonts w:eastAsia="Times New Roman"/>
                <w:sz w:val="20"/>
                <w:szCs w:val="20"/>
              </w:rPr>
              <w:t>Документ, удостоверяющий полномочия представителя</w:t>
            </w:r>
          </w:p>
        </w:tc>
        <w:tc>
          <w:tcPr>
            <w:tcW w:w="1859"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sz w:val="20"/>
                <w:szCs w:val="20"/>
              </w:rPr>
              <w:t>Доверенность</w:t>
            </w:r>
          </w:p>
        </w:tc>
        <w:tc>
          <w:tcPr>
            <w:tcW w:w="3118"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pStyle w:val="13"/>
              <w:jc w:val="both"/>
              <w:rPr>
                <w:rFonts w:ascii="Times New Roman" w:hAnsi="Times New Roman"/>
                <w:sz w:val="20"/>
                <w:szCs w:val="20"/>
              </w:rPr>
            </w:pPr>
            <w:r w:rsidRPr="00690317">
              <w:rPr>
                <w:rFonts w:ascii="Times New Roman" w:hAnsi="Times New Roman"/>
                <w:sz w:val="20"/>
                <w:szCs w:val="20"/>
              </w:rPr>
              <w:t>Доверенность должна быть оформлена в соответствии с требованиями законодательства и содержать следующие сведения:</w:t>
            </w:r>
          </w:p>
          <w:p w:rsidR="005E28B0" w:rsidRPr="00690317" w:rsidRDefault="005E28B0" w:rsidP="00EA31A8">
            <w:pPr>
              <w:pStyle w:val="13"/>
              <w:ind w:firstLine="709"/>
              <w:jc w:val="both"/>
              <w:rPr>
                <w:rFonts w:ascii="Times New Roman" w:hAnsi="Times New Roman"/>
                <w:sz w:val="20"/>
                <w:szCs w:val="20"/>
              </w:rPr>
            </w:pPr>
            <w:r w:rsidRPr="00690317">
              <w:rPr>
                <w:rFonts w:ascii="Times New Roman" w:hAnsi="Times New Roman"/>
                <w:sz w:val="20"/>
                <w:szCs w:val="20"/>
              </w:rPr>
              <w:t>-ФИО лица, выдавшего доверенность;</w:t>
            </w:r>
          </w:p>
          <w:p w:rsidR="005E28B0" w:rsidRPr="00690317" w:rsidRDefault="005E28B0" w:rsidP="00EA31A8">
            <w:pPr>
              <w:pStyle w:val="13"/>
              <w:ind w:firstLine="709"/>
              <w:jc w:val="both"/>
              <w:rPr>
                <w:rFonts w:ascii="Times New Roman" w:hAnsi="Times New Roman"/>
                <w:sz w:val="20"/>
                <w:szCs w:val="20"/>
              </w:rPr>
            </w:pPr>
            <w:r w:rsidRPr="00690317">
              <w:rPr>
                <w:rFonts w:ascii="Times New Roman" w:hAnsi="Times New Roman"/>
                <w:sz w:val="20"/>
                <w:szCs w:val="20"/>
              </w:rPr>
              <w:t>-ФИО лица, уполномоченного по доверенности;</w:t>
            </w:r>
          </w:p>
          <w:p w:rsidR="005E28B0" w:rsidRPr="00690317" w:rsidRDefault="005E28B0" w:rsidP="00EA31A8">
            <w:pPr>
              <w:pStyle w:val="13"/>
              <w:ind w:firstLine="709"/>
              <w:jc w:val="both"/>
              <w:rPr>
                <w:rFonts w:ascii="Times New Roman" w:hAnsi="Times New Roman"/>
                <w:sz w:val="20"/>
                <w:szCs w:val="20"/>
              </w:rPr>
            </w:pPr>
            <w:r w:rsidRPr="00690317">
              <w:rPr>
                <w:rFonts w:ascii="Times New Roman" w:hAnsi="Times New Roman"/>
                <w:sz w:val="20"/>
                <w:szCs w:val="20"/>
              </w:rPr>
              <w:t>-Данные документов, удостоверяющих личность этих лиц;</w:t>
            </w:r>
          </w:p>
          <w:p w:rsidR="005E28B0" w:rsidRPr="00690317" w:rsidRDefault="005E28B0" w:rsidP="00EA31A8">
            <w:pPr>
              <w:pStyle w:val="13"/>
              <w:ind w:firstLine="709"/>
              <w:jc w:val="both"/>
              <w:rPr>
                <w:rFonts w:ascii="Times New Roman" w:hAnsi="Times New Roman"/>
                <w:sz w:val="20"/>
                <w:szCs w:val="20"/>
              </w:rPr>
            </w:pPr>
            <w:r w:rsidRPr="00690317">
              <w:rPr>
                <w:rFonts w:ascii="Times New Roman" w:hAnsi="Times New Roman"/>
                <w:sz w:val="20"/>
                <w:szCs w:val="20"/>
              </w:rPr>
              <w:t>-Объем полномочий представителя, включающий право на подачу Заявления</w:t>
            </w:r>
          </w:p>
          <w:p w:rsidR="005E28B0" w:rsidRPr="00690317" w:rsidRDefault="005E28B0" w:rsidP="00EA31A8">
            <w:pPr>
              <w:pStyle w:val="13"/>
              <w:ind w:firstLine="709"/>
              <w:jc w:val="both"/>
              <w:rPr>
                <w:rFonts w:ascii="Times New Roman" w:hAnsi="Times New Roman"/>
                <w:sz w:val="20"/>
                <w:szCs w:val="20"/>
              </w:rPr>
            </w:pPr>
            <w:r w:rsidRPr="00690317">
              <w:rPr>
                <w:rFonts w:ascii="Times New Roman" w:hAnsi="Times New Roman"/>
                <w:sz w:val="20"/>
                <w:szCs w:val="20"/>
              </w:rPr>
              <w:t>о предоставлении Государственной услуги</w:t>
            </w:r>
          </w:p>
          <w:p w:rsidR="005E28B0" w:rsidRPr="00690317" w:rsidRDefault="005E28B0" w:rsidP="00EA31A8">
            <w:pPr>
              <w:pStyle w:val="13"/>
              <w:ind w:firstLine="709"/>
              <w:jc w:val="both"/>
              <w:rPr>
                <w:rFonts w:ascii="Times New Roman" w:hAnsi="Times New Roman"/>
                <w:sz w:val="20"/>
                <w:szCs w:val="20"/>
              </w:rPr>
            </w:pPr>
            <w:r w:rsidRPr="00690317">
              <w:rPr>
                <w:rFonts w:ascii="Times New Roman" w:hAnsi="Times New Roman"/>
                <w:sz w:val="20"/>
                <w:szCs w:val="20"/>
              </w:rPr>
              <w:lastRenderedPageBreak/>
              <w:t>-Дата выдачи доверенности;</w:t>
            </w:r>
          </w:p>
          <w:p w:rsidR="005E28B0" w:rsidRPr="00690317" w:rsidRDefault="005E28B0" w:rsidP="00EA31A8">
            <w:pPr>
              <w:spacing w:after="0" w:line="100" w:lineRule="atLeast"/>
              <w:ind w:firstLine="709"/>
              <w:jc w:val="both"/>
              <w:rPr>
                <w:rFonts w:eastAsia="Times New Roman"/>
                <w:sz w:val="20"/>
                <w:szCs w:val="20"/>
              </w:rPr>
            </w:pPr>
            <w:r w:rsidRPr="00690317">
              <w:rPr>
                <w:sz w:val="20"/>
                <w:szCs w:val="20"/>
              </w:rPr>
              <w:t>-Подпись лица, выдавшего доверенность.</w:t>
            </w:r>
            <w:r w:rsidRPr="00690317">
              <w:rPr>
                <w:rFonts w:eastAsia="Times New Roman"/>
                <w:sz w:val="20"/>
                <w:szCs w:val="20"/>
              </w:rPr>
              <w:t xml:space="preserve"> Доверенность должна быть нотариально заверена.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sz w:val="20"/>
                <w:szCs w:val="20"/>
              </w:rPr>
              <w:lastRenderedPageBreak/>
              <w:t>Представляется оригинал документа для снятия копии. Копия заверяется подписью специалиста МФЦ и печатью МФЦ.</w:t>
            </w:r>
          </w:p>
        </w:tc>
      </w:tr>
      <w:tr w:rsidR="005E28B0" w:rsidRPr="00690317" w:rsidTr="00EA31A8">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sz w:val="20"/>
                <w:szCs w:val="20"/>
              </w:rPr>
            </w:pPr>
            <w:r w:rsidRPr="00690317">
              <w:rPr>
                <w:rFonts w:eastAsia="Times New Roman"/>
                <w:sz w:val="20"/>
                <w:szCs w:val="20"/>
              </w:rPr>
              <w:t>Документ, подтверждающий эмансипацию несовершеннолетнего</w:t>
            </w:r>
          </w:p>
        </w:tc>
        <w:tc>
          <w:tcPr>
            <w:tcW w:w="1859"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sz w:val="20"/>
                <w:szCs w:val="20"/>
              </w:rPr>
              <w:t>Решение суда</w:t>
            </w:r>
          </w:p>
        </w:tc>
        <w:tc>
          <w:tcPr>
            <w:tcW w:w="3118"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ind w:firstLine="709"/>
              <w:jc w:val="both"/>
              <w:rPr>
                <w:rFonts w:eastAsia="Times New Roman"/>
                <w:sz w:val="20"/>
                <w:szCs w:val="20"/>
              </w:rPr>
            </w:pPr>
            <w:r w:rsidRPr="00690317">
              <w:rPr>
                <w:sz w:val="20"/>
                <w:szCs w:val="20"/>
              </w:rPr>
              <w:t>Надлежаще заверенная копия решения суда.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ind w:firstLine="709"/>
              <w:jc w:val="both"/>
              <w:rPr>
                <w:sz w:val="20"/>
                <w:szCs w:val="20"/>
              </w:rPr>
            </w:pPr>
            <w:r w:rsidRPr="00690317">
              <w:rPr>
                <w:rFonts w:eastAsia="Times New Roman"/>
                <w:sz w:val="20"/>
                <w:szCs w:val="20"/>
              </w:rPr>
              <w:t>Представляется оригинал документа для снятия копии. Копия заверяется подписью специалиста МФЦ и печатью МФЦ.</w:t>
            </w:r>
          </w:p>
        </w:tc>
      </w:tr>
      <w:tr w:rsidR="005E28B0" w:rsidRPr="00690317" w:rsidTr="00EA31A8">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rFonts w:eastAsia="Times New Roman"/>
                <w:sz w:val="20"/>
                <w:szCs w:val="20"/>
              </w:rPr>
            </w:pPr>
            <w:r w:rsidRPr="00690317">
              <w:rPr>
                <w:rFonts w:eastAsia="Times New Roman"/>
                <w:sz w:val="20"/>
                <w:szCs w:val="20"/>
              </w:rPr>
              <w:t>Документ, подтверждающий эмансипацию несовершеннолетнего</w:t>
            </w:r>
          </w:p>
        </w:tc>
        <w:tc>
          <w:tcPr>
            <w:tcW w:w="1859" w:type="dxa"/>
            <w:tcBorders>
              <w:top w:val="single" w:sz="4" w:space="0" w:color="000000"/>
              <w:left w:val="single" w:sz="4" w:space="0" w:color="000000"/>
              <w:bottom w:val="single" w:sz="4" w:space="0" w:color="000000"/>
              <w:right w:val="single" w:sz="4" w:space="0" w:color="000000"/>
            </w:tcBorders>
          </w:tcPr>
          <w:p w:rsidR="005E28B0" w:rsidRPr="00690317" w:rsidRDefault="005E28B0" w:rsidP="00EA31A8">
            <w:pPr>
              <w:jc w:val="both"/>
              <w:rPr>
                <w:rFonts w:eastAsia="Times New Roman"/>
                <w:sz w:val="20"/>
                <w:szCs w:val="20"/>
              </w:rPr>
            </w:pPr>
            <w:r w:rsidRPr="00690317">
              <w:rPr>
                <w:rFonts w:eastAsia="Times New Roman"/>
                <w:sz w:val="20"/>
                <w:szCs w:val="20"/>
              </w:rPr>
              <w:t>Решение органа опеки и попечительства</w:t>
            </w:r>
          </w:p>
          <w:p w:rsidR="005E28B0" w:rsidRPr="00690317" w:rsidRDefault="005E28B0" w:rsidP="00EA31A8">
            <w:pPr>
              <w:jc w:val="both"/>
              <w:rPr>
                <w:rFonts w:eastAsia="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pStyle w:val="13"/>
              <w:ind w:firstLine="709"/>
              <w:jc w:val="both"/>
              <w:rPr>
                <w:rFonts w:ascii="Times New Roman" w:eastAsia="Times New Roman" w:hAnsi="Times New Roman"/>
                <w:sz w:val="20"/>
                <w:szCs w:val="20"/>
              </w:rPr>
            </w:pPr>
            <w:r w:rsidRPr="00690317">
              <w:rPr>
                <w:rFonts w:ascii="Times New Roman" w:eastAsia="Times New Roman" w:hAnsi="Times New Roman"/>
                <w:sz w:val="20"/>
                <w:szCs w:val="20"/>
              </w:rPr>
              <w:t>Форма должна соответствовать Федеральному закону от 24.04.2008 № 48-ФЗ «Об опеке и попечительстве».</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ind w:firstLine="709"/>
              <w:jc w:val="both"/>
              <w:rPr>
                <w:sz w:val="20"/>
                <w:szCs w:val="20"/>
              </w:rPr>
            </w:pPr>
            <w:r w:rsidRPr="00690317">
              <w:rPr>
                <w:rFonts w:eastAsia="Times New Roman"/>
                <w:sz w:val="20"/>
                <w:szCs w:val="20"/>
              </w:rPr>
              <w:t>Представляется оригинал документа для снятия копии. Копия заверяется подписью специалиста МФЦ и печатью МФЦ.</w:t>
            </w:r>
          </w:p>
        </w:tc>
      </w:tr>
      <w:tr w:rsidR="005E28B0" w:rsidRPr="00690317" w:rsidTr="00EA31A8">
        <w:tc>
          <w:tcPr>
            <w:tcW w:w="15636" w:type="dxa"/>
            <w:gridSpan w:val="5"/>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ind w:firstLine="709"/>
              <w:jc w:val="center"/>
              <w:rPr>
                <w:sz w:val="20"/>
                <w:szCs w:val="20"/>
              </w:rPr>
            </w:pPr>
            <w:r w:rsidRPr="00690317">
              <w:rPr>
                <w:rFonts w:eastAsia="Times New Roman"/>
                <w:sz w:val="20"/>
                <w:szCs w:val="20"/>
              </w:rPr>
              <w:t>Документы, запрашиваемые в порядке межведомственного взаимодействия</w:t>
            </w:r>
          </w:p>
        </w:tc>
      </w:tr>
      <w:tr w:rsidR="005E28B0" w:rsidRPr="00690317" w:rsidTr="00EA31A8">
        <w:trPr>
          <w:trHeight w:val="1223"/>
        </w:trPr>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color w:val="00000A"/>
                <w:sz w:val="20"/>
                <w:szCs w:val="20"/>
              </w:rPr>
            </w:pPr>
            <w:r w:rsidRPr="00690317">
              <w:rPr>
                <w:rFonts w:eastAsia="Times New Roman"/>
                <w:color w:val="00000A"/>
                <w:sz w:val="20"/>
                <w:szCs w:val="20"/>
              </w:rPr>
              <w:t>Документ, подтверждающий наличие или отсутствие у Заявителя прав собственности на жилое помещение</w:t>
            </w:r>
          </w:p>
        </w:tc>
        <w:tc>
          <w:tcPr>
            <w:tcW w:w="1859"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rPr>
                <w:rFonts w:eastAsia="Times New Roman"/>
                <w:color w:val="00000A"/>
                <w:sz w:val="20"/>
                <w:szCs w:val="20"/>
              </w:rPr>
            </w:pPr>
            <w:r w:rsidRPr="00690317">
              <w:rPr>
                <w:color w:val="00000A"/>
                <w:sz w:val="20"/>
                <w:szCs w:val="20"/>
              </w:rPr>
              <w:t>Выписка из Единого государственного реестра недвижимости (ЕГРН) на Заявителя</w:t>
            </w:r>
          </w:p>
        </w:tc>
        <w:tc>
          <w:tcPr>
            <w:tcW w:w="4108"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rPr>
                <w:color w:val="00000A"/>
                <w:sz w:val="20"/>
                <w:szCs w:val="20"/>
              </w:rPr>
            </w:pPr>
            <w:r w:rsidRPr="00690317">
              <w:rPr>
                <w:rFonts w:eastAsia="Times New Roman"/>
                <w:color w:val="00000A"/>
                <w:sz w:val="20"/>
                <w:szCs w:val="20"/>
              </w:rPr>
              <w:t>В выписке указываются сведения о наличии или отсутствии у Заявителя прав собственности на жилое помещение.</w:t>
            </w:r>
          </w:p>
        </w:tc>
        <w:tc>
          <w:tcPr>
            <w:tcW w:w="6664"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ind w:firstLine="709"/>
              <w:jc w:val="center"/>
              <w:rPr>
                <w:sz w:val="24"/>
                <w:szCs w:val="24"/>
              </w:rPr>
            </w:pPr>
            <w:r w:rsidRPr="00690317">
              <w:rPr>
                <w:color w:val="00000A"/>
                <w:sz w:val="24"/>
                <w:szCs w:val="24"/>
              </w:rPr>
              <w:t>Х</w:t>
            </w:r>
          </w:p>
        </w:tc>
      </w:tr>
      <w:tr w:rsidR="005E28B0" w:rsidRPr="00690317" w:rsidTr="00EA31A8">
        <w:trPr>
          <w:trHeight w:val="1223"/>
        </w:trPr>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color w:val="00000A"/>
                <w:sz w:val="20"/>
                <w:szCs w:val="20"/>
              </w:rPr>
              <w:t>Информация</w:t>
            </w:r>
          </w:p>
        </w:tc>
        <w:tc>
          <w:tcPr>
            <w:tcW w:w="1859"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rPr>
                <w:rFonts w:eastAsia="Times New Roman"/>
                <w:color w:val="00000A"/>
                <w:sz w:val="20"/>
                <w:szCs w:val="20"/>
              </w:rPr>
            </w:pPr>
            <w:r w:rsidRPr="00690317">
              <w:rPr>
                <w:sz w:val="20"/>
                <w:szCs w:val="20"/>
              </w:rPr>
              <w:t xml:space="preserve">Информация о нахождении сведений о Заявителе в Сводном </w:t>
            </w:r>
            <w:proofErr w:type="gramStart"/>
            <w:r w:rsidRPr="00690317">
              <w:rPr>
                <w:sz w:val="20"/>
                <w:szCs w:val="20"/>
              </w:rPr>
              <w:t>списке  детей</w:t>
            </w:r>
            <w:proofErr w:type="gramEnd"/>
            <w:r w:rsidRPr="00690317">
              <w:rPr>
                <w:sz w:val="20"/>
                <w:szCs w:val="20"/>
              </w:rPr>
              <w:t xml:space="preserve">-сирот и детей, оставшихся без попечения родителей, лиц из их числа, подлежащих обеспечению жилыми помещениями, в текущем году в </w:t>
            </w:r>
            <w:r w:rsidRPr="00690317">
              <w:rPr>
                <w:sz w:val="20"/>
                <w:szCs w:val="20"/>
              </w:rPr>
              <w:lastRenderedPageBreak/>
              <w:t>_______________(указать муниципальное образование) Московской области.</w:t>
            </w:r>
          </w:p>
        </w:tc>
        <w:tc>
          <w:tcPr>
            <w:tcW w:w="4108"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rPr>
                <w:color w:val="00000A"/>
                <w:sz w:val="20"/>
                <w:szCs w:val="20"/>
              </w:rPr>
            </w:pPr>
            <w:r w:rsidRPr="00690317">
              <w:rPr>
                <w:rFonts w:eastAsia="Times New Roman"/>
                <w:color w:val="00000A"/>
                <w:sz w:val="20"/>
                <w:szCs w:val="20"/>
              </w:rPr>
              <w:lastRenderedPageBreak/>
              <w:t xml:space="preserve">В информации </w:t>
            </w:r>
            <w:proofErr w:type="gramStart"/>
            <w:r w:rsidRPr="00690317">
              <w:rPr>
                <w:rFonts w:eastAsia="Times New Roman"/>
                <w:color w:val="00000A"/>
                <w:sz w:val="20"/>
                <w:szCs w:val="20"/>
              </w:rPr>
              <w:t>указываются  сведения</w:t>
            </w:r>
            <w:proofErr w:type="gramEnd"/>
            <w:r w:rsidRPr="00690317">
              <w:rPr>
                <w:rFonts w:eastAsia="Times New Roman"/>
                <w:color w:val="00000A"/>
                <w:sz w:val="20"/>
                <w:szCs w:val="20"/>
              </w:rPr>
              <w:t xml:space="preserve"> о наличии или отсутствии Заявителя в </w:t>
            </w:r>
            <w:r w:rsidRPr="00690317">
              <w:rPr>
                <w:color w:val="00000A"/>
                <w:sz w:val="20"/>
                <w:szCs w:val="20"/>
              </w:rPr>
              <w:t xml:space="preserve">Сводном списке  детей-сирот и детей, оставшихся без попечения родителей, лиц из их числа, подлежащих обеспечению жилыми помещениями, в текущем году в _______________(указать муниципальное образование) Московской области и реквизиты документа, которым утвержден список. </w:t>
            </w:r>
          </w:p>
          <w:p w:rsidR="005E28B0" w:rsidRPr="00690317" w:rsidRDefault="005E28B0" w:rsidP="00EA31A8">
            <w:pPr>
              <w:ind w:firstLine="709"/>
              <w:rPr>
                <w:rFonts w:eastAsia="Times New Roman"/>
                <w:color w:val="00000A"/>
                <w:sz w:val="20"/>
                <w:szCs w:val="20"/>
              </w:rPr>
            </w:pPr>
            <w:r w:rsidRPr="00690317">
              <w:rPr>
                <w:color w:val="00000A"/>
                <w:sz w:val="20"/>
                <w:szCs w:val="20"/>
              </w:rPr>
              <w:lastRenderedPageBreak/>
              <w:t>Оформляется на бланке Министерства образования Московской области, подписывается уполномоченным лицом.</w:t>
            </w:r>
          </w:p>
        </w:tc>
        <w:tc>
          <w:tcPr>
            <w:tcW w:w="6664"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ind w:firstLine="709"/>
              <w:jc w:val="center"/>
              <w:rPr>
                <w:sz w:val="24"/>
                <w:szCs w:val="24"/>
              </w:rPr>
            </w:pPr>
            <w:r w:rsidRPr="00690317">
              <w:rPr>
                <w:rFonts w:eastAsia="Times New Roman"/>
                <w:color w:val="00000A"/>
                <w:sz w:val="24"/>
                <w:szCs w:val="24"/>
              </w:rPr>
              <w:lastRenderedPageBreak/>
              <w:t>Х</w:t>
            </w:r>
          </w:p>
        </w:tc>
      </w:tr>
      <w:tr w:rsidR="005E28B0" w:rsidRPr="00690317" w:rsidTr="00EA31A8">
        <w:trPr>
          <w:trHeight w:val="1223"/>
        </w:trPr>
        <w:tc>
          <w:tcPr>
            <w:tcW w:w="3005"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jc w:val="both"/>
              <w:rPr>
                <w:sz w:val="20"/>
                <w:szCs w:val="20"/>
              </w:rPr>
            </w:pPr>
            <w:r w:rsidRPr="00690317">
              <w:rPr>
                <w:rFonts w:eastAsia="Times New Roman"/>
                <w:color w:val="00000A"/>
                <w:sz w:val="20"/>
                <w:szCs w:val="20"/>
              </w:rPr>
              <w:t xml:space="preserve">Документ, подтверждающий регистрацию по месту жительства </w:t>
            </w:r>
          </w:p>
        </w:tc>
        <w:tc>
          <w:tcPr>
            <w:tcW w:w="1859"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rPr>
                <w:rFonts w:eastAsia="Times New Roman"/>
                <w:sz w:val="20"/>
                <w:szCs w:val="20"/>
              </w:rPr>
            </w:pPr>
            <w:r w:rsidRPr="00690317">
              <w:rPr>
                <w:sz w:val="20"/>
                <w:szCs w:val="20"/>
              </w:rPr>
              <w:t xml:space="preserve">Свидетельство о регистрации по месту жительства (если эти сведения не </w:t>
            </w:r>
            <w:proofErr w:type="gramStart"/>
            <w:r w:rsidRPr="00690317">
              <w:rPr>
                <w:sz w:val="20"/>
                <w:szCs w:val="20"/>
              </w:rPr>
              <w:t>содержаться  в</w:t>
            </w:r>
            <w:proofErr w:type="gramEnd"/>
            <w:r w:rsidRPr="00690317">
              <w:rPr>
                <w:sz w:val="20"/>
                <w:szCs w:val="20"/>
              </w:rPr>
              <w:t xml:space="preserve"> документе, удостоверяющем личность Заявителя)</w:t>
            </w:r>
          </w:p>
        </w:tc>
        <w:tc>
          <w:tcPr>
            <w:tcW w:w="4108" w:type="dxa"/>
            <w:gridSpan w:val="2"/>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rPr>
                <w:rFonts w:eastAsia="Times New Roman"/>
                <w:sz w:val="20"/>
                <w:szCs w:val="20"/>
              </w:rPr>
            </w:pPr>
            <w:r w:rsidRPr="00690317">
              <w:rPr>
                <w:rFonts w:eastAsia="Times New Roman"/>
                <w:sz w:val="20"/>
                <w:szCs w:val="20"/>
              </w:rPr>
              <w:t xml:space="preserve">Форма должна соответствовать </w:t>
            </w:r>
            <w:proofErr w:type="gramStart"/>
            <w:r w:rsidRPr="00690317">
              <w:rPr>
                <w:rFonts w:eastAsia="Times New Roman"/>
                <w:sz w:val="20"/>
                <w:szCs w:val="20"/>
              </w:rPr>
              <w:t>приложению  9</w:t>
            </w:r>
            <w:proofErr w:type="gramEnd"/>
          </w:p>
          <w:p w:rsidR="005E28B0" w:rsidRPr="00690317" w:rsidRDefault="005E28B0" w:rsidP="00EA31A8">
            <w:pPr>
              <w:rPr>
                <w:rFonts w:eastAsia="Times New Roman"/>
                <w:sz w:val="20"/>
                <w:szCs w:val="20"/>
              </w:rPr>
            </w:pPr>
            <w:r w:rsidRPr="00690317">
              <w:rPr>
                <w:rFonts w:eastAsia="Times New Roman"/>
                <w:sz w:val="20"/>
                <w:szCs w:val="20"/>
              </w:rPr>
              <w:t>к Административному регламенту</w:t>
            </w:r>
          </w:p>
          <w:p w:rsidR="005E28B0" w:rsidRPr="00690317" w:rsidRDefault="005E28B0" w:rsidP="00EA31A8">
            <w:pPr>
              <w:rPr>
                <w:rFonts w:eastAsia="Times New Roman"/>
                <w:sz w:val="20"/>
                <w:szCs w:val="20"/>
              </w:rPr>
            </w:pPr>
            <w:r w:rsidRPr="00690317">
              <w:rPr>
                <w:rFonts w:eastAsia="Times New Roman"/>
                <w:sz w:val="20"/>
                <w:szCs w:val="20"/>
              </w:rPr>
              <w:t>предоставления Федеральной</w:t>
            </w:r>
          </w:p>
          <w:p w:rsidR="005E28B0" w:rsidRPr="00690317" w:rsidRDefault="005E28B0" w:rsidP="00EA31A8">
            <w:pPr>
              <w:rPr>
                <w:rFonts w:eastAsia="Times New Roman"/>
                <w:sz w:val="20"/>
                <w:szCs w:val="20"/>
              </w:rPr>
            </w:pPr>
            <w:r w:rsidRPr="00690317">
              <w:rPr>
                <w:rFonts w:eastAsia="Times New Roman"/>
                <w:sz w:val="20"/>
                <w:szCs w:val="20"/>
              </w:rPr>
              <w:t>миграционной службой</w:t>
            </w:r>
          </w:p>
          <w:p w:rsidR="005E28B0" w:rsidRPr="00690317" w:rsidRDefault="005E28B0" w:rsidP="00EA31A8">
            <w:pPr>
              <w:rPr>
                <w:rFonts w:eastAsia="Times New Roman"/>
                <w:sz w:val="20"/>
                <w:szCs w:val="20"/>
              </w:rPr>
            </w:pPr>
            <w:r w:rsidRPr="00690317">
              <w:rPr>
                <w:rFonts w:eastAsia="Times New Roman"/>
                <w:sz w:val="20"/>
                <w:szCs w:val="20"/>
              </w:rPr>
              <w:t>государственной услуги</w:t>
            </w:r>
          </w:p>
          <w:p w:rsidR="005E28B0" w:rsidRPr="00690317" w:rsidRDefault="005E28B0" w:rsidP="00EA31A8">
            <w:pPr>
              <w:rPr>
                <w:rFonts w:eastAsia="Times New Roman"/>
                <w:sz w:val="20"/>
                <w:szCs w:val="20"/>
              </w:rPr>
            </w:pPr>
            <w:r w:rsidRPr="00690317">
              <w:rPr>
                <w:rFonts w:eastAsia="Times New Roman"/>
                <w:sz w:val="20"/>
                <w:szCs w:val="20"/>
              </w:rPr>
              <w:t>по регистрационному учету</w:t>
            </w:r>
          </w:p>
          <w:p w:rsidR="005E28B0" w:rsidRPr="00690317" w:rsidRDefault="005E28B0" w:rsidP="00EA31A8">
            <w:pPr>
              <w:rPr>
                <w:rFonts w:eastAsia="Times New Roman"/>
                <w:sz w:val="20"/>
                <w:szCs w:val="20"/>
              </w:rPr>
            </w:pPr>
            <w:r w:rsidRPr="00690317">
              <w:rPr>
                <w:rFonts w:eastAsia="Times New Roman"/>
                <w:sz w:val="20"/>
                <w:szCs w:val="20"/>
              </w:rPr>
              <w:t>граждан Российской Федерации</w:t>
            </w:r>
          </w:p>
          <w:p w:rsidR="005E28B0" w:rsidRPr="00690317" w:rsidRDefault="005E28B0" w:rsidP="00EA31A8">
            <w:pPr>
              <w:rPr>
                <w:rFonts w:eastAsia="Times New Roman"/>
                <w:sz w:val="20"/>
                <w:szCs w:val="20"/>
              </w:rPr>
            </w:pPr>
            <w:r w:rsidRPr="00690317">
              <w:rPr>
                <w:rFonts w:eastAsia="Times New Roman"/>
                <w:sz w:val="20"/>
                <w:szCs w:val="20"/>
              </w:rPr>
              <w:t>по месту пребывания</w:t>
            </w:r>
          </w:p>
          <w:p w:rsidR="005E28B0" w:rsidRPr="00690317" w:rsidRDefault="005E28B0" w:rsidP="00EA31A8">
            <w:pPr>
              <w:rPr>
                <w:rFonts w:eastAsia="Times New Roman"/>
                <w:color w:val="00000A"/>
                <w:sz w:val="20"/>
                <w:szCs w:val="20"/>
              </w:rPr>
            </w:pPr>
            <w:r w:rsidRPr="00690317">
              <w:rPr>
                <w:rFonts w:eastAsia="Times New Roman"/>
                <w:sz w:val="20"/>
                <w:szCs w:val="20"/>
              </w:rPr>
              <w:t>и по месту жительства</w:t>
            </w:r>
          </w:p>
          <w:p w:rsidR="005E28B0" w:rsidRPr="00690317" w:rsidRDefault="005E28B0" w:rsidP="00EA31A8">
            <w:pPr>
              <w:rPr>
                <w:rFonts w:eastAsia="Times New Roman"/>
                <w:color w:val="00000A"/>
                <w:sz w:val="20"/>
                <w:szCs w:val="20"/>
              </w:rPr>
            </w:pPr>
            <w:r w:rsidRPr="00690317">
              <w:rPr>
                <w:rFonts w:eastAsia="Times New Roman"/>
                <w:color w:val="00000A"/>
                <w:sz w:val="20"/>
                <w:szCs w:val="20"/>
              </w:rPr>
              <w:t>в пределах Российской Федерации, утвержденному приказом Федеральной миграционной службы от 11.09.2012 № 288.</w:t>
            </w:r>
          </w:p>
        </w:tc>
        <w:tc>
          <w:tcPr>
            <w:tcW w:w="6664" w:type="dxa"/>
            <w:tcBorders>
              <w:top w:val="single" w:sz="4" w:space="0" w:color="000000"/>
              <w:left w:val="single" w:sz="4" w:space="0" w:color="000000"/>
              <w:bottom w:val="single" w:sz="4" w:space="0" w:color="000000"/>
              <w:right w:val="single" w:sz="4" w:space="0" w:color="000000"/>
            </w:tcBorders>
          </w:tcPr>
          <w:p w:rsidR="005E28B0" w:rsidRPr="00690317" w:rsidRDefault="005E28B0" w:rsidP="00EA31A8">
            <w:pPr>
              <w:ind w:firstLine="709"/>
              <w:jc w:val="center"/>
              <w:rPr>
                <w:rFonts w:eastAsia="Times New Roman"/>
                <w:color w:val="00000A"/>
                <w:sz w:val="24"/>
                <w:szCs w:val="24"/>
              </w:rPr>
            </w:pPr>
          </w:p>
        </w:tc>
      </w:tr>
    </w:tbl>
    <w:p w:rsidR="005E28B0" w:rsidRDefault="005E28B0" w:rsidP="005E28B0"/>
    <w:p w:rsidR="005E28B0" w:rsidRDefault="005E28B0" w:rsidP="005E28B0"/>
    <w:p w:rsidR="005E28B0" w:rsidRDefault="005E28B0" w:rsidP="005E28B0"/>
    <w:p w:rsidR="005E28B0" w:rsidRDefault="005E28B0" w:rsidP="005E28B0"/>
    <w:p w:rsidR="005E28B0" w:rsidRDefault="005E28B0" w:rsidP="005E28B0">
      <w:pPr>
        <w:sectPr w:rsidR="005E28B0" w:rsidSect="005E28B0">
          <w:pgSz w:w="16838" w:h="11906" w:orient="landscape"/>
          <w:pgMar w:top="1701" w:right="1134" w:bottom="851" w:left="1134" w:header="709" w:footer="709" w:gutter="0"/>
          <w:cols w:space="708"/>
          <w:docGrid w:linePitch="360"/>
        </w:sectPr>
      </w:pPr>
    </w:p>
    <w:p w:rsidR="00F21029" w:rsidRPr="00690317" w:rsidRDefault="00F21029" w:rsidP="00F21029">
      <w:pPr>
        <w:pStyle w:val="1-"/>
        <w:spacing w:before="0" w:after="0" w:line="100" w:lineRule="atLeast"/>
        <w:ind w:left="5103"/>
        <w:jc w:val="left"/>
        <w:rPr>
          <w:sz w:val="24"/>
          <w:szCs w:val="24"/>
        </w:rPr>
      </w:pPr>
      <w:bookmarkStart w:id="229" w:name="_Toc438376278"/>
      <w:bookmarkStart w:id="230" w:name="_Toc438110066"/>
      <w:bookmarkStart w:id="231" w:name="_Toc437973324"/>
      <w:bookmarkStart w:id="232" w:name="_Ref437728895"/>
      <w:bookmarkStart w:id="233" w:name="_Ref437561935"/>
      <w:bookmarkStart w:id="234" w:name="_Toc468470799"/>
      <w:bookmarkStart w:id="235" w:name="_Toc438376261"/>
      <w:bookmarkStart w:id="236" w:name="_Toc438110049"/>
      <w:bookmarkStart w:id="237" w:name="_Toc437973307"/>
      <w:bookmarkStart w:id="238" w:name="_Ref437966607"/>
      <w:bookmarkStart w:id="239" w:name="_Toc494379235"/>
      <w:r w:rsidRPr="00690317">
        <w:rPr>
          <w:b w:val="0"/>
          <w:sz w:val="24"/>
          <w:szCs w:val="24"/>
        </w:rPr>
        <w:lastRenderedPageBreak/>
        <w:t xml:space="preserve">Приложение </w:t>
      </w:r>
      <w:r>
        <w:rPr>
          <w:b w:val="0"/>
          <w:sz w:val="24"/>
          <w:szCs w:val="24"/>
        </w:rPr>
        <w:t>8</w:t>
      </w:r>
      <w:bookmarkEnd w:id="239"/>
    </w:p>
    <w:p w:rsidR="00F21029" w:rsidRPr="00690317" w:rsidRDefault="00F21029" w:rsidP="00F21029">
      <w:pPr>
        <w:spacing w:after="0" w:line="100" w:lineRule="atLeast"/>
        <w:ind w:left="5103"/>
        <w:rPr>
          <w:b/>
          <w:sz w:val="24"/>
          <w:szCs w:val="24"/>
        </w:rPr>
      </w:pPr>
      <w:r w:rsidRPr="00690317">
        <w:rPr>
          <w:rFonts w:eastAsia="Times New Roman"/>
          <w:bCs/>
          <w:iCs/>
          <w:sz w:val="24"/>
          <w:szCs w:val="24"/>
        </w:rPr>
        <w:t xml:space="preserve">к Административному регламенту </w:t>
      </w:r>
    </w:p>
    <w:p w:rsidR="005E28B0" w:rsidRPr="00690317" w:rsidRDefault="005E28B0" w:rsidP="005E28B0">
      <w:pPr>
        <w:spacing w:after="0" w:line="100" w:lineRule="atLeast"/>
        <w:ind w:firstLine="709"/>
        <w:jc w:val="center"/>
        <w:rPr>
          <w:rFonts w:eastAsia="Times New Roman"/>
          <w:b/>
          <w:bCs/>
          <w:iCs/>
          <w:sz w:val="24"/>
          <w:szCs w:val="24"/>
        </w:rPr>
      </w:pPr>
    </w:p>
    <w:p w:rsidR="005E28B0" w:rsidRPr="00936335" w:rsidRDefault="005E28B0" w:rsidP="00936335">
      <w:pPr>
        <w:jc w:val="center"/>
        <w:rPr>
          <w:b/>
          <w:sz w:val="24"/>
          <w:szCs w:val="24"/>
        </w:rPr>
      </w:pPr>
      <w:r w:rsidRPr="00936335">
        <w:rPr>
          <w:b/>
          <w:sz w:val="24"/>
          <w:szCs w:val="24"/>
        </w:rPr>
        <w:t>Форма решения об отказе в приеме и регистрации документов для предоставления Государственной услуги</w:t>
      </w:r>
    </w:p>
    <w:p w:rsidR="005E28B0" w:rsidRPr="00936335" w:rsidRDefault="005E28B0" w:rsidP="00936335">
      <w:pPr>
        <w:jc w:val="center"/>
        <w:rPr>
          <w:sz w:val="24"/>
          <w:szCs w:val="24"/>
        </w:rPr>
      </w:pPr>
      <w:r w:rsidRPr="00936335">
        <w:rPr>
          <w:sz w:val="24"/>
          <w:szCs w:val="24"/>
        </w:rPr>
        <w:t>(на бланке многофункционального центра предоставления государственных и муниципальных услуг)</w:t>
      </w:r>
    </w:p>
    <w:p w:rsidR="005E28B0" w:rsidRPr="00936335" w:rsidRDefault="005E28B0" w:rsidP="00936335">
      <w:pPr>
        <w:jc w:val="right"/>
        <w:rPr>
          <w:sz w:val="24"/>
          <w:szCs w:val="24"/>
        </w:rPr>
      </w:pPr>
      <w:proofErr w:type="gramStart"/>
      <w:r w:rsidRPr="00936335">
        <w:rPr>
          <w:sz w:val="24"/>
          <w:szCs w:val="24"/>
        </w:rPr>
        <w:t>Кому:_</w:t>
      </w:r>
      <w:proofErr w:type="gramEnd"/>
      <w:r w:rsidRPr="00936335">
        <w:rPr>
          <w:sz w:val="24"/>
          <w:szCs w:val="24"/>
        </w:rPr>
        <w:t>_________________________                                                                                                                                                                                                 ФИО заявителей</w:t>
      </w:r>
    </w:p>
    <w:p w:rsidR="005E28B0" w:rsidRPr="00936335" w:rsidRDefault="005E28B0" w:rsidP="00936335">
      <w:pPr>
        <w:jc w:val="right"/>
        <w:rPr>
          <w:sz w:val="24"/>
          <w:szCs w:val="24"/>
        </w:rPr>
      </w:pPr>
      <w:r w:rsidRPr="00936335">
        <w:rPr>
          <w:sz w:val="24"/>
          <w:szCs w:val="24"/>
        </w:rPr>
        <w:t>_______________________________</w:t>
      </w:r>
    </w:p>
    <w:p w:rsidR="005E28B0" w:rsidRPr="00936335" w:rsidRDefault="005E28B0" w:rsidP="00936335">
      <w:pPr>
        <w:jc w:val="right"/>
        <w:rPr>
          <w:sz w:val="24"/>
          <w:szCs w:val="24"/>
        </w:rPr>
      </w:pPr>
      <w:r w:rsidRPr="00936335">
        <w:rPr>
          <w:sz w:val="24"/>
          <w:szCs w:val="24"/>
        </w:rPr>
        <w:t xml:space="preserve">                    Адрес заявителей</w:t>
      </w:r>
    </w:p>
    <w:p w:rsidR="005E28B0" w:rsidRPr="00690317" w:rsidRDefault="005E28B0" w:rsidP="005E28B0">
      <w:pPr>
        <w:ind w:firstLine="709"/>
        <w:jc w:val="both"/>
        <w:rPr>
          <w:sz w:val="24"/>
          <w:szCs w:val="24"/>
        </w:rPr>
      </w:pPr>
    </w:p>
    <w:p w:rsidR="005E28B0" w:rsidRPr="00690317" w:rsidRDefault="005E28B0" w:rsidP="005E28B0">
      <w:pPr>
        <w:ind w:firstLine="709"/>
        <w:jc w:val="center"/>
        <w:rPr>
          <w:sz w:val="24"/>
          <w:szCs w:val="24"/>
        </w:rPr>
      </w:pPr>
      <w:r w:rsidRPr="00690317">
        <w:rPr>
          <w:sz w:val="24"/>
          <w:szCs w:val="24"/>
        </w:rPr>
        <w:t>Решение</w:t>
      </w:r>
    </w:p>
    <w:p w:rsidR="005E28B0" w:rsidRPr="00690317" w:rsidRDefault="005E28B0" w:rsidP="005E28B0">
      <w:pPr>
        <w:ind w:firstLine="709"/>
        <w:jc w:val="center"/>
        <w:rPr>
          <w:sz w:val="24"/>
          <w:szCs w:val="24"/>
        </w:rPr>
      </w:pPr>
      <w:r w:rsidRPr="00690317">
        <w:rPr>
          <w:sz w:val="24"/>
          <w:szCs w:val="24"/>
        </w:rPr>
        <w:t xml:space="preserve">об отказе в приеме и регистрации документов, необходимых для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5E28B0" w:rsidRPr="00690317" w:rsidRDefault="005E28B0" w:rsidP="005E28B0">
      <w:pPr>
        <w:ind w:firstLine="709"/>
        <w:jc w:val="both"/>
        <w:rPr>
          <w:sz w:val="24"/>
          <w:szCs w:val="24"/>
        </w:rPr>
      </w:pPr>
      <w:r w:rsidRPr="00690317">
        <w:rPr>
          <w:sz w:val="24"/>
          <w:szCs w:val="24"/>
        </w:rPr>
        <w:t xml:space="preserve">        Уважаемый(ая)___________________________________________________________</w:t>
      </w:r>
    </w:p>
    <w:p w:rsidR="005E28B0" w:rsidRPr="00690317" w:rsidRDefault="005E28B0" w:rsidP="005E28B0">
      <w:pPr>
        <w:ind w:firstLine="709"/>
        <w:jc w:val="both"/>
        <w:rPr>
          <w:sz w:val="24"/>
          <w:szCs w:val="24"/>
        </w:rPr>
      </w:pPr>
      <w:r w:rsidRPr="00690317">
        <w:rPr>
          <w:sz w:val="24"/>
          <w:szCs w:val="24"/>
        </w:rPr>
        <w:t>Ваше заявление от «___» _______20__г. о ____________________________________________</w:t>
      </w:r>
    </w:p>
    <w:p w:rsidR="005E28B0" w:rsidRPr="00690317" w:rsidRDefault="005E28B0" w:rsidP="005E28B0">
      <w:pPr>
        <w:tabs>
          <w:tab w:val="left" w:pos="426"/>
        </w:tabs>
        <w:rPr>
          <w:sz w:val="24"/>
          <w:szCs w:val="24"/>
        </w:rPr>
      </w:pPr>
      <w:r w:rsidRPr="00690317">
        <w:rPr>
          <w:sz w:val="24"/>
          <w:szCs w:val="24"/>
        </w:rPr>
        <w:t>Не может быть рассмотрено по следующим основаниям (указать основное):</w:t>
      </w:r>
    </w:p>
    <w:p w:rsidR="005E28B0" w:rsidRPr="00690317" w:rsidRDefault="005E28B0" w:rsidP="005E28B0">
      <w:pPr>
        <w:pStyle w:val="14"/>
        <w:numPr>
          <w:ilvl w:val="0"/>
          <w:numId w:val="18"/>
        </w:numPr>
        <w:rPr>
          <w:sz w:val="24"/>
          <w:szCs w:val="24"/>
        </w:rPr>
      </w:pPr>
      <w:r w:rsidRPr="00690317">
        <w:rPr>
          <w:sz w:val="24"/>
          <w:szCs w:val="24"/>
        </w:rPr>
        <w:t>Обращение за предоставлением Государственной услуги, не предоставляемой ТСП;</w:t>
      </w:r>
    </w:p>
    <w:p w:rsidR="005E28B0" w:rsidRPr="00690317" w:rsidRDefault="005E28B0" w:rsidP="005E28B0">
      <w:pPr>
        <w:pStyle w:val="14"/>
        <w:numPr>
          <w:ilvl w:val="0"/>
          <w:numId w:val="18"/>
        </w:numPr>
        <w:rPr>
          <w:sz w:val="24"/>
          <w:szCs w:val="24"/>
        </w:rPr>
      </w:pPr>
      <w:r w:rsidRPr="00690317">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5E28B0" w:rsidRPr="00690317" w:rsidRDefault="005E28B0" w:rsidP="005E28B0">
      <w:pPr>
        <w:pStyle w:val="14"/>
        <w:numPr>
          <w:ilvl w:val="0"/>
          <w:numId w:val="18"/>
        </w:numPr>
        <w:rPr>
          <w:sz w:val="24"/>
          <w:szCs w:val="24"/>
        </w:rPr>
      </w:pPr>
      <w:r w:rsidRPr="00690317">
        <w:rPr>
          <w:sz w:val="24"/>
          <w:szCs w:val="24"/>
        </w:rPr>
        <w:t>Документы содержат подчистки и исправления текста;</w:t>
      </w:r>
    </w:p>
    <w:p w:rsidR="005E28B0" w:rsidRPr="00690317" w:rsidRDefault="005E28B0" w:rsidP="005E28B0">
      <w:pPr>
        <w:pStyle w:val="14"/>
        <w:numPr>
          <w:ilvl w:val="0"/>
          <w:numId w:val="18"/>
        </w:numPr>
        <w:rPr>
          <w:sz w:val="24"/>
          <w:szCs w:val="24"/>
        </w:rPr>
      </w:pPr>
      <w:r w:rsidRPr="00690317">
        <w:rPr>
          <w:sz w:val="24"/>
          <w:szCs w:val="24"/>
        </w:rPr>
        <w:t>Документы имеют исправления, не заверенные в установленном законодательством порядке;</w:t>
      </w:r>
    </w:p>
    <w:p w:rsidR="005E28B0" w:rsidRPr="00690317" w:rsidRDefault="005E28B0" w:rsidP="005E28B0">
      <w:pPr>
        <w:pStyle w:val="14"/>
        <w:numPr>
          <w:ilvl w:val="0"/>
          <w:numId w:val="18"/>
        </w:numPr>
        <w:rPr>
          <w:sz w:val="24"/>
          <w:szCs w:val="24"/>
        </w:rPr>
      </w:pPr>
      <w:r w:rsidRPr="00690317">
        <w:rPr>
          <w:sz w:val="24"/>
          <w:szCs w:val="24"/>
        </w:rPr>
        <w:t>Документы содержат повреждения, наличие которых не позволяет однозначно истолковать их содержание;</w:t>
      </w:r>
    </w:p>
    <w:p w:rsidR="005E28B0" w:rsidRPr="00690317" w:rsidRDefault="005E28B0" w:rsidP="005E28B0">
      <w:pPr>
        <w:pStyle w:val="14"/>
        <w:numPr>
          <w:ilvl w:val="0"/>
          <w:numId w:val="18"/>
        </w:numPr>
        <w:rPr>
          <w:sz w:val="24"/>
          <w:szCs w:val="24"/>
        </w:rPr>
      </w:pPr>
      <w:r w:rsidRPr="00690317">
        <w:rPr>
          <w:sz w:val="24"/>
          <w:szCs w:val="24"/>
        </w:rPr>
        <w:t>Документы утратили силу на момент обращения за предоставлением Государственной услуги;</w:t>
      </w:r>
    </w:p>
    <w:p w:rsidR="005E28B0" w:rsidRPr="00690317" w:rsidRDefault="005E28B0" w:rsidP="005E28B0">
      <w:pPr>
        <w:pStyle w:val="14"/>
        <w:numPr>
          <w:ilvl w:val="0"/>
          <w:numId w:val="18"/>
        </w:numPr>
        <w:rPr>
          <w:sz w:val="24"/>
          <w:szCs w:val="24"/>
        </w:rPr>
      </w:pPr>
      <w:r w:rsidRPr="00690317">
        <w:rPr>
          <w:sz w:val="24"/>
          <w:szCs w:val="24"/>
        </w:rPr>
        <w:lastRenderedPageBreak/>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5E28B0" w:rsidRPr="00690317" w:rsidRDefault="005E28B0" w:rsidP="005E28B0">
      <w:pPr>
        <w:pStyle w:val="14"/>
        <w:numPr>
          <w:ilvl w:val="0"/>
          <w:numId w:val="18"/>
        </w:numPr>
        <w:rPr>
          <w:sz w:val="24"/>
          <w:szCs w:val="24"/>
        </w:rPr>
      </w:pPr>
      <w:r w:rsidRPr="00690317">
        <w:rPr>
          <w:sz w:val="24"/>
          <w:szCs w:val="24"/>
        </w:rPr>
        <w:t>Качество представленных документов не позволяет в полном объеме прочитать сведения, содержащиеся в документах.</w:t>
      </w:r>
    </w:p>
    <w:p w:rsidR="005E28B0" w:rsidRPr="00690317" w:rsidRDefault="005E28B0" w:rsidP="005E28B0">
      <w:pPr>
        <w:pStyle w:val="14"/>
        <w:numPr>
          <w:ilvl w:val="0"/>
          <w:numId w:val="18"/>
        </w:numPr>
        <w:rPr>
          <w:sz w:val="24"/>
          <w:szCs w:val="24"/>
        </w:rPr>
      </w:pPr>
      <w:r w:rsidRPr="00690317">
        <w:rPr>
          <w:sz w:val="24"/>
          <w:szCs w:val="24"/>
        </w:rPr>
        <w:t>Форма поданного Заявителем (представителем Заявителя) Заявления не соответствует установленной форме Заявления;</w:t>
      </w:r>
    </w:p>
    <w:p w:rsidR="005E28B0" w:rsidRPr="00690317" w:rsidRDefault="005E28B0" w:rsidP="005E28B0">
      <w:pPr>
        <w:pStyle w:val="14"/>
        <w:numPr>
          <w:ilvl w:val="0"/>
          <w:numId w:val="18"/>
        </w:numPr>
        <w:rPr>
          <w:sz w:val="24"/>
          <w:szCs w:val="24"/>
        </w:rPr>
      </w:pPr>
      <w:r w:rsidRPr="00690317">
        <w:rPr>
          <w:sz w:val="24"/>
          <w:szCs w:val="24"/>
        </w:rPr>
        <w:t>Представлен неполный комплект документов;</w:t>
      </w:r>
    </w:p>
    <w:p w:rsidR="005E28B0" w:rsidRPr="00690317" w:rsidRDefault="005E28B0" w:rsidP="005E28B0">
      <w:pPr>
        <w:pStyle w:val="14"/>
        <w:numPr>
          <w:ilvl w:val="0"/>
          <w:numId w:val="18"/>
        </w:numPr>
        <w:rPr>
          <w:sz w:val="24"/>
          <w:szCs w:val="24"/>
        </w:rPr>
      </w:pPr>
      <w:r w:rsidRPr="00690317">
        <w:rPr>
          <w:sz w:val="24"/>
          <w:szCs w:val="24"/>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E28B0" w:rsidRPr="00690317" w:rsidRDefault="005E28B0" w:rsidP="005E28B0">
      <w:pPr>
        <w:pStyle w:val="14"/>
        <w:rPr>
          <w:sz w:val="24"/>
          <w:szCs w:val="24"/>
        </w:rPr>
      </w:pPr>
    </w:p>
    <w:p w:rsidR="005E28B0" w:rsidRPr="00690317" w:rsidRDefault="005E28B0" w:rsidP="005E28B0">
      <w:pPr>
        <w:ind w:firstLine="709"/>
        <w:jc w:val="both"/>
        <w:rPr>
          <w:sz w:val="24"/>
          <w:szCs w:val="24"/>
        </w:rPr>
      </w:pPr>
      <w:r w:rsidRPr="00690317">
        <w:rPr>
          <w:sz w:val="24"/>
          <w:szCs w:val="24"/>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w:t>
      </w:r>
    </w:p>
    <w:p w:rsidR="005E28B0" w:rsidRPr="00690317" w:rsidRDefault="005E28B0" w:rsidP="005E28B0">
      <w:pPr>
        <w:ind w:firstLine="709"/>
        <w:jc w:val="both"/>
        <w:rPr>
          <w:sz w:val="24"/>
          <w:szCs w:val="24"/>
        </w:rPr>
      </w:pPr>
      <w:r w:rsidRPr="00690317">
        <w:rPr>
          <w:sz w:val="24"/>
          <w:szCs w:val="24"/>
        </w:rPr>
        <w:t>_____________________________________________________________</w:t>
      </w:r>
    </w:p>
    <w:p w:rsidR="005E28B0" w:rsidRPr="00690317" w:rsidRDefault="005E28B0" w:rsidP="005E28B0">
      <w:pPr>
        <w:ind w:firstLine="709"/>
        <w:jc w:val="center"/>
        <w:rPr>
          <w:sz w:val="24"/>
          <w:szCs w:val="24"/>
        </w:rPr>
      </w:pPr>
      <w:r w:rsidRPr="00690317">
        <w:rPr>
          <w:sz w:val="24"/>
          <w:szCs w:val="24"/>
        </w:rPr>
        <w:t>(должность уполномоченного специалиста МФЦ/ уполномоченного должностного лица Администрации, Ф.И.О., контактный телефон)</w:t>
      </w:r>
    </w:p>
    <w:p w:rsidR="005E28B0" w:rsidRPr="00690317" w:rsidRDefault="005E28B0" w:rsidP="005E28B0">
      <w:pPr>
        <w:ind w:firstLine="709"/>
        <w:jc w:val="both"/>
        <w:rPr>
          <w:sz w:val="24"/>
          <w:szCs w:val="24"/>
        </w:rPr>
      </w:pPr>
    </w:p>
    <w:p w:rsidR="005E28B0" w:rsidRPr="00690317" w:rsidRDefault="005E28B0" w:rsidP="005E28B0">
      <w:pPr>
        <w:ind w:hanging="142"/>
        <w:jc w:val="both"/>
        <w:rPr>
          <w:sz w:val="24"/>
          <w:szCs w:val="24"/>
        </w:rPr>
      </w:pPr>
      <w:r w:rsidRPr="00690317">
        <w:rPr>
          <w:sz w:val="24"/>
          <w:szCs w:val="24"/>
        </w:rPr>
        <w:t>«__</w:t>
      </w:r>
      <w:proofErr w:type="gramStart"/>
      <w:r w:rsidRPr="00690317">
        <w:rPr>
          <w:sz w:val="24"/>
          <w:szCs w:val="24"/>
        </w:rPr>
        <w:t>_»_</w:t>
      </w:r>
      <w:proofErr w:type="gramEnd"/>
      <w:r w:rsidRPr="00690317">
        <w:rPr>
          <w:sz w:val="24"/>
          <w:szCs w:val="24"/>
        </w:rPr>
        <w:t xml:space="preserve">___________20____г.                ___________________________Подпись </w:t>
      </w:r>
    </w:p>
    <w:p w:rsidR="005E28B0" w:rsidRPr="00690317" w:rsidRDefault="005E28B0" w:rsidP="005E28B0">
      <w:pPr>
        <w:ind w:firstLine="709"/>
        <w:jc w:val="both"/>
        <w:rPr>
          <w:sz w:val="24"/>
          <w:szCs w:val="24"/>
        </w:rPr>
      </w:pPr>
    </w:p>
    <w:p w:rsidR="005E28B0" w:rsidRDefault="005E28B0" w:rsidP="005E28B0">
      <w:pPr>
        <w:spacing w:after="0" w:line="100" w:lineRule="atLeast"/>
        <w:rPr>
          <w:rFonts w:eastAsia="Times New Roman"/>
          <w:bCs/>
          <w:iCs/>
          <w:sz w:val="24"/>
          <w:szCs w:val="24"/>
        </w:rPr>
      </w:pPr>
      <w:bookmarkStart w:id="240" w:name="_Toc473049926"/>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Default="00F21029" w:rsidP="005E28B0">
      <w:pPr>
        <w:spacing w:after="0" w:line="100" w:lineRule="atLeast"/>
        <w:rPr>
          <w:rFonts w:eastAsia="Times New Roman"/>
          <w:bCs/>
          <w:iCs/>
          <w:sz w:val="24"/>
          <w:szCs w:val="24"/>
        </w:rPr>
      </w:pPr>
    </w:p>
    <w:p w:rsidR="00F21029" w:rsidRPr="00690317" w:rsidRDefault="00F21029" w:rsidP="00F21029">
      <w:pPr>
        <w:pStyle w:val="1-"/>
        <w:spacing w:before="0" w:after="0" w:line="100" w:lineRule="atLeast"/>
        <w:ind w:left="5103"/>
        <w:jc w:val="left"/>
        <w:rPr>
          <w:sz w:val="24"/>
          <w:szCs w:val="24"/>
        </w:rPr>
      </w:pPr>
      <w:bookmarkStart w:id="241" w:name="_Toc494379236"/>
      <w:bookmarkEnd w:id="240"/>
      <w:r w:rsidRPr="00690317">
        <w:rPr>
          <w:b w:val="0"/>
          <w:sz w:val="24"/>
          <w:szCs w:val="24"/>
        </w:rPr>
        <w:lastRenderedPageBreak/>
        <w:t xml:space="preserve">Приложение </w:t>
      </w:r>
      <w:r>
        <w:rPr>
          <w:b w:val="0"/>
          <w:sz w:val="24"/>
          <w:szCs w:val="24"/>
        </w:rPr>
        <w:t>9</w:t>
      </w:r>
      <w:bookmarkEnd w:id="241"/>
    </w:p>
    <w:p w:rsidR="00F21029" w:rsidRPr="00690317" w:rsidRDefault="00F21029" w:rsidP="00F21029">
      <w:pPr>
        <w:spacing w:after="0" w:line="100" w:lineRule="atLeast"/>
        <w:ind w:left="5103"/>
        <w:rPr>
          <w:b/>
          <w:sz w:val="24"/>
          <w:szCs w:val="24"/>
        </w:rPr>
      </w:pPr>
      <w:r w:rsidRPr="00690317">
        <w:rPr>
          <w:rFonts w:eastAsia="Times New Roman"/>
          <w:bCs/>
          <w:iCs/>
          <w:sz w:val="24"/>
          <w:szCs w:val="24"/>
        </w:rPr>
        <w:t xml:space="preserve">к Административному регламенту </w:t>
      </w:r>
    </w:p>
    <w:p w:rsidR="005E28B0" w:rsidRPr="00690317" w:rsidRDefault="005E28B0" w:rsidP="005E28B0">
      <w:pPr>
        <w:keepNext/>
        <w:spacing w:after="0" w:line="100" w:lineRule="atLeast"/>
        <w:ind w:left="5670"/>
        <w:rPr>
          <w:sz w:val="24"/>
          <w:szCs w:val="24"/>
        </w:rPr>
      </w:pPr>
      <w:r w:rsidRPr="00690317">
        <w:rPr>
          <w:rFonts w:eastAsia="Times New Roman"/>
          <w:bCs/>
          <w:iCs/>
          <w:sz w:val="24"/>
          <w:szCs w:val="24"/>
        </w:rPr>
        <w:br/>
      </w:r>
    </w:p>
    <w:p w:rsidR="005E28B0" w:rsidRPr="00936335" w:rsidRDefault="005E28B0" w:rsidP="00936335">
      <w:pPr>
        <w:jc w:val="center"/>
        <w:rPr>
          <w:b/>
          <w:sz w:val="24"/>
          <w:szCs w:val="24"/>
        </w:rPr>
      </w:pPr>
      <w:r w:rsidRPr="00936335">
        <w:rPr>
          <w:b/>
          <w:sz w:val="24"/>
          <w:szCs w:val="24"/>
        </w:rPr>
        <w:t>Требования к помещениям, в которых предоставляется Государственная услуга</w:t>
      </w:r>
      <w:r w:rsidRPr="00936335">
        <w:rPr>
          <w:b/>
          <w:sz w:val="24"/>
          <w:szCs w:val="24"/>
        </w:rPr>
        <w:br/>
      </w:r>
    </w:p>
    <w:p w:rsidR="005E28B0" w:rsidRPr="00680E73" w:rsidRDefault="005E28B0" w:rsidP="00680E73">
      <w:pPr>
        <w:pStyle w:val="ad"/>
        <w:ind w:firstLine="709"/>
        <w:jc w:val="both"/>
        <w:rPr>
          <w:sz w:val="24"/>
          <w:szCs w:val="24"/>
        </w:rPr>
      </w:pPr>
      <w:r w:rsidRPr="00680E73">
        <w:rPr>
          <w:sz w:val="24"/>
          <w:szCs w:val="24"/>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E28B0" w:rsidRPr="00680E73" w:rsidRDefault="005E28B0" w:rsidP="00680E73">
      <w:pPr>
        <w:pStyle w:val="ad"/>
        <w:ind w:firstLine="709"/>
        <w:jc w:val="both"/>
        <w:rPr>
          <w:sz w:val="24"/>
          <w:szCs w:val="24"/>
        </w:rPr>
      </w:pPr>
      <w:r w:rsidRPr="00680E73">
        <w:rPr>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E28B0" w:rsidRPr="00680E73" w:rsidRDefault="005E28B0" w:rsidP="00680E73">
      <w:pPr>
        <w:pStyle w:val="ad"/>
        <w:ind w:firstLine="709"/>
        <w:jc w:val="both"/>
        <w:rPr>
          <w:sz w:val="24"/>
          <w:szCs w:val="24"/>
        </w:rPr>
      </w:pPr>
      <w:r w:rsidRPr="00680E73">
        <w:rPr>
          <w:sz w:val="24"/>
          <w:szCs w:val="24"/>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5E28B0" w:rsidRPr="00680E73" w:rsidRDefault="005E28B0" w:rsidP="00680E73">
      <w:pPr>
        <w:pStyle w:val="ad"/>
        <w:ind w:firstLine="709"/>
        <w:jc w:val="both"/>
        <w:rPr>
          <w:sz w:val="24"/>
          <w:szCs w:val="24"/>
        </w:rPr>
      </w:pPr>
      <w:r w:rsidRPr="00680E73">
        <w:rPr>
          <w:sz w:val="24"/>
          <w:szCs w:val="24"/>
        </w:rPr>
        <w:t>4. Вход и выход из помещений оборудуются указателями.</w:t>
      </w:r>
    </w:p>
    <w:p w:rsidR="005E28B0" w:rsidRPr="00680E73" w:rsidRDefault="005E28B0" w:rsidP="00680E73">
      <w:pPr>
        <w:pStyle w:val="ad"/>
        <w:ind w:firstLine="709"/>
        <w:jc w:val="both"/>
        <w:rPr>
          <w:sz w:val="24"/>
          <w:szCs w:val="24"/>
        </w:rPr>
      </w:pPr>
      <w:r w:rsidRPr="00680E73">
        <w:rPr>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5E28B0" w:rsidRPr="00680E73" w:rsidRDefault="005E28B0" w:rsidP="00680E73">
      <w:pPr>
        <w:pStyle w:val="ad"/>
        <w:ind w:firstLine="709"/>
        <w:jc w:val="both"/>
        <w:rPr>
          <w:sz w:val="24"/>
          <w:szCs w:val="24"/>
        </w:rPr>
      </w:pPr>
      <w:r w:rsidRPr="00680E73">
        <w:rPr>
          <w:sz w:val="24"/>
          <w:szCs w:val="24"/>
        </w:rPr>
        <w:t>6. Места для ожидания на подачу или получение документов оборудуются стульями, скамьями.</w:t>
      </w:r>
    </w:p>
    <w:p w:rsidR="005E28B0" w:rsidRPr="00680E73" w:rsidRDefault="005E28B0" w:rsidP="00680E73">
      <w:pPr>
        <w:pStyle w:val="ad"/>
        <w:ind w:firstLine="709"/>
        <w:jc w:val="both"/>
        <w:rPr>
          <w:sz w:val="24"/>
          <w:szCs w:val="24"/>
        </w:rPr>
      </w:pPr>
      <w:r w:rsidRPr="00680E73">
        <w:rPr>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E28B0" w:rsidRPr="00680E73" w:rsidRDefault="005E28B0" w:rsidP="00680E73">
      <w:pPr>
        <w:pStyle w:val="ad"/>
        <w:ind w:firstLine="709"/>
        <w:jc w:val="both"/>
        <w:rPr>
          <w:sz w:val="24"/>
          <w:szCs w:val="24"/>
        </w:rPr>
      </w:pPr>
      <w:r w:rsidRPr="00680E73">
        <w:rPr>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5E28B0" w:rsidRPr="00680E73" w:rsidRDefault="005E28B0" w:rsidP="00680E73">
      <w:pPr>
        <w:pStyle w:val="ad"/>
        <w:ind w:firstLine="709"/>
        <w:jc w:val="both"/>
        <w:rPr>
          <w:sz w:val="24"/>
          <w:szCs w:val="24"/>
        </w:rPr>
      </w:pPr>
      <w:r w:rsidRPr="00680E73">
        <w:rPr>
          <w:sz w:val="24"/>
          <w:szCs w:val="24"/>
        </w:rPr>
        <w:t>номера кабинета;</w:t>
      </w:r>
    </w:p>
    <w:p w:rsidR="005E28B0" w:rsidRPr="00680E73" w:rsidRDefault="005E28B0" w:rsidP="00680E73">
      <w:pPr>
        <w:pStyle w:val="ad"/>
        <w:ind w:firstLine="709"/>
        <w:jc w:val="both"/>
        <w:rPr>
          <w:sz w:val="24"/>
          <w:szCs w:val="24"/>
        </w:rPr>
      </w:pPr>
      <w:r w:rsidRPr="00680E73">
        <w:rPr>
          <w:sz w:val="24"/>
          <w:szCs w:val="24"/>
        </w:rPr>
        <w:t>фамилии, имени, отчества и должности специалиста, осуществляющего предоставление Государственной услуги.</w:t>
      </w:r>
    </w:p>
    <w:p w:rsidR="005E28B0" w:rsidRPr="00680E73" w:rsidRDefault="005E28B0" w:rsidP="00680E73">
      <w:pPr>
        <w:pStyle w:val="ad"/>
        <w:ind w:firstLine="709"/>
        <w:jc w:val="both"/>
        <w:rPr>
          <w:sz w:val="24"/>
          <w:szCs w:val="24"/>
        </w:rPr>
      </w:pPr>
      <w:r w:rsidRPr="00680E73">
        <w:rPr>
          <w:sz w:val="24"/>
          <w:szCs w:val="24"/>
        </w:rPr>
        <w:t xml:space="preserve">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w:t>
      </w:r>
    </w:p>
    <w:p w:rsidR="005E28B0" w:rsidRPr="00680E73" w:rsidRDefault="005E28B0" w:rsidP="00680E73">
      <w:pPr>
        <w:pStyle w:val="ad"/>
        <w:ind w:firstLine="709"/>
        <w:jc w:val="both"/>
        <w:rPr>
          <w:rFonts w:eastAsia="Times New Roman"/>
          <w:bCs/>
          <w:iCs/>
          <w:sz w:val="24"/>
          <w:szCs w:val="24"/>
        </w:rPr>
      </w:pPr>
      <w:r w:rsidRPr="00680E73">
        <w:rPr>
          <w:sz w:val="24"/>
          <w:szCs w:val="24"/>
        </w:rPr>
        <w:t>информацию по вопросам предоставления Государственной услуги и организовать предоставление Государственной Услуги в полном объеме.</w:t>
      </w:r>
    </w:p>
    <w:p w:rsidR="005E28B0" w:rsidRPr="00680E73" w:rsidRDefault="005E28B0" w:rsidP="00680E73">
      <w:pPr>
        <w:pStyle w:val="ad"/>
        <w:ind w:firstLine="709"/>
        <w:jc w:val="both"/>
        <w:rPr>
          <w:rFonts w:eastAsia="Times New Roman"/>
          <w:bCs/>
          <w:iCs/>
          <w:sz w:val="24"/>
          <w:szCs w:val="24"/>
        </w:rPr>
      </w:pPr>
    </w:p>
    <w:p w:rsidR="005E28B0" w:rsidRPr="00680E73" w:rsidRDefault="005E28B0" w:rsidP="00680E73">
      <w:pPr>
        <w:pStyle w:val="ad"/>
        <w:ind w:firstLine="709"/>
        <w:jc w:val="both"/>
        <w:rPr>
          <w:rFonts w:eastAsia="Times New Roman"/>
          <w:bCs/>
          <w:iCs/>
          <w:sz w:val="24"/>
          <w:szCs w:val="24"/>
        </w:rPr>
      </w:pPr>
    </w:p>
    <w:p w:rsidR="005E28B0" w:rsidRPr="00680E73" w:rsidRDefault="005E28B0" w:rsidP="00680E73">
      <w:pPr>
        <w:pStyle w:val="ad"/>
        <w:ind w:firstLine="709"/>
        <w:jc w:val="both"/>
        <w:rPr>
          <w:sz w:val="24"/>
          <w:szCs w:val="24"/>
        </w:rPr>
      </w:pPr>
    </w:p>
    <w:p w:rsidR="00F21029" w:rsidRPr="00680E73" w:rsidRDefault="00F21029" w:rsidP="00680E73">
      <w:pPr>
        <w:pStyle w:val="ad"/>
        <w:ind w:firstLine="709"/>
        <w:jc w:val="both"/>
        <w:rPr>
          <w:sz w:val="24"/>
          <w:szCs w:val="24"/>
        </w:rPr>
      </w:pPr>
    </w:p>
    <w:p w:rsidR="00F21029" w:rsidRPr="00680E73" w:rsidRDefault="00F21029" w:rsidP="00680E73">
      <w:pPr>
        <w:pStyle w:val="ad"/>
        <w:ind w:firstLine="709"/>
        <w:jc w:val="both"/>
        <w:rPr>
          <w:sz w:val="24"/>
          <w:szCs w:val="24"/>
        </w:rPr>
      </w:pPr>
    </w:p>
    <w:p w:rsidR="00F21029" w:rsidRPr="00680E73" w:rsidRDefault="00F21029" w:rsidP="00680E73">
      <w:pPr>
        <w:pStyle w:val="ad"/>
        <w:ind w:firstLine="709"/>
        <w:jc w:val="both"/>
        <w:rPr>
          <w:sz w:val="24"/>
          <w:szCs w:val="24"/>
        </w:rPr>
      </w:pPr>
    </w:p>
    <w:p w:rsidR="00F21029" w:rsidRPr="00680E73" w:rsidRDefault="00F21029" w:rsidP="00680E73">
      <w:pPr>
        <w:pStyle w:val="ad"/>
        <w:ind w:firstLine="709"/>
        <w:jc w:val="both"/>
        <w:rPr>
          <w:sz w:val="24"/>
          <w:szCs w:val="24"/>
        </w:rPr>
      </w:pPr>
    </w:p>
    <w:p w:rsidR="00F21029" w:rsidRPr="00680E73" w:rsidRDefault="00F21029" w:rsidP="00680E73">
      <w:pPr>
        <w:pStyle w:val="ad"/>
        <w:ind w:firstLine="709"/>
        <w:jc w:val="both"/>
        <w:rPr>
          <w:sz w:val="24"/>
          <w:szCs w:val="24"/>
        </w:rPr>
      </w:pPr>
    </w:p>
    <w:p w:rsidR="00F21029" w:rsidRPr="00680E73" w:rsidRDefault="00F21029" w:rsidP="00680E73">
      <w:pPr>
        <w:pStyle w:val="ad"/>
        <w:ind w:firstLine="709"/>
        <w:jc w:val="both"/>
        <w:rPr>
          <w:sz w:val="24"/>
          <w:szCs w:val="24"/>
        </w:rPr>
      </w:pPr>
    </w:p>
    <w:p w:rsidR="00F21029" w:rsidRPr="00680E73" w:rsidRDefault="00F21029" w:rsidP="00680E73">
      <w:pPr>
        <w:pStyle w:val="ad"/>
        <w:ind w:firstLine="709"/>
        <w:jc w:val="both"/>
        <w:rPr>
          <w:sz w:val="24"/>
          <w:szCs w:val="24"/>
        </w:rPr>
      </w:pPr>
    </w:p>
    <w:p w:rsidR="00F21029" w:rsidRDefault="00F21029" w:rsidP="005E28B0">
      <w:pPr>
        <w:spacing w:after="0" w:line="100" w:lineRule="atLeast"/>
        <w:rPr>
          <w:sz w:val="24"/>
          <w:szCs w:val="24"/>
        </w:rPr>
      </w:pPr>
    </w:p>
    <w:p w:rsidR="00F21029" w:rsidRDefault="00F21029" w:rsidP="005E28B0">
      <w:pPr>
        <w:spacing w:after="0" w:line="100" w:lineRule="atLeast"/>
        <w:rPr>
          <w:sz w:val="24"/>
          <w:szCs w:val="24"/>
        </w:rPr>
      </w:pPr>
    </w:p>
    <w:p w:rsidR="00F21029" w:rsidRDefault="00F21029" w:rsidP="005E28B0">
      <w:pPr>
        <w:spacing w:after="0" w:line="100" w:lineRule="atLeast"/>
        <w:rPr>
          <w:sz w:val="24"/>
          <w:szCs w:val="24"/>
        </w:rPr>
      </w:pPr>
    </w:p>
    <w:p w:rsidR="00F21029" w:rsidRDefault="00F21029" w:rsidP="005E28B0">
      <w:pPr>
        <w:spacing w:after="0" w:line="100" w:lineRule="atLeast"/>
        <w:rPr>
          <w:sz w:val="24"/>
          <w:szCs w:val="24"/>
        </w:rPr>
      </w:pPr>
    </w:p>
    <w:p w:rsidR="00F21029" w:rsidRDefault="00F21029" w:rsidP="005E28B0">
      <w:pPr>
        <w:spacing w:after="0" w:line="100" w:lineRule="atLeast"/>
        <w:rPr>
          <w:sz w:val="24"/>
          <w:szCs w:val="24"/>
        </w:rPr>
      </w:pPr>
    </w:p>
    <w:p w:rsidR="00F21029" w:rsidRDefault="00F21029" w:rsidP="005E28B0">
      <w:pPr>
        <w:spacing w:after="0" w:line="100" w:lineRule="atLeast"/>
        <w:rPr>
          <w:sz w:val="24"/>
          <w:szCs w:val="24"/>
        </w:rPr>
      </w:pPr>
    </w:p>
    <w:p w:rsidR="00F21029" w:rsidRPr="00690317" w:rsidRDefault="00F21029" w:rsidP="005E28B0">
      <w:pPr>
        <w:spacing w:after="0" w:line="100" w:lineRule="atLeast"/>
        <w:rPr>
          <w:sz w:val="24"/>
          <w:szCs w:val="24"/>
        </w:rPr>
      </w:pPr>
    </w:p>
    <w:p w:rsidR="00F21029" w:rsidRPr="00690317" w:rsidRDefault="00F21029" w:rsidP="00F21029">
      <w:pPr>
        <w:pStyle w:val="1-"/>
        <w:spacing w:before="0" w:after="0" w:line="100" w:lineRule="atLeast"/>
        <w:ind w:left="5103"/>
        <w:jc w:val="left"/>
        <w:rPr>
          <w:sz w:val="24"/>
          <w:szCs w:val="24"/>
        </w:rPr>
      </w:pPr>
      <w:bookmarkStart w:id="242" w:name="_Toc494379237"/>
      <w:r w:rsidRPr="00690317">
        <w:rPr>
          <w:b w:val="0"/>
          <w:sz w:val="24"/>
          <w:szCs w:val="24"/>
        </w:rPr>
        <w:lastRenderedPageBreak/>
        <w:t xml:space="preserve">Приложение </w:t>
      </w:r>
      <w:r>
        <w:rPr>
          <w:b w:val="0"/>
          <w:sz w:val="24"/>
          <w:szCs w:val="24"/>
        </w:rPr>
        <w:t>10</w:t>
      </w:r>
      <w:bookmarkEnd w:id="242"/>
    </w:p>
    <w:p w:rsidR="00F21029" w:rsidRPr="00690317" w:rsidRDefault="00F21029" w:rsidP="00F21029">
      <w:pPr>
        <w:spacing w:after="0" w:line="100" w:lineRule="atLeast"/>
        <w:ind w:left="5103"/>
        <w:rPr>
          <w:b/>
          <w:sz w:val="24"/>
          <w:szCs w:val="24"/>
        </w:rPr>
      </w:pPr>
      <w:r w:rsidRPr="00690317">
        <w:rPr>
          <w:rFonts w:eastAsia="Times New Roman"/>
          <w:bCs/>
          <w:iCs/>
          <w:sz w:val="24"/>
          <w:szCs w:val="24"/>
        </w:rPr>
        <w:t xml:space="preserve">к Административному регламенту </w:t>
      </w:r>
    </w:p>
    <w:p w:rsidR="005E28B0" w:rsidRPr="00690317" w:rsidRDefault="005E28B0" w:rsidP="005E28B0">
      <w:pPr>
        <w:pStyle w:val="1-"/>
        <w:spacing w:before="0" w:after="0" w:line="100" w:lineRule="atLeast"/>
        <w:ind w:left="5103"/>
        <w:jc w:val="left"/>
        <w:rPr>
          <w:sz w:val="24"/>
          <w:szCs w:val="24"/>
        </w:rPr>
      </w:pPr>
      <w:r w:rsidRPr="00690317">
        <w:rPr>
          <w:b w:val="0"/>
          <w:sz w:val="24"/>
          <w:szCs w:val="24"/>
        </w:rPr>
        <w:br/>
      </w:r>
    </w:p>
    <w:p w:rsidR="005E28B0" w:rsidRPr="00680E73" w:rsidRDefault="005E28B0" w:rsidP="00680E73">
      <w:pPr>
        <w:jc w:val="center"/>
        <w:rPr>
          <w:b/>
          <w:sz w:val="24"/>
          <w:szCs w:val="24"/>
        </w:rPr>
      </w:pPr>
      <w:r w:rsidRPr="00680E73">
        <w:rPr>
          <w:b/>
          <w:sz w:val="24"/>
          <w:szCs w:val="24"/>
        </w:rPr>
        <w:t>Показатели доступности и качества Государственной услуги</w:t>
      </w:r>
    </w:p>
    <w:p w:rsidR="005E28B0" w:rsidRPr="00690317" w:rsidRDefault="005E28B0" w:rsidP="005E28B0">
      <w:pPr>
        <w:spacing w:after="0" w:line="100" w:lineRule="atLeast"/>
        <w:ind w:firstLine="709"/>
        <w:jc w:val="center"/>
        <w:rPr>
          <w:rFonts w:eastAsia="Times New Roman"/>
          <w:b/>
          <w:bCs/>
          <w:iCs/>
          <w:sz w:val="24"/>
          <w:szCs w:val="24"/>
        </w:rPr>
      </w:pPr>
    </w:p>
    <w:p w:rsidR="005E28B0" w:rsidRPr="00690317" w:rsidRDefault="005E28B0" w:rsidP="005E28B0">
      <w:pPr>
        <w:spacing w:after="0" w:line="100" w:lineRule="atLeast"/>
        <w:ind w:firstLine="709"/>
        <w:jc w:val="both"/>
        <w:rPr>
          <w:rFonts w:eastAsia="Times New Roman"/>
          <w:bCs/>
          <w:iCs/>
          <w:sz w:val="24"/>
          <w:szCs w:val="24"/>
        </w:rPr>
      </w:pPr>
      <w:r w:rsidRPr="00690317">
        <w:rPr>
          <w:rFonts w:eastAsia="Times New Roman"/>
          <w:bCs/>
          <w:iCs/>
          <w:sz w:val="24"/>
          <w:szCs w:val="24"/>
        </w:rPr>
        <w:t xml:space="preserve"> Показателями доступности предоставления Государственной услуги являются:</w:t>
      </w:r>
    </w:p>
    <w:p w:rsidR="005E28B0" w:rsidRPr="00690317" w:rsidRDefault="005E28B0" w:rsidP="005E28B0">
      <w:pPr>
        <w:spacing w:after="0" w:line="100" w:lineRule="atLeast"/>
        <w:ind w:firstLine="709"/>
        <w:jc w:val="both"/>
        <w:rPr>
          <w:rFonts w:eastAsia="Times New Roman"/>
          <w:bCs/>
          <w:iCs/>
          <w:sz w:val="24"/>
          <w:szCs w:val="24"/>
        </w:rPr>
      </w:pPr>
    </w:p>
    <w:p w:rsidR="005E28B0" w:rsidRPr="00690317" w:rsidRDefault="005E28B0" w:rsidP="005E28B0">
      <w:pPr>
        <w:tabs>
          <w:tab w:val="left" w:pos="1134"/>
        </w:tabs>
        <w:spacing w:after="0" w:line="100" w:lineRule="atLeast"/>
        <w:ind w:firstLine="709"/>
        <w:jc w:val="both"/>
        <w:rPr>
          <w:rFonts w:eastAsia="Times New Roman"/>
          <w:bCs/>
          <w:iCs/>
          <w:sz w:val="24"/>
          <w:szCs w:val="24"/>
        </w:rPr>
      </w:pPr>
      <w:r w:rsidRPr="00690317">
        <w:rPr>
          <w:rFonts w:eastAsia="Times New Roman"/>
          <w:bCs/>
          <w:iCs/>
          <w:sz w:val="24"/>
          <w:szCs w:val="24"/>
        </w:rPr>
        <w:t>1.</w:t>
      </w:r>
      <w:r w:rsidRPr="00690317">
        <w:rPr>
          <w:rFonts w:eastAsia="Times New Roman"/>
          <w:bCs/>
          <w:iCs/>
          <w:sz w:val="24"/>
          <w:szCs w:val="24"/>
        </w:rPr>
        <w:tab/>
        <w:t>Предоставление возможности получения Государственной услуги в электронной форме или в МФЦ;</w:t>
      </w:r>
    </w:p>
    <w:p w:rsidR="005E28B0" w:rsidRPr="00690317" w:rsidRDefault="005E28B0" w:rsidP="005E28B0">
      <w:pPr>
        <w:tabs>
          <w:tab w:val="left" w:pos="1134"/>
        </w:tabs>
        <w:spacing w:after="0" w:line="100" w:lineRule="atLeast"/>
        <w:ind w:firstLine="709"/>
        <w:jc w:val="both"/>
        <w:rPr>
          <w:rFonts w:eastAsia="Times New Roman"/>
          <w:bCs/>
          <w:iCs/>
          <w:sz w:val="24"/>
          <w:szCs w:val="24"/>
        </w:rPr>
      </w:pPr>
      <w:r w:rsidRPr="00690317">
        <w:rPr>
          <w:rFonts w:eastAsia="Times New Roman"/>
          <w:bCs/>
          <w:iCs/>
          <w:sz w:val="24"/>
          <w:szCs w:val="24"/>
        </w:rPr>
        <w:t>2.</w:t>
      </w:r>
      <w:r w:rsidRPr="00690317">
        <w:rPr>
          <w:rFonts w:eastAsia="Times New Roman"/>
          <w:bCs/>
          <w:iCs/>
          <w:sz w:val="24"/>
          <w:szCs w:val="24"/>
        </w:rPr>
        <w:tab/>
        <w:t xml:space="preserve">Предоставление возможности получения информации о ходе </w:t>
      </w:r>
      <w:proofErr w:type="gramStart"/>
      <w:r w:rsidRPr="00690317">
        <w:rPr>
          <w:rFonts w:eastAsia="Times New Roman"/>
          <w:bCs/>
          <w:iCs/>
          <w:sz w:val="24"/>
          <w:szCs w:val="24"/>
        </w:rPr>
        <w:t>предоставления  Государственной</w:t>
      </w:r>
      <w:proofErr w:type="gramEnd"/>
      <w:r w:rsidRPr="00690317">
        <w:rPr>
          <w:rFonts w:eastAsia="Times New Roman"/>
          <w:bCs/>
          <w:iCs/>
          <w:sz w:val="24"/>
          <w:szCs w:val="24"/>
        </w:rPr>
        <w:t xml:space="preserve"> услуги, в том числе с использованием информационно-коммуникационных технологий;</w:t>
      </w:r>
    </w:p>
    <w:p w:rsidR="005E28B0" w:rsidRPr="00690317" w:rsidRDefault="005E28B0" w:rsidP="005E28B0">
      <w:pPr>
        <w:tabs>
          <w:tab w:val="left" w:pos="1134"/>
        </w:tabs>
        <w:spacing w:after="0" w:line="100" w:lineRule="atLeast"/>
        <w:ind w:firstLine="709"/>
        <w:jc w:val="both"/>
        <w:rPr>
          <w:rFonts w:eastAsia="Times New Roman"/>
          <w:bCs/>
          <w:iCs/>
          <w:sz w:val="24"/>
          <w:szCs w:val="24"/>
        </w:rPr>
      </w:pPr>
      <w:r w:rsidRPr="00690317">
        <w:rPr>
          <w:rFonts w:eastAsia="Times New Roman"/>
          <w:bCs/>
          <w:iCs/>
          <w:sz w:val="24"/>
          <w:szCs w:val="24"/>
        </w:rPr>
        <w:t>3.</w:t>
      </w:r>
      <w:r w:rsidRPr="00690317">
        <w:rPr>
          <w:rFonts w:eastAsia="Times New Roman"/>
          <w:bCs/>
          <w:iCs/>
          <w:sz w:val="24"/>
          <w:szCs w:val="24"/>
        </w:rPr>
        <w:tab/>
        <w:t>Транспортная доступность к местам предоставления Государственной услуги;</w:t>
      </w:r>
    </w:p>
    <w:p w:rsidR="005E28B0" w:rsidRPr="00690317" w:rsidRDefault="005E28B0" w:rsidP="005E28B0">
      <w:pPr>
        <w:tabs>
          <w:tab w:val="left" w:pos="1134"/>
        </w:tabs>
        <w:spacing w:after="0" w:line="100" w:lineRule="atLeast"/>
        <w:ind w:firstLine="709"/>
        <w:jc w:val="both"/>
        <w:rPr>
          <w:rFonts w:eastAsia="Times New Roman"/>
          <w:bCs/>
          <w:iCs/>
          <w:sz w:val="24"/>
          <w:szCs w:val="24"/>
        </w:rPr>
      </w:pPr>
      <w:r w:rsidRPr="00690317">
        <w:rPr>
          <w:rFonts w:eastAsia="Times New Roman"/>
          <w:bCs/>
          <w:iCs/>
          <w:sz w:val="24"/>
          <w:szCs w:val="24"/>
        </w:rPr>
        <w:t>4.</w:t>
      </w:r>
      <w:r w:rsidRPr="00690317">
        <w:rPr>
          <w:rFonts w:eastAsia="Times New Roman"/>
          <w:bCs/>
          <w:iCs/>
          <w:sz w:val="24"/>
          <w:szCs w:val="24"/>
        </w:rPr>
        <w:tab/>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5E28B0" w:rsidRPr="00690317" w:rsidRDefault="005E28B0" w:rsidP="005E28B0">
      <w:pPr>
        <w:tabs>
          <w:tab w:val="left" w:pos="1134"/>
        </w:tabs>
        <w:spacing w:after="0" w:line="100" w:lineRule="atLeast"/>
        <w:ind w:firstLine="709"/>
        <w:jc w:val="both"/>
        <w:rPr>
          <w:rFonts w:eastAsia="Times New Roman"/>
          <w:bCs/>
          <w:iCs/>
          <w:sz w:val="24"/>
          <w:szCs w:val="24"/>
        </w:rPr>
      </w:pPr>
      <w:r w:rsidRPr="00690317">
        <w:rPr>
          <w:rFonts w:eastAsia="Times New Roman"/>
          <w:bCs/>
          <w:iCs/>
          <w:sz w:val="24"/>
          <w:szCs w:val="24"/>
        </w:rPr>
        <w:t>5. Соблюдение требований Административного Регламента о порядке информирования о предоставлении Государственной услуги.</w:t>
      </w:r>
    </w:p>
    <w:p w:rsidR="005E28B0" w:rsidRPr="00690317" w:rsidRDefault="005E28B0" w:rsidP="005E28B0">
      <w:pPr>
        <w:spacing w:after="0" w:line="100" w:lineRule="atLeast"/>
        <w:ind w:firstLine="709"/>
        <w:jc w:val="both"/>
        <w:rPr>
          <w:rFonts w:eastAsia="Times New Roman"/>
          <w:bCs/>
          <w:iCs/>
          <w:sz w:val="24"/>
          <w:szCs w:val="24"/>
        </w:rPr>
      </w:pPr>
    </w:p>
    <w:p w:rsidR="005E28B0" w:rsidRPr="00690317" w:rsidRDefault="005E28B0" w:rsidP="005E28B0">
      <w:pPr>
        <w:spacing w:after="0" w:line="100" w:lineRule="atLeast"/>
        <w:ind w:firstLine="709"/>
        <w:jc w:val="both"/>
        <w:rPr>
          <w:rFonts w:eastAsia="Times New Roman"/>
          <w:bCs/>
          <w:iCs/>
          <w:sz w:val="24"/>
          <w:szCs w:val="24"/>
        </w:rPr>
      </w:pPr>
      <w:r w:rsidRPr="00690317">
        <w:rPr>
          <w:rFonts w:eastAsia="Times New Roman"/>
          <w:bCs/>
          <w:iCs/>
          <w:sz w:val="24"/>
          <w:szCs w:val="24"/>
        </w:rPr>
        <w:t>Показателями качества предоставления Государственной услуги являются:</w:t>
      </w:r>
    </w:p>
    <w:p w:rsidR="005E28B0" w:rsidRPr="00690317" w:rsidRDefault="005E28B0" w:rsidP="005E28B0">
      <w:pPr>
        <w:tabs>
          <w:tab w:val="left" w:pos="0"/>
        </w:tabs>
        <w:spacing w:after="0" w:line="100" w:lineRule="atLeast"/>
        <w:ind w:firstLine="709"/>
        <w:jc w:val="both"/>
        <w:rPr>
          <w:rFonts w:eastAsia="Times New Roman"/>
          <w:bCs/>
          <w:iCs/>
          <w:sz w:val="24"/>
          <w:szCs w:val="24"/>
        </w:rPr>
      </w:pPr>
      <w:r w:rsidRPr="00690317">
        <w:rPr>
          <w:rFonts w:eastAsia="Times New Roman"/>
          <w:bCs/>
          <w:iCs/>
          <w:sz w:val="24"/>
          <w:szCs w:val="24"/>
        </w:rPr>
        <w:t>1. Соблюдение сроков предоставления Государственной услуги;</w:t>
      </w:r>
    </w:p>
    <w:p w:rsidR="005E28B0" w:rsidRPr="00690317" w:rsidRDefault="005E28B0" w:rsidP="005E28B0">
      <w:pPr>
        <w:tabs>
          <w:tab w:val="left" w:pos="0"/>
        </w:tabs>
        <w:spacing w:after="0" w:line="100" w:lineRule="atLeast"/>
        <w:ind w:firstLine="709"/>
        <w:jc w:val="both"/>
        <w:rPr>
          <w:rFonts w:eastAsia="Times New Roman"/>
          <w:bCs/>
          <w:iCs/>
          <w:sz w:val="24"/>
          <w:szCs w:val="24"/>
        </w:rPr>
      </w:pPr>
      <w:r w:rsidRPr="00690317">
        <w:rPr>
          <w:rFonts w:eastAsia="Times New Roman"/>
          <w:bCs/>
          <w:iCs/>
          <w:sz w:val="24"/>
          <w:szCs w:val="24"/>
        </w:rPr>
        <w:t>2. 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5E28B0" w:rsidRPr="00690317" w:rsidRDefault="005E28B0" w:rsidP="005E28B0">
      <w:pPr>
        <w:tabs>
          <w:tab w:val="left" w:pos="0"/>
        </w:tabs>
        <w:spacing w:after="0" w:line="100" w:lineRule="atLeast"/>
        <w:ind w:firstLine="709"/>
        <w:jc w:val="both"/>
        <w:rPr>
          <w:rFonts w:eastAsia="Times New Roman"/>
          <w:bCs/>
          <w:iCs/>
          <w:sz w:val="24"/>
          <w:szCs w:val="24"/>
        </w:rPr>
      </w:pPr>
      <w:r w:rsidRPr="00690317">
        <w:rPr>
          <w:rFonts w:eastAsia="Times New Roman"/>
          <w:bCs/>
          <w:iCs/>
          <w:sz w:val="24"/>
          <w:szCs w:val="24"/>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5E28B0" w:rsidRPr="00690317" w:rsidRDefault="005E28B0" w:rsidP="005E28B0">
      <w:pPr>
        <w:tabs>
          <w:tab w:val="left" w:pos="0"/>
        </w:tabs>
        <w:spacing w:after="0" w:line="100" w:lineRule="atLeast"/>
        <w:ind w:firstLine="709"/>
        <w:jc w:val="both"/>
        <w:rPr>
          <w:rFonts w:eastAsia="Times New Roman"/>
          <w:bCs/>
          <w:iCs/>
          <w:sz w:val="24"/>
          <w:szCs w:val="24"/>
        </w:rPr>
      </w:pPr>
      <w:r w:rsidRPr="00690317">
        <w:rPr>
          <w:rFonts w:eastAsia="Times New Roman"/>
          <w:bCs/>
          <w:iCs/>
          <w:sz w:val="24"/>
          <w:szCs w:val="24"/>
        </w:rPr>
        <w:t xml:space="preserve"> 4. Своевременное направление уведомлений Заявителям о предоставлении или прекращении предоставления Государственной услуги;</w:t>
      </w:r>
    </w:p>
    <w:p w:rsidR="005E28B0" w:rsidRPr="00690317" w:rsidRDefault="005E28B0" w:rsidP="005E28B0">
      <w:pPr>
        <w:tabs>
          <w:tab w:val="left" w:pos="0"/>
        </w:tabs>
        <w:spacing w:after="0" w:line="100" w:lineRule="atLeast"/>
        <w:ind w:firstLine="709"/>
        <w:jc w:val="both"/>
        <w:rPr>
          <w:rFonts w:eastAsia="Times New Roman"/>
          <w:bCs/>
          <w:iCs/>
          <w:sz w:val="24"/>
          <w:szCs w:val="24"/>
        </w:rPr>
      </w:pPr>
      <w:r w:rsidRPr="00690317">
        <w:rPr>
          <w:rFonts w:eastAsia="Times New Roman"/>
          <w:bCs/>
          <w:iCs/>
          <w:sz w:val="24"/>
          <w:szCs w:val="24"/>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5E28B0" w:rsidRPr="00690317" w:rsidRDefault="005E28B0" w:rsidP="005E28B0">
      <w:pPr>
        <w:tabs>
          <w:tab w:val="left" w:pos="0"/>
        </w:tabs>
        <w:spacing w:after="0" w:line="100" w:lineRule="atLeast"/>
        <w:ind w:firstLine="709"/>
        <w:jc w:val="both"/>
        <w:rPr>
          <w:rFonts w:eastAsia="Times New Roman"/>
          <w:bCs/>
          <w:iCs/>
          <w:sz w:val="24"/>
          <w:szCs w:val="24"/>
        </w:rPr>
      </w:pPr>
    </w:p>
    <w:p w:rsidR="005E28B0" w:rsidRPr="00690317" w:rsidRDefault="005E28B0" w:rsidP="005E28B0">
      <w:pPr>
        <w:tabs>
          <w:tab w:val="left" w:pos="0"/>
          <w:tab w:val="left" w:pos="4270"/>
        </w:tabs>
        <w:spacing w:after="0" w:line="100" w:lineRule="atLeast"/>
        <w:ind w:firstLine="709"/>
        <w:jc w:val="both"/>
        <w:rPr>
          <w:rFonts w:eastAsia="Times New Roman"/>
          <w:sz w:val="24"/>
          <w:szCs w:val="24"/>
        </w:rPr>
      </w:pPr>
    </w:p>
    <w:p w:rsidR="005E28B0" w:rsidRPr="00690317" w:rsidRDefault="005E28B0" w:rsidP="005E28B0">
      <w:pPr>
        <w:tabs>
          <w:tab w:val="left" w:pos="0"/>
          <w:tab w:val="left" w:pos="4270"/>
        </w:tabs>
        <w:spacing w:after="0" w:line="100" w:lineRule="atLeast"/>
        <w:ind w:firstLine="709"/>
        <w:jc w:val="both"/>
        <w:rPr>
          <w:rFonts w:eastAsia="Times New Roman"/>
          <w:sz w:val="24"/>
          <w:szCs w:val="24"/>
        </w:rPr>
      </w:pPr>
    </w:p>
    <w:p w:rsidR="005E28B0" w:rsidRPr="00690317" w:rsidRDefault="005E28B0" w:rsidP="005E28B0">
      <w:pPr>
        <w:tabs>
          <w:tab w:val="left" w:pos="0"/>
          <w:tab w:val="left" w:pos="4270"/>
        </w:tabs>
        <w:spacing w:after="0" w:line="100" w:lineRule="atLeast"/>
        <w:ind w:firstLine="709"/>
        <w:jc w:val="both"/>
        <w:rPr>
          <w:rFonts w:eastAsia="Times New Roman"/>
          <w:sz w:val="24"/>
          <w:szCs w:val="24"/>
        </w:rPr>
      </w:pPr>
    </w:p>
    <w:p w:rsidR="005E28B0" w:rsidRPr="00690317" w:rsidRDefault="005E28B0" w:rsidP="005E28B0">
      <w:pPr>
        <w:tabs>
          <w:tab w:val="left" w:pos="0"/>
          <w:tab w:val="left" w:pos="4270"/>
        </w:tabs>
        <w:spacing w:after="0" w:line="100" w:lineRule="atLeast"/>
        <w:ind w:firstLine="709"/>
        <w:jc w:val="both"/>
        <w:rPr>
          <w:rFonts w:eastAsia="Times New Roman"/>
          <w:sz w:val="24"/>
          <w:szCs w:val="24"/>
        </w:rPr>
      </w:pPr>
    </w:p>
    <w:p w:rsidR="005E28B0" w:rsidRDefault="005E28B0" w:rsidP="005E28B0">
      <w:pPr>
        <w:tabs>
          <w:tab w:val="left" w:pos="0"/>
          <w:tab w:val="left" w:pos="4270"/>
        </w:tabs>
        <w:spacing w:after="0" w:line="100" w:lineRule="atLeast"/>
        <w:ind w:firstLine="709"/>
        <w:jc w:val="both"/>
        <w:rPr>
          <w:rFonts w:eastAsia="Times New Roman"/>
          <w:sz w:val="24"/>
          <w:szCs w:val="24"/>
        </w:rPr>
      </w:pPr>
    </w:p>
    <w:p w:rsidR="00F21029" w:rsidRDefault="00F21029" w:rsidP="005E28B0">
      <w:pPr>
        <w:tabs>
          <w:tab w:val="left" w:pos="0"/>
          <w:tab w:val="left" w:pos="4270"/>
        </w:tabs>
        <w:spacing w:after="0" w:line="100" w:lineRule="atLeast"/>
        <w:ind w:firstLine="709"/>
        <w:jc w:val="both"/>
        <w:rPr>
          <w:rFonts w:eastAsia="Times New Roman"/>
          <w:sz w:val="24"/>
          <w:szCs w:val="24"/>
        </w:rPr>
      </w:pPr>
    </w:p>
    <w:p w:rsidR="00F21029" w:rsidRDefault="00F21029" w:rsidP="005E28B0">
      <w:pPr>
        <w:tabs>
          <w:tab w:val="left" w:pos="0"/>
          <w:tab w:val="left" w:pos="4270"/>
        </w:tabs>
        <w:spacing w:after="0" w:line="100" w:lineRule="atLeast"/>
        <w:ind w:firstLine="709"/>
        <w:jc w:val="both"/>
        <w:rPr>
          <w:rFonts w:eastAsia="Times New Roman"/>
          <w:sz w:val="24"/>
          <w:szCs w:val="24"/>
        </w:rPr>
      </w:pPr>
    </w:p>
    <w:p w:rsidR="00F21029" w:rsidRDefault="00F21029" w:rsidP="005E28B0">
      <w:pPr>
        <w:tabs>
          <w:tab w:val="left" w:pos="0"/>
          <w:tab w:val="left" w:pos="4270"/>
        </w:tabs>
        <w:spacing w:after="0" w:line="100" w:lineRule="atLeast"/>
        <w:ind w:firstLine="709"/>
        <w:jc w:val="both"/>
        <w:rPr>
          <w:rFonts w:eastAsia="Times New Roman"/>
          <w:sz w:val="24"/>
          <w:szCs w:val="24"/>
        </w:rPr>
      </w:pPr>
    </w:p>
    <w:p w:rsidR="00F21029" w:rsidRDefault="00F21029" w:rsidP="005E28B0">
      <w:pPr>
        <w:tabs>
          <w:tab w:val="left" w:pos="0"/>
          <w:tab w:val="left" w:pos="4270"/>
        </w:tabs>
        <w:spacing w:after="0" w:line="100" w:lineRule="atLeast"/>
        <w:ind w:firstLine="709"/>
        <w:jc w:val="both"/>
        <w:rPr>
          <w:rFonts w:eastAsia="Times New Roman"/>
          <w:sz w:val="24"/>
          <w:szCs w:val="24"/>
        </w:rPr>
      </w:pPr>
    </w:p>
    <w:p w:rsidR="00F21029" w:rsidRDefault="00F21029" w:rsidP="005E28B0">
      <w:pPr>
        <w:tabs>
          <w:tab w:val="left" w:pos="0"/>
          <w:tab w:val="left" w:pos="4270"/>
        </w:tabs>
        <w:spacing w:after="0" w:line="100" w:lineRule="atLeast"/>
        <w:ind w:firstLine="709"/>
        <w:jc w:val="both"/>
        <w:rPr>
          <w:rFonts w:eastAsia="Times New Roman"/>
          <w:sz w:val="24"/>
          <w:szCs w:val="24"/>
        </w:rPr>
      </w:pPr>
    </w:p>
    <w:p w:rsidR="00F21029" w:rsidRDefault="00F21029" w:rsidP="005E28B0">
      <w:pPr>
        <w:tabs>
          <w:tab w:val="left" w:pos="0"/>
          <w:tab w:val="left" w:pos="4270"/>
        </w:tabs>
        <w:spacing w:after="0" w:line="100" w:lineRule="atLeast"/>
        <w:ind w:firstLine="709"/>
        <w:jc w:val="both"/>
        <w:rPr>
          <w:rFonts w:eastAsia="Times New Roman"/>
          <w:sz w:val="24"/>
          <w:szCs w:val="24"/>
        </w:rPr>
      </w:pPr>
    </w:p>
    <w:p w:rsidR="00F21029" w:rsidRDefault="00F21029" w:rsidP="005E28B0">
      <w:pPr>
        <w:tabs>
          <w:tab w:val="left" w:pos="0"/>
          <w:tab w:val="left" w:pos="4270"/>
        </w:tabs>
        <w:spacing w:after="0" w:line="100" w:lineRule="atLeast"/>
        <w:ind w:firstLine="709"/>
        <w:jc w:val="both"/>
        <w:rPr>
          <w:rFonts w:eastAsia="Times New Roman"/>
          <w:sz w:val="24"/>
          <w:szCs w:val="24"/>
        </w:rPr>
      </w:pPr>
    </w:p>
    <w:p w:rsidR="00F21029" w:rsidRDefault="00F21029" w:rsidP="005E28B0">
      <w:pPr>
        <w:tabs>
          <w:tab w:val="left" w:pos="0"/>
          <w:tab w:val="left" w:pos="4270"/>
        </w:tabs>
        <w:spacing w:after="0" w:line="100" w:lineRule="atLeast"/>
        <w:ind w:firstLine="709"/>
        <w:jc w:val="both"/>
        <w:rPr>
          <w:rFonts w:eastAsia="Times New Roman"/>
          <w:sz w:val="24"/>
          <w:szCs w:val="24"/>
        </w:rPr>
      </w:pPr>
    </w:p>
    <w:p w:rsidR="00F21029" w:rsidRDefault="00F21029" w:rsidP="005E28B0">
      <w:pPr>
        <w:tabs>
          <w:tab w:val="left" w:pos="0"/>
          <w:tab w:val="left" w:pos="4270"/>
        </w:tabs>
        <w:spacing w:after="0" w:line="100" w:lineRule="atLeast"/>
        <w:ind w:firstLine="709"/>
        <w:jc w:val="both"/>
        <w:rPr>
          <w:rFonts w:eastAsia="Times New Roman"/>
          <w:sz w:val="24"/>
          <w:szCs w:val="24"/>
        </w:rPr>
      </w:pPr>
    </w:p>
    <w:p w:rsidR="00F21029" w:rsidRDefault="00F21029" w:rsidP="005E28B0">
      <w:pPr>
        <w:tabs>
          <w:tab w:val="left" w:pos="0"/>
          <w:tab w:val="left" w:pos="4270"/>
        </w:tabs>
        <w:spacing w:after="0" w:line="100" w:lineRule="atLeast"/>
        <w:ind w:firstLine="709"/>
        <w:jc w:val="both"/>
        <w:rPr>
          <w:rFonts w:eastAsia="Times New Roman"/>
          <w:sz w:val="24"/>
          <w:szCs w:val="24"/>
        </w:rPr>
      </w:pPr>
    </w:p>
    <w:p w:rsidR="00F21029" w:rsidRPr="00690317" w:rsidRDefault="00F21029" w:rsidP="005E28B0">
      <w:pPr>
        <w:tabs>
          <w:tab w:val="left" w:pos="0"/>
          <w:tab w:val="left" w:pos="4270"/>
        </w:tabs>
        <w:spacing w:after="0" w:line="100" w:lineRule="atLeast"/>
        <w:ind w:firstLine="709"/>
        <w:jc w:val="both"/>
        <w:rPr>
          <w:rFonts w:eastAsia="Times New Roman"/>
          <w:sz w:val="24"/>
          <w:szCs w:val="24"/>
        </w:rPr>
      </w:pPr>
    </w:p>
    <w:p w:rsidR="005E28B0" w:rsidRPr="00690317" w:rsidRDefault="005E28B0" w:rsidP="005E28B0">
      <w:pPr>
        <w:spacing w:after="0" w:line="100" w:lineRule="atLeast"/>
        <w:rPr>
          <w:rFonts w:eastAsia="Times New Roman"/>
          <w:bCs/>
          <w:iCs/>
          <w:sz w:val="24"/>
          <w:szCs w:val="24"/>
        </w:rPr>
      </w:pPr>
    </w:p>
    <w:p w:rsidR="00F21029" w:rsidRPr="00690317" w:rsidRDefault="00F21029" w:rsidP="00F21029">
      <w:pPr>
        <w:pStyle w:val="1-"/>
        <w:spacing w:before="0" w:after="0" w:line="100" w:lineRule="atLeast"/>
        <w:ind w:left="5103"/>
        <w:jc w:val="left"/>
        <w:rPr>
          <w:sz w:val="24"/>
          <w:szCs w:val="24"/>
        </w:rPr>
      </w:pPr>
      <w:bookmarkStart w:id="243" w:name="_Toc494379238"/>
      <w:r w:rsidRPr="00690317">
        <w:rPr>
          <w:b w:val="0"/>
          <w:sz w:val="24"/>
          <w:szCs w:val="24"/>
        </w:rPr>
        <w:lastRenderedPageBreak/>
        <w:t xml:space="preserve">Приложение </w:t>
      </w:r>
      <w:r>
        <w:rPr>
          <w:b w:val="0"/>
          <w:sz w:val="24"/>
          <w:szCs w:val="24"/>
        </w:rPr>
        <w:t>11</w:t>
      </w:r>
      <w:bookmarkEnd w:id="243"/>
    </w:p>
    <w:p w:rsidR="00F21029" w:rsidRPr="00690317" w:rsidRDefault="00F21029" w:rsidP="00F21029">
      <w:pPr>
        <w:spacing w:after="0" w:line="100" w:lineRule="atLeast"/>
        <w:ind w:left="5103"/>
        <w:rPr>
          <w:b/>
          <w:sz w:val="24"/>
          <w:szCs w:val="24"/>
        </w:rPr>
      </w:pPr>
      <w:r w:rsidRPr="00690317">
        <w:rPr>
          <w:rFonts w:eastAsia="Times New Roman"/>
          <w:bCs/>
          <w:iCs/>
          <w:sz w:val="24"/>
          <w:szCs w:val="24"/>
        </w:rPr>
        <w:t xml:space="preserve">к Административному регламенту </w:t>
      </w:r>
    </w:p>
    <w:p w:rsidR="005E28B0" w:rsidRPr="00690317" w:rsidRDefault="005E28B0" w:rsidP="005E28B0">
      <w:pPr>
        <w:spacing w:after="0" w:line="100" w:lineRule="atLeast"/>
        <w:ind w:left="5103"/>
        <w:rPr>
          <w:rFonts w:eastAsia="Times New Roman"/>
          <w:bCs/>
          <w:iCs/>
          <w:sz w:val="24"/>
          <w:szCs w:val="24"/>
        </w:rPr>
      </w:pPr>
      <w:r w:rsidRPr="00690317">
        <w:rPr>
          <w:sz w:val="24"/>
          <w:szCs w:val="24"/>
        </w:rPr>
        <w:br/>
      </w:r>
    </w:p>
    <w:p w:rsidR="005E28B0" w:rsidRPr="00690317" w:rsidRDefault="005E28B0" w:rsidP="005E28B0">
      <w:pPr>
        <w:spacing w:after="0" w:line="100" w:lineRule="atLeast"/>
        <w:ind w:left="5103"/>
        <w:rPr>
          <w:rFonts w:eastAsia="Times New Roman"/>
          <w:bCs/>
          <w:iCs/>
          <w:sz w:val="24"/>
          <w:szCs w:val="24"/>
        </w:rPr>
      </w:pPr>
    </w:p>
    <w:p w:rsidR="005E28B0" w:rsidRPr="00680E73" w:rsidRDefault="005E28B0" w:rsidP="00680E73">
      <w:pPr>
        <w:jc w:val="center"/>
        <w:rPr>
          <w:b/>
          <w:sz w:val="24"/>
          <w:szCs w:val="24"/>
        </w:rPr>
      </w:pPr>
      <w:bookmarkStart w:id="244" w:name="_Toc468470807"/>
      <w:bookmarkStart w:id="245" w:name="_Toc438376280"/>
      <w:bookmarkStart w:id="246" w:name="_Toc438110068"/>
      <w:bookmarkStart w:id="247" w:name="_Toc437973326"/>
      <w:bookmarkEnd w:id="229"/>
      <w:bookmarkEnd w:id="230"/>
      <w:bookmarkEnd w:id="231"/>
      <w:bookmarkEnd w:id="232"/>
      <w:bookmarkEnd w:id="233"/>
      <w:bookmarkEnd w:id="234"/>
      <w:r w:rsidRPr="00680E73">
        <w:rPr>
          <w:b/>
          <w:sz w:val="24"/>
          <w:szCs w:val="24"/>
        </w:rPr>
        <w:t>Требования к обеспечению доступности Государственной услуги для инвалидов</w:t>
      </w:r>
      <w:bookmarkEnd w:id="244"/>
      <w:bookmarkEnd w:id="245"/>
      <w:bookmarkEnd w:id="246"/>
      <w:bookmarkEnd w:id="247"/>
      <w:r w:rsidRPr="00680E73">
        <w:rPr>
          <w:b/>
          <w:sz w:val="24"/>
          <w:szCs w:val="24"/>
        </w:rPr>
        <w:t>, маломобильных групп населения и лиц с ограниченными возможностями здоровья</w:t>
      </w:r>
    </w:p>
    <w:p w:rsidR="005E28B0" w:rsidRPr="00680E73" w:rsidRDefault="005E28B0" w:rsidP="00680E73">
      <w:pPr>
        <w:pStyle w:val="ad"/>
        <w:ind w:firstLine="851"/>
        <w:jc w:val="both"/>
        <w:rPr>
          <w:sz w:val="24"/>
          <w:szCs w:val="24"/>
        </w:rPr>
      </w:pPr>
    </w:p>
    <w:p w:rsidR="005E28B0" w:rsidRPr="00680E73" w:rsidRDefault="005E28B0" w:rsidP="00680E73">
      <w:pPr>
        <w:pStyle w:val="ad"/>
        <w:ind w:firstLine="851"/>
        <w:jc w:val="both"/>
        <w:rPr>
          <w:sz w:val="24"/>
          <w:szCs w:val="24"/>
        </w:rPr>
      </w:pPr>
      <w:r w:rsidRPr="00680E73">
        <w:rPr>
          <w:sz w:val="24"/>
          <w:szCs w:val="24"/>
        </w:rPr>
        <w:t>1.</w:t>
      </w:r>
      <w:r w:rsidRPr="00680E73">
        <w:rPr>
          <w:sz w:val="24"/>
          <w:szCs w:val="24"/>
        </w:rPr>
        <w:tab/>
        <w:t xml:space="preserve">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w:t>
      </w:r>
      <w:proofErr w:type="gramStart"/>
      <w:r w:rsidRPr="00680E73">
        <w:rPr>
          <w:sz w:val="24"/>
          <w:szCs w:val="24"/>
        </w:rPr>
        <w:t>МФЦ,  а</w:t>
      </w:r>
      <w:proofErr w:type="gramEnd"/>
      <w:r w:rsidRPr="00680E73">
        <w:rPr>
          <w:sz w:val="24"/>
          <w:szCs w:val="24"/>
        </w:rPr>
        <w:t xml:space="preserve"> также посредством РПГУ.</w:t>
      </w:r>
    </w:p>
    <w:p w:rsidR="005E28B0" w:rsidRPr="00680E73" w:rsidRDefault="005E28B0" w:rsidP="00680E73">
      <w:pPr>
        <w:pStyle w:val="ad"/>
        <w:ind w:firstLine="851"/>
        <w:jc w:val="both"/>
        <w:rPr>
          <w:sz w:val="24"/>
          <w:szCs w:val="24"/>
        </w:rPr>
      </w:pPr>
      <w:r w:rsidRPr="00680E73">
        <w:rPr>
          <w:sz w:val="24"/>
          <w:szCs w:val="24"/>
        </w:rPr>
        <w:t>2.</w:t>
      </w:r>
      <w:r w:rsidRPr="00680E73">
        <w:rPr>
          <w:sz w:val="24"/>
          <w:szCs w:val="24"/>
        </w:rPr>
        <w:tab/>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680E73">
        <w:rPr>
          <w:sz w:val="24"/>
          <w:szCs w:val="24"/>
        </w:rPr>
        <w:t>тифлосурдоперевод</w:t>
      </w:r>
      <w:proofErr w:type="spellEnd"/>
      <w:r w:rsidRPr="00680E73">
        <w:rPr>
          <w:sz w:val="24"/>
          <w:szCs w:val="24"/>
        </w:rPr>
        <w:t xml:space="preserve"> процесса предоставления Государственная услуги, либо организована работа автоматизированной системы сурдоперевода или </w:t>
      </w:r>
      <w:proofErr w:type="spellStart"/>
      <w:r w:rsidRPr="00680E73">
        <w:rPr>
          <w:sz w:val="24"/>
          <w:szCs w:val="24"/>
        </w:rPr>
        <w:t>тифлосурдоперевода</w:t>
      </w:r>
      <w:proofErr w:type="spellEnd"/>
      <w:r w:rsidRPr="00680E73">
        <w:rPr>
          <w:sz w:val="24"/>
          <w:szCs w:val="24"/>
        </w:rPr>
        <w:t>, произведено консультирование по интересующим его вопросам указанным способом.</w:t>
      </w:r>
    </w:p>
    <w:p w:rsidR="005E28B0" w:rsidRPr="00680E73" w:rsidRDefault="005E28B0" w:rsidP="00680E73">
      <w:pPr>
        <w:pStyle w:val="ad"/>
        <w:ind w:firstLine="851"/>
        <w:jc w:val="both"/>
        <w:rPr>
          <w:sz w:val="24"/>
          <w:szCs w:val="24"/>
        </w:rPr>
      </w:pPr>
      <w:proofErr w:type="gramStart"/>
      <w:r w:rsidRPr="00680E73">
        <w:rPr>
          <w:sz w:val="24"/>
          <w:szCs w:val="24"/>
        </w:rPr>
        <w:t>3.</w:t>
      </w:r>
      <w:r w:rsidRPr="00680E73">
        <w:rPr>
          <w:sz w:val="24"/>
          <w:szCs w:val="24"/>
        </w:rPr>
        <w:tab/>
        <w:t>В</w:t>
      </w:r>
      <w:proofErr w:type="gramEnd"/>
      <w:r w:rsidRPr="00680E73">
        <w:rPr>
          <w:sz w:val="24"/>
          <w:szCs w:val="24"/>
        </w:rPr>
        <w:t xml:space="preserve">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E28B0" w:rsidRPr="00680E73" w:rsidRDefault="005E28B0" w:rsidP="00680E73">
      <w:pPr>
        <w:pStyle w:val="ad"/>
        <w:ind w:firstLine="851"/>
        <w:jc w:val="both"/>
        <w:rPr>
          <w:sz w:val="24"/>
          <w:szCs w:val="24"/>
        </w:rPr>
      </w:pPr>
      <w:proofErr w:type="gramStart"/>
      <w:r w:rsidRPr="00680E73">
        <w:rPr>
          <w:sz w:val="24"/>
          <w:szCs w:val="24"/>
        </w:rPr>
        <w:t>4.</w:t>
      </w:r>
      <w:r w:rsidRPr="00680E73">
        <w:rPr>
          <w:sz w:val="24"/>
          <w:szCs w:val="24"/>
        </w:rPr>
        <w:tab/>
        <w:t>В</w:t>
      </w:r>
      <w:proofErr w:type="gramEnd"/>
      <w:r w:rsidRPr="00680E73">
        <w:rPr>
          <w:sz w:val="24"/>
          <w:szCs w:val="24"/>
        </w:rPr>
        <w:t xml:space="preserve">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680E73">
        <w:rPr>
          <w:sz w:val="24"/>
          <w:szCs w:val="24"/>
        </w:rPr>
        <w:t>тифлосурдопереводчика</w:t>
      </w:r>
      <w:proofErr w:type="spellEnd"/>
      <w:r w:rsidRPr="00680E73">
        <w:rPr>
          <w:sz w:val="24"/>
          <w:szCs w:val="24"/>
        </w:rPr>
        <w:t xml:space="preserve"> и собаки-проводника.</w:t>
      </w:r>
    </w:p>
    <w:p w:rsidR="005E28B0" w:rsidRPr="00680E73" w:rsidRDefault="005E28B0" w:rsidP="00680E73">
      <w:pPr>
        <w:pStyle w:val="ad"/>
        <w:ind w:firstLine="851"/>
        <w:jc w:val="both"/>
        <w:rPr>
          <w:sz w:val="24"/>
          <w:szCs w:val="24"/>
        </w:rPr>
      </w:pPr>
      <w:r w:rsidRPr="00680E73">
        <w:rPr>
          <w:sz w:val="24"/>
          <w:szCs w:val="24"/>
        </w:rPr>
        <w:t>5.</w:t>
      </w:r>
      <w:r w:rsidRPr="00680E73">
        <w:rPr>
          <w:sz w:val="24"/>
          <w:szCs w:val="24"/>
        </w:rPr>
        <w:tab/>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5E28B0" w:rsidRPr="00680E73" w:rsidRDefault="005E28B0" w:rsidP="00680E73">
      <w:pPr>
        <w:pStyle w:val="ad"/>
        <w:ind w:firstLine="851"/>
        <w:jc w:val="both"/>
        <w:rPr>
          <w:sz w:val="24"/>
          <w:szCs w:val="24"/>
        </w:rPr>
      </w:pPr>
      <w:r w:rsidRPr="00680E73">
        <w:rPr>
          <w:sz w:val="24"/>
          <w:szCs w:val="24"/>
        </w:rPr>
        <w:t>6.</w:t>
      </w:r>
      <w:r w:rsidRPr="00680E73">
        <w:rPr>
          <w:sz w:val="24"/>
          <w:szCs w:val="24"/>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E28B0" w:rsidRPr="00680E73" w:rsidRDefault="005E28B0" w:rsidP="00680E73">
      <w:pPr>
        <w:pStyle w:val="ad"/>
        <w:ind w:firstLine="851"/>
        <w:jc w:val="both"/>
        <w:rPr>
          <w:sz w:val="24"/>
          <w:szCs w:val="24"/>
        </w:rPr>
      </w:pPr>
      <w:r w:rsidRPr="00680E73">
        <w:rPr>
          <w:sz w:val="24"/>
          <w:szCs w:val="24"/>
        </w:rPr>
        <w:t>7.</w:t>
      </w:r>
      <w:r w:rsidRPr="00680E73">
        <w:rPr>
          <w:sz w:val="24"/>
          <w:szCs w:val="24"/>
        </w:rPr>
        <w:tab/>
        <w:t>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5E28B0" w:rsidRPr="00680E73" w:rsidRDefault="005E28B0" w:rsidP="00680E73">
      <w:pPr>
        <w:pStyle w:val="ad"/>
        <w:ind w:firstLine="851"/>
        <w:jc w:val="both"/>
        <w:rPr>
          <w:sz w:val="24"/>
          <w:szCs w:val="24"/>
        </w:rPr>
      </w:pPr>
      <w:r w:rsidRPr="00680E73">
        <w:rPr>
          <w:sz w:val="24"/>
          <w:szCs w:val="24"/>
        </w:rPr>
        <w:t>8.</w:t>
      </w:r>
      <w:r w:rsidRPr="00680E73">
        <w:rPr>
          <w:sz w:val="24"/>
          <w:szCs w:val="24"/>
        </w:rPr>
        <w:tab/>
        <w:t>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E28B0" w:rsidRPr="00680E73" w:rsidRDefault="005E28B0" w:rsidP="00680E73">
      <w:pPr>
        <w:pStyle w:val="ad"/>
        <w:ind w:firstLine="851"/>
        <w:jc w:val="both"/>
        <w:rPr>
          <w:sz w:val="24"/>
          <w:szCs w:val="24"/>
        </w:rPr>
      </w:pPr>
      <w:r w:rsidRPr="00680E73">
        <w:rPr>
          <w:sz w:val="24"/>
          <w:szCs w:val="24"/>
        </w:rPr>
        <w:t>9.</w:t>
      </w:r>
      <w:r w:rsidRPr="00680E73">
        <w:rPr>
          <w:sz w:val="24"/>
          <w:szCs w:val="24"/>
        </w:rPr>
        <w:tab/>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5E28B0" w:rsidRPr="00680E73" w:rsidRDefault="005E28B0" w:rsidP="00680E73">
      <w:pPr>
        <w:pStyle w:val="ad"/>
        <w:ind w:firstLine="851"/>
        <w:jc w:val="both"/>
        <w:rPr>
          <w:sz w:val="24"/>
          <w:szCs w:val="24"/>
        </w:rPr>
      </w:pPr>
      <w:r w:rsidRPr="00680E73">
        <w:rPr>
          <w:sz w:val="24"/>
          <w:szCs w:val="24"/>
        </w:rPr>
        <w:t>10.</w:t>
      </w:r>
      <w:r w:rsidRPr="00680E73">
        <w:rPr>
          <w:sz w:val="24"/>
          <w:szCs w:val="24"/>
        </w:rPr>
        <w:tab/>
        <w:t xml:space="preserve">В Администрации и МФЦ организуется бесплатный туалет для посетителей, в том числе туалет, предназначенный для </w:t>
      </w:r>
      <w:proofErr w:type="gramStart"/>
      <w:r w:rsidRPr="00680E73">
        <w:rPr>
          <w:sz w:val="24"/>
          <w:szCs w:val="24"/>
        </w:rPr>
        <w:t>лиц  с</w:t>
      </w:r>
      <w:proofErr w:type="gramEnd"/>
      <w:r w:rsidRPr="00680E73">
        <w:rPr>
          <w:sz w:val="24"/>
          <w:szCs w:val="24"/>
        </w:rPr>
        <w:t xml:space="preserve"> ограниченными возможностями здоровья.</w:t>
      </w:r>
    </w:p>
    <w:p w:rsidR="005E28B0" w:rsidRPr="00680E73" w:rsidRDefault="005E28B0" w:rsidP="00680E73">
      <w:pPr>
        <w:pStyle w:val="ad"/>
        <w:ind w:firstLine="851"/>
        <w:jc w:val="both"/>
        <w:rPr>
          <w:sz w:val="24"/>
          <w:szCs w:val="24"/>
        </w:rPr>
      </w:pPr>
      <w:r w:rsidRPr="00680E73">
        <w:rPr>
          <w:sz w:val="24"/>
          <w:szCs w:val="24"/>
        </w:rPr>
        <w:lastRenderedPageBreak/>
        <w:t>11.</w:t>
      </w:r>
      <w:r w:rsidRPr="00680E73">
        <w:rPr>
          <w:sz w:val="24"/>
          <w:szCs w:val="24"/>
        </w:rPr>
        <w:tab/>
        <w:t xml:space="preserve">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w:t>
      </w:r>
      <w:r w:rsidR="00680E73" w:rsidRPr="00680E73">
        <w:rPr>
          <w:sz w:val="24"/>
          <w:szCs w:val="24"/>
        </w:rPr>
        <w:t>з</w:t>
      </w:r>
      <w:r w:rsidR="00CB6EEA" w:rsidRPr="00680E73">
        <w:rPr>
          <w:sz w:val="24"/>
          <w:szCs w:val="24"/>
        </w:rPr>
        <w:t>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w:t>
      </w:r>
      <w:bookmarkEnd w:id="235"/>
      <w:bookmarkEnd w:id="236"/>
      <w:bookmarkEnd w:id="237"/>
      <w:bookmarkEnd w:id="238"/>
      <w:r w:rsidR="00073D3E" w:rsidRPr="00680E73">
        <w:rPr>
          <w:sz w:val="24"/>
          <w:szCs w:val="24"/>
        </w:rPr>
        <w:t xml:space="preserve"> услуги.</w:t>
      </w:r>
    </w:p>
    <w:p w:rsidR="005E28B0" w:rsidRPr="00680E73" w:rsidRDefault="005E28B0" w:rsidP="00680E73">
      <w:pPr>
        <w:pStyle w:val="ad"/>
        <w:ind w:firstLine="851"/>
        <w:jc w:val="both"/>
        <w:rPr>
          <w:sz w:val="24"/>
          <w:szCs w:val="24"/>
        </w:rPr>
      </w:pPr>
    </w:p>
    <w:p w:rsidR="005E28B0" w:rsidRPr="00680E73" w:rsidRDefault="005E28B0" w:rsidP="00680E73">
      <w:pPr>
        <w:pStyle w:val="ad"/>
        <w:ind w:firstLine="851"/>
        <w:jc w:val="both"/>
        <w:rPr>
          <w:sz w:val="24"/>
          <w:szCs w:val="24"/>
        </w:rPr>
      </w:pPr>
    </w:p>
    <w:p w:rsidR="005E28B0" w:rsidRPr="00680E73" w:rsidRDefault="005E28B0" w:rsidP="00680E73">
      <w:pPr>
        <w:pStyle w:val="ad"/>
        <w:ind w:firstLine="851"/>
        <w:jc w:val="both"/>
        <w:rPr>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pPr>
    </w:p>
    <w:p w:rsidR="005E28B0" w:rsidRDefault="005E28B0" w:rsidP="005E28B0">
      <w:pPr>
        <w:pStyle w:val="1-"/>
        <w:tabs>
          <w:tab w:val="left" w:pos="0"/>
          <w:tab w:val="left" w:pos="1134"/>
        </w:tabs>
        <w:spacing w:before="0" w:after="0" w:line="100" w:lineRule="atLeast"/>
        <w:ind w:firstLine="709"/>
        <w:jc w:val="both"/>
        <w:rPr>
          <w:b w:val="0"/>
          <w:sz w:val="24"/>
          <w:szCs w:val="24"/>
        </w:rPr>
        <w:sectPr w:rsidR="005E28B0" w:rsidSect="005E28B0">
          <w:pgSz w:w="11906" w:h="16838"/>
          <w:pgMar w:top="1134" w:right="851" w:bottom="1134" w:left="1701" w:header="709" w:footer="709" w:gutter="0"/>
          <w:cols w:space="708"/>
          <w:docGrid w:linePitch="360"/>
        </w:sectPr>
      </w:pPr>
    </w:p>
    <w:p w:rsidR="00EF3AEA" w:rsidRPr="00690317" w:rsidRDefault="00EF3AEA" w:rsidP="00EF3AEA">
      <w:pPr>
        <w:pStyle w:val="1-"/>
        <w:spacing w:before="0" w:after="0" w:line="100" w:lineRule="atLeast"/>
        <w:ind w:left="10206"/>
        <w:jc w:val="both"/>
        <w:rPr>
          <w:sz w:val="24"/>
          <w:szCs w:val="24"/>
        </w:rPr>
      </w:pPr>
      <w:bookmarkStart w:id="248" w:name="_Toc494379239"/>
      <w:r w:rsidRPr="00690317">
        <w:rPr>
          <w:b w:val="0"/>
          <w:sz w:val="24"/>
          <w:szCs w:val="24"/>
        </w:rPr>
        <w:lastRenderedPageBreak/>
        <w:t xml:space="preserve">Приложение </w:t>
      </w:r>
      <w:r>
        <w:rPr>
          <w:b w:val="0"/>
          <w:sz w:val="24"/>
          <w:szCs w:val="24"/>
        </w:rPr>
        <w:t>12</w:t>
      </w:r>
      <w:bookmarkEnd w:id="248"/>
    </w:p>
    <w:p w:rsidR="00EF3AEA" w:rsidRDefault="00EF3AEA" w:rsidP="00EF3AEA">
      <w:pPr>
        <w:spacing w:after="0" w:line="100" w:lineRule="atLeast"/>
        <w:ind w:left="10206"/>
        <w:jc w:val="both"/>
        <w:rPr>
          <w:rFonts w:eastAsia="Times New Roman"/>
          <w:bCs/>
          <w:iCs/>
          <w:sz w:val="24"/>
          <w:szCs w:val="24"/>
        </w:rPr>
      </w:pPr>
      <w:r w:rsidRPr="00690317">
        <w:rPr>
          <w:rFonts w:eastAsia="Times New Roman"/>
          <w:bCs/>
          <w:iCs/>
          <w:sz w:val="24"/>
          <w:szCs w:val="24"/>
        </w:rPr>
        <w:t xml:space="preserve">к Административному регламенту </w:t>
      </w:r>
    </w:p>
    <w:p w:rsidR="00EF3AEA" w:rsidRPr="00690317" w:rsidRDefault="00EF3AEA" w:rsidP="00EF3AEA">
      <w:pPr>
        <w:spacing w:after="0" w:line="100" w:lineRule="atLeast"/>
        <w:ind w:left="10206"/>
        <w:jc w:val="both"/>
        <w:rPr>
          <w:b/>
          <w:sz w:val="24"/>
          <w:szCs w:val="24"/>
        </w:rPr>
      </w:pPr>
    </w:p>
    <w:p w:rsidR="005E28B0" w:rsidRPr="00680E73" w:rsidRDefault="005E28B0" w:rsidP="00680E73">
      <w:pPr>
        <w:jc w:val="center"/>
        <w:rPr>
          <w:b/>
          <w:sz w:val="24"/>
          <w:szCs w:val="24"/>
        </w:rPr>
      </w:pPr>
      <w:r w:rsidRPr="00680E73">
        <w:rPr>
          <w:b/>
          <w:sz w:val="24"/>
          <w:szCs w:val="24"/>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p>
    <w:p w:rsidR="005E28B0" w:rsidRDefault="005E28B0" w:rsidP="005E28B0">
      <w:pPr>
        <w:keepNext/>
        <w:spacing w:after="0" w:line="100" w:lineRule="atLeast"/>
        <w:ind w:firstLine="709"/>
        <w:jc w:val="center"/>
        <w:rPr>
          <w:rFonts w:eastAsia="Times New Roman"/>
          <w:color w:val="00000A"/>
          <w:sz w:val="24"/>
          <w:szCs w:val="24"/>
        </w:rPr>
      </w:pPr>
      <w:bookmarkStart w:id="249" w:name="_Toc483479594"/>
      <w:bookmarkStart w:id="250" w:name="_Toc485800722"/>
      <w:bookmarkStart w:id="251" w:name="_Toc485800797"/>
      <w:r w:rsidRPr="00690317">
        <w:rPr>
          <w:rFonts w:eastAsia="Times New Roman"/>
          <w:color w:val="00000A"/>
          <w:sz w:val="24"/>
          <w:szCs w:val="24"/>
        </w:rPr>
        <w:t xml:space="preserve"> Порядок выполнения административных действий </w:t>
      </w:r>
      <w:proofErr w:type="gramStart"/>
      <w:r w:rsidRPr="00690317">
        <w:rPr>
          <w:rFonts w:eastAsia="Times New Roman"/>
          <w:color w:val="00000A"/>
          <w:sz w:val="24"/>
          <w:szCs w:val="24"/>
        </w:rPr>
        <w:t>при  обращении</w:t>
      </w:r>
      <w:proofErr w:type="gramEnd"/>
      <w:r w:rsidRPr="00690317">
        <w:rPr>
          <w:rFonts w:eastAsia="Times New Roman"/>
          <w:color w:val="00000A"/>
          <w:sz w:val="24"/>
          <w:szCs w:val="24"/>
        </w:rPr>
        <w:t xml:space="preserve"> Заявителя в </w:t>
      </w:r>
      <w:bookmarkEnd w:id="249"/>
      <w:bookmarkEnd w:id="250"/>
      <w:bookmarkEnd w:id="251"/>
      <w:r w:rsidRPr="00690317">
        <w:rPr>
          <w:rFonts w:eastAsia="Times New Roman"/>
          <w:color w:val="00000A"/>
          <w:sz w:val="24"/>
          <w:szCs w:val="24"/>
        </w:rPr>
        <w:t>МФЦ</w:t>
      </w:r>
    </w:p>
    <w:p w:rsidR="00EF3AEA" w:rsidRPr="00690317" w:rsidRDefault="00EF3AEA" w:rsidP="005E28B0">
      <w:pPr>
        <w:keepNext/>
        <w:spacing w:after="0" w:line="100" w:lineRule="atLeast"/>
        <w:ind w:firstLine="709"/>
        <w:jc w:val="center"/>
        <w:rPr>
          <w:sz w:val="24"/>
          <w:szCs w:val="24"/>
        </w:rPr>
      </w:pPr>
    </w:p>
    <w:p w:rsidR="005E28B0" w:rsidRPr="00EF3AEA" w:rsidRDefault="005E28B0" w:rsidP="00EF3AEA">
      <w:pPr>
        <w:jc w:val="center"/>
        <w:rPr>
          <w:sz w:val="24"/>
          <w:szCs w:val="24"/>
        </w:rPr>
      </w:pPr>
      <w:r w:rsidRPr="00EF3AEA">
        <w:rPr>
          <w:sz w:val="24"/>
          <w:szCs w:val="24"/>
        </w:rPr>
        <w:t>1. Прием и регистрация заявления и документов, необходимых для предоставления Государственной услуги</w:t>
      </w:r>
      <w:r w:rsidRPr="00EF3AEA">
        <w:rPr>
          <w:sz w:val="24"/>
          <w:szCs w:val="24"/>
        </w:rPr>
        <w:br/>
      </w:r>
    </w:p>
    <w:tbl>
      <w:tblPr>
        <w:tblW w:w="15450" w:type="dxa"/>
        <w:tblLayout w:type="fixed"/>
        <w:tblLook w:val="04A0" w:firstRow="1" w:lastRow="0" w:firstColumn="1" w:lastColumn="0" w:noHBand="0" w:noVBand="1"/>
      </w:tblPr>
      <w:tblGrid>
        <w:gridCol w:w="2066"/>
        <w:gridCol w:w="4114"/>
        <w:gridCol w:w="1733"/>
        <w:gridCol w:w="1410"/>
        <w:gridCol w:w="6127"/>
      </w:tblGrid>
      <w:tr w:rsidR="005E28B0" w:rsidRPr="00690317" w:rsidTr="00EA31A8">
        <w:trPr>
          <w:tblHeader/>
        </w:trPr>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Место выполнения процедуры/ используемая ИС</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Административные действия</w:t>
            </w:r>
          </w:p>
        </w:tc>
        <w:tc>
          <w:tcPr>
            <w:tcW w:w="173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Средний срок выполнения</w:t>
            </w:r>
          </w:p>
        </w:tc>
        <w:tc>
          <w:tcPr>
            <w:tcW w:w="1410"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Трудоемкость</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hAnsi="Times New Roman" w:cs="Times New Roman"/>
                <w:sz w:val="20"/>
                <w:szCs w:val="20"/>
              </w:rPr>
            </w:pPr>
            <w:r w:rsidRPr="00690317">
              <w:rPr>
                <w:rFonts w:ascii="Times New Roman" w:eastAsia="Times New Roman" w:hAnsi="Times New Roman" w:cs="Times New Roman"/>
                <w:sz w:val="20"/>
                <w:szCs w:val="20"/>
              </w:rPr>
              <w:t>Содержание действия</w:t>
            </w:r>
          </w:p>
        </w:tc>
      </w:tr>
      <w:tr w:rsidR="005E28B0" w:rsidRPr="00690317" w:rsidTr="00EA31A8">
        <w:tc>
          <w:tcPr>
            <w:tcW w:w="20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МФЦ/ Модуль МФЦ ЕИС ОУ</w:t>
            </w: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color w:val="FF0000"/>
                <w:sz w:val="20"/>
                <w:szCs w:val="20"/>
              </w:rPr>
            </w:pPr>
            <w:r w:rsidRPr="00690317">
              <w:rPr>
                <w:rFonts w:ascii="Times New Roman" w:eastAsia="Times New Roman" w:hAnsi="Times New Roman" w:cs="Times New Roman"/>
                <w:sz w:val="20"/>
                <w:szCs w:val="20"/>
              </w:rPr>
              <w:t xml:space="preserve">Установление соответствия личности Заявителя (представителя Заявителя) документам, удостоверяющим личность, проверка комплектности </w:t>
            </w:r>
            <w:r w:rsidRPr="00690317">
              <w:rPr>
                <w:rFonts w:ascii="Times New Roman" w:hAnsi="Times New Roman" w:cs="Times New Roman"/>
                <w:sz w:val="20"/>
                <w:szCs w:val="20"/>
              </w:rPr>
              <w:t xml:space="preserve"> </w:t>
            </w:r>
          </w:p>
        </w:tc>
        <w:tc>
          <w:tcPr>
            <w:tcW w:w="173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color w:val="FF0000"/>
                <w:sz w:val="20"/>
                <w:szCs w:val="20"/>
              </w:rPr>
              <w:t xml:space="preserve"> </w:t>
            </w:r>
            <w:r w:rsidRPr="00690317">
              <w:rPr>
                <w:rFonts w:ascii="Times New Roman" w:eastAsia="Times New Roman" w:hAnsi="Times New Roman" w:cs="Times New Roman"/>
                <w:sz w:val="20"/>
                <w:szCs w:val="20"/>
              </w:rPr>
              <w:t>В течение 1 рабочего дня (не включается в общий срок предоставления Государственной услуги).</w:t>
            </w:r>
          </w:p>
        </w:tc>
        <w:tc>
          <w:tcPr>
            <w:tcW w:w="1410"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jc w:val="both"/>
              <w:rPr>
                <w:rFonts w:eastAsia="Times New Roman"/>
                <w:sz w:val="20"/>
                <w:szCs w:val="20"/>
              </w:rPr>
            </w:pPr>
            <w:r w:rsidRPr="00690317">
              <w:rPr>
                <w:rFonts w:eastAsia="Times New Roman"/>
                <w:sz w:val="20"/>
                <w:szCs w:val="20"/>
              </w:rPr>
              <w:t>5 минут</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jc w:val="both"/>
              <w:rPr>
                <w:sz w:val="20"/>
                <w:szCs w:val="20"/>
              </w:rPr>
            </w:pPr>
            <w:r w:rsidRPr="00690317">
              <w:rPr>
                <w:rFonts w:eastAsia="Times New Roman"/>
                <w:sz w:val="20"/>
                <w:szCs w:val="20"/>
              </w:rPr>
              <w:t>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E28B0" w:rsidRPr="00690317" w:rsidTr="00EA31A8">
        <w:trPr>
          <w:trHeight w:val="990"/>
        </w:trPr>
        <w:tc>
          <w:tcPr>
            <w:tcW w:w="2066"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Times New Roman"/>
                <w:color w:val="auto"/>
                <w:kern w:val="0"/>
                <w:sz w:val="20"/>
                <w:szCs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hAnsi="Times New Roman" w:cs="Times New Roman"/>
                <w:sz w:val="20"/>
                <w:szCs w:val="20"/>
              </w:rPr>
            </w:pPr>
            <w:r w:rsidRPr="00690317">
              <w:rPr>
                <w:rFonts w:ascii="Times New Roman" w:hAnsi="Times New Roman" w:cs="Times New Roman"/>
                <w:color w:val="FF0000"/>
                <w:sz w:val="20"/>
                <w:szCs w:val="20"/>
              </w:rPr>
              <w:t xml:space="preserve"> </w:t>
            </w:r>
            <w:r w:rsidRPr="00690317">
              <w:rPr>
                <w:rFonts w:ascii="Times New Roman" w:eastAsia="Times New Roman" w:hAnsi="Times New Roman" w:cs="Times New Roman"/>
                <w:color w:val="00000A"/>
                <w:sz w:val="20"/>
                <w:szCs w:val="20"/>
              </w:rPr>
              <w:t xml:space="preserve">Проверка полномочий представителя Заявителя </w:t>
            </w:r>
            <w:r w:rsidRPr="00690317">
              <w:rPr>
                <w:rFonts w:ascii="Times New Roman" w:hAnsi="Times New Roman" w:cs="Times New Roman"/>
                <w:color w:val="00000A"/>
                <w:sz w:val="20"/>
                <w:szCs w:val="20"/>
              </w:rPr>
              <w:t>на основании документа, удостоверяющего полномочия</w:t>
            </w:r>
          </w:p>
        </w:tc>
        <w:tc>
          <w:tcPr>
            <w:tcW w:w="1733"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Times New Roman"/>
                <w:color w:val="auto"/>
                <w:kern w:val="0"/>
                <w:sz w:val="20"/>
                <w:szCs w:val="20"/>
              </w:rPr>
            </w:pPr>
          </w:p>
        </w:tc>
        <w:tc>
          <w:tcPr>
            <w:tcW w:w="1410"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pStyle w:val="ConsPlusNormal"/>
              <w:jc w:val="both"/>
              <w:rPr>
                <w:rFonts w:ascii="Times New Roman" w:hAnsi="Times New Roman" w:cs="Times New Roman"/>
                <w:color w:val="00000A"/>
                <w:sz w:val="20"/>
                <w:szCs w:val="20"/>
              </w:rPr>
            </w:pPr>
            <w:r w:rsidRPr="00690317">
              <w:rPr>
                <w:rFonts w:ascii="Times New Roman" w:eastAsia="Times New Roman" w:hAnsi="Times New Roman" w:cs="Times New Roman"/>
                <w:sz w:val="20"/>
                <w:szCs w:val="20"/>
              </w:rPr>
              <w:t xml:space="preserve">5 минут </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jc w:val="both"/>
              <w:rPr>
                <w:sz w:val="20"/>
                <w:szCs w:val="20"/>
              </w:rPr>
            </w:pPr>
            <w:r w:rsidRPr="00690317">
              <w:rPr>
                <w:color w:val="00000A"/>
                <w:sz w:val="20"/>
                <w:szCs w:val="20"/>
              </w:rPr>
              <w:t>При обращении представителя Заявителя п</w:t>
            </w:r>
            <w:r w:rsidRPr="00690317">
              <w:rPr>
                <w:rFonts w:eastAsia="Times New Roman"/>
                <w:color w:val="00000A"/>
                <w:sz w:val="20"/>
                <w:szCs w:val="20"/>
              </w:rPr>
              <w:t>роверяются документы, удостоверяющие личность и подтверждающие полномочия представителя Заявителя.</w:t>
            </w:r>
          </w:p>
        </w:tc>
      </w:tr>
      <w:tr w:rsidR="005E28B0" w:rsidRPr="00690317" w:rsidTr="00EA31A8">
        <w:trPr>
          <w:trHeight w:val="1530"/>
        </w:trPr>
        <w:tc>
          <w:tcPr>
            <w:tcW w:w="2066"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Times New Roman"/>
                <w:color w:val="auto"/>
                <w:kern w:val="0"/>
                <w:sz w:val="20"/>
                <w:szCs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hAnsi="Times New Roman" w:cs="Times New Roman"/>
                <w:sz w:val="20"/>
                <w:szCs w:val="20"/>
              </w:rPr>
            </w:pPr>
            <w:r w:rsidRPr="00690317">
              <w:rPr>
                <w:rFonts w:ascii="Times New Roman" w:eastAsia="Times New Roman" w:hAnsi="Times New Roman" w:cs="Times New Roman"/>
                <w:sz w:val="20"/>
                <w:szCs w:val="20"/>
              </w:rPr>
              <w:t>Подготовка отказа в приеме документов</w:t>
            </w:r>
          </w:p>
        </w:tc>
        <w:tc>
          <w:tcPr>
            <w:tcW w:w="1733"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Times New Roman"/>
                <w:color w:val="auto"/>
                <w:kern w:val="0"/>
                <w:sz w:val="20"/>
                <w:szCs w:val="20"/>
              </w:rPr>
            </w:pPr>
          </w:p>
        </w:tc>
        <w:tc>
          <w:tcPr>
            <w:tcW w:w="1410"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pStyle w:val="ConsPlusNormal"/>
              <w:jc w:val="both"/>
              <w:rPr>
                <w:rFonts w:ascii="Times New Roman" w:eastAsia="Times New Roman" w:hAnsi="Times New Roman" w:cs="Times New Roman"/>
                <w:color w:val="00000A"/>
                <w:sz w:val="20"/>
                <w:szCs w:val="20"/>
              </w:rPr>
            </w:pPr>
            <w:r w:rsidRPr="00690317">
              <w:rPr>
                <w:rFonts w:ascii="Times New Roman" w:eastAsia="Times New Roman" w:hAnsi="Times New Roman" w:cs="Times New Roman"/>
                <w:sz w:val="20"/>
                <w:szCs w:val="20"/>
              </w:rPr>
              <w:t>15 минут</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tabs>
                <w:tab w:val="left" w:pos="9356"/>
              </w:tabs>
              <w:spacing w:after="0" w:line="100" w:lineRule="atLeast"/>
              <w:jc w:val="both"/>
              <w:rPr>
                <w:rFonts w:eastAsia="Times New Roman"/>
                <w:color w:val="00000A"/>
                <w:sz w:val="20"/>
                <w:szCs w:val="20"/>
              </w:rPr>
            </w:pPr>
            <w:r w:rsidRPr="00690317">
              <w:rPr>
                <w:rFonts w:eastAsia="Times New Roman"/>
                <w:color w:val="00000A"/>
                <w:sz w:val="20"/>
                <w:szCs w:val="20"/>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5E28B0" w:rsidRPr="00690317" w:rsidRDefault="005E28B0" w:rsidP="00EA31A8">
            <w:pPr>
              <w:pStyle w:val="ConsPlusNormal"/>
              <w:jc w:val="both"/>
              <w:rPr>
                <w:rFonts w:ascii="Times New Roman" w:hAnsi="Times New Roman" w:cs="Times New Roman"/>
                <w:sz w:val="20"/>
                <w:szCs w:val="20"/>
              </w:rPr>
            </w:pPr>
            <w:r w:rsidRPr="00690317">
              <w:rPr>
                <w:rFonts w:ascii="Times New Roman" w:eastAsia="Times New Roman" w:hAnsi="Times New Roman" w:cs="Times New Roman"/>
                <w:color w:val="00000A"/>
                <w:sz w:val="20"/>
                <w:szCs w:val="20"/>
              </w:rPr>
              <w:t xml:space="preserve">По требованию Заявителя (представителя Заявителя) уполномоченным специалистом МФЦ подписывается и выдается </w:t>
            </w:r>
            <w:r w:rsidRPr="00690317">
              <w:rPr>
                <w:rFonts w:ascii="Times New Roman" w:eastAsia="Times New Roman" w:hAnsi="Times New Roman" w:cs="Times New Roman"/>
                <w:color w:val="00000A"/>
                <w:sz w:val="20"/>
                <w:szCs w:val="20"/>
              </w:rPr>
              <w:lastRenderedPageBreak/>
              <w:t>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E28B0" w:rsidRPr="00690317" w:rsidTr="00EA31A8">
        <w:tc>
          <w:tcPr>
            <w:tcW w:w="2066"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Times New Roman"/>
                <w:color w:val="auto"/>
                <w:kern w:val="0"/>
                <w:sz w:val="20"/>
                <w:szCs w:val="20"/>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pStyle w:val="ConsPlusNormal"/>
              <w:jc w:val="both"/>
              <w:rPr>
                <w:rFonts w:ascii="Times New Roman" w:eastAsia="Times New Roman" w:hAnsi="Times New Roman" w:cs="Times New Roman"/>
                <w:color w:val="FF0000"/>
                <w:sz w:val="20"/>
                <w:szCs w:val="20"/>
              </w:rPr>
            </w:pPr>
            <w:r w:rsidRPr="00690317">
              <w:rPr>
                <w:rFonts w:ascii="Times New Roman" w:hAnsi="Times New Roman" w:cs="Times New Roman"/>
                <w:color w:val="00000A"/>
                <w:sz w:val="20"/>
                <w:szCs w:val="20"/>
              </w:rPr>
              <w:t>Заполнение заявления, сканирование представленных документов, снятие копий оригиналов документов и ф</w:t>
            </w:r>
            <w:r w:rsidRPr="00690317">
              <w:rPr>
                <w:rFonts w:ascii="Times New Roman" w:eastAsia="Times New Roman" w:hAnsi="Times New Roman" w:cs="Times New Roman"/>
                <w:color w:val="00000A"/>
                <w:sz w:val="20"/>
                <w:szCs w:val="20"/>
              </w:rPr>
              <w:t>ормирование выписки о приеме Заявления и прилагаемых документов.</w:t>
            </w:r>
          </w:p>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tc>
        <w:tc>
          <w:tcPr>
            <w:tcW w:w="1410"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pStyle w:val="ConsPlusNormal"/>
              <w:jc w:val="both"/>
              <w:rPr>
                <w:rFonts w:ascii="Times New Roman" w:eastAsia="Times New Roman" w:hAnsi="Times New Roman" w:cs="Times New Roman"/>
                <w:color w:val="00000A"/>
                <w:sz w:val="20"/>
                <w:szCs w:val="20"/>
              </w:rPr>
            </w:pPr>
            <w:r w:rsidRPr="00690317">
              <w:rPr>
                <w:rFonts w:ascii="Times New Roman" w:hAnsi="Times New Roman" w:cs="Times New Roman"/>
                <w:sz w:val="20"/>
                <w:szCs w:val="20"/>
              </w:rPr>
              <w:t>15 минут</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tabs>
                <w:tab w:val="left" w:pos="9356"/>
              </w:tabs>
              <w:spacing w:after="0" w:line="100" w:lineRule="atLeast"/>
              <w:jc w:val="both"/>
              <w:rPr>
                <w:rFonts w:eastAsia="Times New Roman"/>
                <w:color w:val="00000A"/>
                <w:sz w:val="20"/>
                <w:szCs w:val="20"/>
              </w:rPr>
            </w:pPr>
            <w:r w:rsidRPr="00690317">
              <w:rPr>
                <w:rFonts w:eastAsia="Times New Roman"/>
                <w:color w:val="00000A"/>
                <w:sz w:val="20"/>
                <w:szCs w:val="20"/>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690317">
              <w:rPr>
                <w:rFonts w:eastAsia="Times New Roman"/>
                <w:strike/>
                <w:color w:val="00000A"/>
                <w:sz w:val="20"/>
                <w:szCs w:val="20"/>
              </w:rPr>
              <w:t>.</w:t>
            </w:r>
          </w:p>
          <w:p w:rsidR="005E28B0" w:rsidRPr="00690317" w:rsidRDefault="005E28B0" w:rsidP="00EA31A8">
            <w:pPr>
              <w:tabs>
                <w:tab w:val="left" w:pos="9356"/>
              </w:tabs>
              <w:spacing w:after="0" w:line="100" w:lineRule="atLeast"/>
              <w:jc w:val="both"/>
              <w:rPr>
                <w:rFonts w:eastAsia="Times New Roman"/>
                <w:color w:val="00000A"/>
                <w:sz w:val="20"/>
                <w:szCs w:val="20"/>
              </w:rPr>
            </w:pPr>
            <w:r w:rsidRPr="00690317">
              <w:rPr>
                <w:rFonts w:eastAsia="Times New Roman"/>
                <w:color w:val="00000A"/>
                <w:sz w:val="20"/>
                <w:szCs w:val="20"/>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690317">
              <w:rPr>
                <w:rFonts w:eastAsia="Times New Roman"/>
                <w:i/>
                <w:iCs/>
                <w:color w:val="00000A"/>
                <w:sz w:val="20"/>
                <w:szCs w:val="20"/>
              </w:rPr>
              <w:t xml:space="preserve"> </w:t>
            </w:r>
            <w:r w:rsidRPr="00690317">
              <w:rPr>
                <w:rFonts w:eastAsia="Times New Roman"/>
                <w:color w:val="00000A"/>
                <w:sz w:val="20"/>
                <w:szCs w:val="20"/>
              </w:rPr>
              <w:t>Заявление.</w:t>
            </w:r>
          </w:p>
          <w:p w:rsidR="005E28B0" w:rsidRPr="00690317" w:rsidRDefault="005E28B0" w:rsidP="00EA31A8">
            <w:pPr>
              <w:tabs>
                <w:tab w:val="left" w:pos="9356"/>
              </w:tabs>
              <w:spacing w:after="0" w:line="100" w:lineRule="atLeast"/>
              <w:jc w:val="both"/>
              <w:rPr>
                <w:rFonts w:eastAsia="Times New Roman"/>
                <w:color w:val="00000A"/>
                <w:sz w:val="20"/>
                <w:szCs w:val="20"/>
              </w:rPr>
            </w:pPr>
            <w:r w:rsidRPr="00690317">
              <w:rPr>
                <w:rFonts w:eastAsia="Times New Roman"/>
                <w:color w:val="00000A"/>
                <w:sz w:val="20"/>
                <w:szCs w:val="20"/>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5E28B0" w:rsidRPr="00690317" w:rsidRDefault="005E28B0" w:rsidP="00EA31A8">
            <w:pPr>
              <w:tabs>
                <w:tab w:val="left" w:pos="9356"/>
              </w:tabs>
              <w:spacing w:after="0" w:line="100" w:lineRule="atLeast"/>
              <w:jc w:val="both"/>
              <w:rPr>
                <w:rFonts w:eastAsia="Times New Roman"/>
                <w:color w:val="00000A"/>
                <w:sz w:val="20"/>
                <w:szCs w:val="20"/>
              </w:rPr>
            </w:pPr>
            <w:r w:rsidRPr="00690317">
              <w:rPr>
                <w:rFonts w:eastAsia="Times New Roman"/>
                <w:color w:val="00000A"/>
                <w:sz w:val="20"/>
                <w:szCs w:val="20"/>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5E28B0" w:rsidRPr="00690317" w:rsidRDefault="005E28B0" w:rsidP="00EA31A8">
            <w:pPr>
              <w:tabs>
                <w:tab w:val="left" w:pos="9356"/>
              </w:tabs>
              <w:spacing w:after="0" w:line="100" w:lineRule="atLeast"/>
              <w:jc w:val="both"/>
              <w:rPr>
                <w:rFonts w:eastAsia="Times New Roman"/>
                <w:color w:val="00000A"/>
                <w:sz w:val="20"/>
                <w:szCs w:val="20"/>
              </w:rPr>
            </w:pPr>
            <w:r w:rsidRPr="00690317">
              <w:rPr>
                <w:rFonts w:eastAsia="Times New Roman"/>
                <w:color w:val="00000A"/>
                <w:sz w:val="20"/>
                <w:szCs w:val="20"/>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5E28B0" w:rsidRPr="00690317" w:rsidRDefault="005E28B0" w:rsidP="00EA31A8">
            <w:pPr>
              <w:tabs>
                <w:tab w:val="left" w:pos="9356"/>
              </w:tabs>
              <w:spacing w:after="0" w:line="100" w:lineRule="atLeast"/>
              <w:jc w:val="both"/>
              <w:rPr>
                <w:rFonts w:eastAsia="Times New Roman"/>
                <w:color w:val="00000A"/>
                <w:sz w:val="20"/>
                <w:szCs w:val="20"/>
              </w:rPr>
            </w:pPr>
            <w:r w:rsidRPr="00690317">
              <w:rPr>
                <w:rFonts w:eastAsia="Times New Roman"/>
                <w:color w:val="00000A"/>
                <w:sz w:val="20"/>
                <w:szCs w:val="20"/>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5E28B0" w:rsidRPr="00690317" w:rsidRDefault="005E28B0" w:rsidP="00EA31A8">
            <w:pPr>
              <w:tabs>
                <w:tab w:val="left" w:pos="9356"/>
              </w:tabs>
              <w:spacing w:after="0" w:line="100" w:lineRule="atLeast"/>
              <w:jc w:val="both"/>
              <w:rPr>
                <w:rFonts w:eastAsia="Times New Roman"/>
                <w:color w:val="00000A"/>
                <w:sz w:val="20"/>
                <w:szCs w:val="20"/>
              </w:rPr>
            </w:pPr>
            <w:r w:rsidRPr="00690317">
              <w:rPr>
                <w:rFonts w:eastAsia="Times New Roman"/>
                <w:color w:val="00000A"/>
                <w:sz w:val="20"/>
                <w:szCs w:val="20"/>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5E28B0" w:rsidRPr="00690317" w:rsidRDefault="005E28B0" w:rsidP="00EA31A8">
            <w:pPr>
              <w:tabs>
                <w:tab w:val="left" w:pos="9356"/>
              </w:tabs>
              <w:spacing w:after="0" w:line="100" w:lineRule="atLeast"/>
              <w:jc w:val="both"/>
              <w:rPr>
                <w:rFonts w:eastAsia="Times New Roman"/>
                <w:color w:val="00000A"/>
                <w:sz w:val="20"/>
                <w:szCs w:val="20"/>
              </w:rPr>
            </w:pPr>
            <w:r w:rsidRPr="00690317">
              <w:rPr>
                <w:rFonts w:eastAsia="Times New Roman"/>
                <w:color w:val="00000A"/>
                <w:sz w:val="20"/>
                <w:szCs w:val="20"/>
              </w:rPr>
              <w:t xml:space="preserve">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w:t>
            </w:r>
            <w:r w:rsidRPr="00690317">
              <w:rPr>
                <w:rFonts w:eastAsia="Times New Roman"/>
                <w:color w:val="00000A"/>
                <w:sz w:val="20"/>
                <w:szCs w:val="20"/>
              </w:rPr>
              <w:lastRenderedPageBreak/>
              <w:t>номера, даты готовности результата предоставления Государственной услуги.</w:t>
            </w:r>
            <w:r w:rsidRPr="00690317">
              <w:rPr>
                <w:color w:val="00000A"/>
                <w:sz w:val="20"/>
                <w:szCs w:val="20"/>
              </w:rPr>
              <w:t xml:space="preserve"> </w:t>
            </w:r>
            <w:r w:rsidRPr="00690317">
              <w:rPr>
                <w:rFonts w:eastAsia="Times New Roman"/>
                <w:color w:val="00000A"/>
                <w:sz w:val="20"/>
                <w:szCs w:val="20"/>
              </w:rPr>
              <w:t>Выписка подписывается специалистом МФЦ, принявшим документы и Заявителем (представителем Заявителя).</w:t>
            </w:r>
          </w:p>
          <w:p w:rsidR="005E28B0" w:rsidRPr="00690317" w:rsidRDefault="005E28B0" w:rsidP="00EA31A8">
            <w:pPr>
              <w:tabs>
                <w:tab w:val="left" w:pos="9356"/>
              </w:tabs>
              <w:spacing w:after="0" w:line="100" w:lineRule="atLeast"/>
              <w:jc w:val="both"/>
              <w:rPr>
                <w:rFonts w:eastAsia="Times New Roman"/>
                <w:color w:val="00000A"/>
                <w:sz w:val="20"/>
                <w:szCs w:val="20"/>
              </w:rPr>
            </w:pPr>
            <w:r w:rsidRPr="00690317">
              <w:rPr>
                <w:rFonts w:eastAsia="Times New Roman"/>
                <w:color w:val="00000A"/>
                <w:sz w:val="20"/>
                <w:szCs w:val="20"/>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5E28B0" w:rsidRPr="00690317" w:rsidRDefault="005E28B0" w:rsidP="00EA31A8">
            <w:pPr>
              <w:tabs>
                <w:tab w:val="left" w:pos="9356"/>
              </w:tabs>
              <w:spacing w:after="0" w:line="100" w:lineRule="atLeast"/>
              <w:jc w:val="both"/>
              <w:rPr>
                <w:rFonts w:eastAsia="Times New Roman"/>
                <w:color w:val="00000A"/>
                <w:sz w:val="20"/>
                <w:szCs w:val="20"/>
              </w:rPr>
            </w:pPr>
            <w:r w:rsidRPr="00690317">
              <w:rPr>
                <w:rFonts w:eastAsia="Times New Roman"/>
                <w:color w:val="00000A"/>
                <w:sz w:val="20"/>
                <w:szCs w:val="20"/>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5E28B0" w:rsidRPr="00690317" w:rsidRDefault="005E28B0" w:rsidP="00EA31A8">
            <w:pPr>
              <w:spacing w:after="0" w:line="100" w:lineRule="atLeast"/>
              <w:jc w:val="both"/>
              <w:rPr>
                <w:sz w:val="20"/>
                <w:szCs w:val="20"/>
              </w:rPr>
            </w:pPr>
            <w:r w:rsidRPr="00690317">
              <w:rPr>
                <w:rFonts w:eastAsia="Times New Roman"/>
                <w:color w:val="00000A"/>
                <w:sz w:val="20"/>
                <w:szCs w:val="20"/>
              </w:rPr>
              <w:t>Осуществляется переход к административной процедуре «Обработка и предварительное рассмотрение документов».</w:t>
            </w:r>
          </w:p>
        </w:tc>
      </w:tr>
    </w:tbl>
    <w:p w:rsidR="005E28B0" w:rsidRPr="00690317" w:rsidRDefault="005E28B0" w:rsidP="005E28B0">
      <w:pPr>
        <w:spacing w:after="0" w:line="100" w:lineRule="atLeast"/>
        <w:ind w:firstLine="709"/>
        <w:jc w:val="both"/>
        <w:rPr>
          <w:b/>
          <w:color w:val="FF0000"/>
          <w:sz w:val="20"/>
          <w:szCs w:val="20"/>
        </w:rPr>
      </w:pPr>
    </w:p>
    <w:p w:rsidR="005E28B0" w:rsidRPr="00690317" w:rsidRDefault="005E28B0" w:rsidP="005E28B0">
      <w:pPr>
        <w:spacing w:after="0" w:line="100" w:lineRule="atLeast"/>
        <w:ind w:firstLine="709"/>
        <w:jc w:val="center"/>
        <w:rPr>
          <w:color w:val="FF0000"/>
          <w:sz w:val="20"/>
          <w:szCs w:val="20"/>
        </w:rPr>
      </w:pPr>
      <w:r w:rsidRPr="00690317">
        <w:rPr>
          <w:sz w:val="20"/>
          <w:szCs w:val="20"/>
        </w:rPr>
        <w:t xml:space="preserve">2. Обработка и предварительное рассмотрение документов. </w:t>
      </w:r>
    </w:p>
    <w:p w:rsidR="005E28B0" w:rsidRPr="00690317" w:rsidRDefault="005E28B0" w:rsidP="005E28B0">
      <w:pPr>
        <w:spacing w:after="0" w:line="100" w:lineRule="atLeast"/>
        <w:ind w:firstLine="709"/>
        <w:jc w:val="both"/>
        <w:rPr>
          <w:color w:val="FF0000"/>
          <w:sz w:val="20"/>
          <w:szCs w:val="20"/>
        </w:rPr>
      </w:pPr>
    </w:p>
    <w:tbl>
      <w:tblPr>
        <w:tblW w:w="15420" w:type="dxa"/>
        <w:tblLayout w:type="fixed"/>
        <w:tblLook w:val="04A0" w:firstRow="1" w:lastRow="0" w:firstColumn="1" w:lastColumn="0" w:noHBand="0" w:noVBand="1"/>
      </w:tblPr>
      <w:tblGrid>
        <w:gridCol w:w="3084"/>
        <w:gridCol w:w="3024"/>
        <w:gridCol w:w="1799"/>
        <w:gridCol w:w="1417"/>
        <w:gridCol w:w="6096"/>
      </w:tblGrid>
      <w:tr w:rsidR="005E28B0" w:rsidRPr="00690317" w:rsidTr="00EA31A8">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ind w:firstLine="709"/>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Место выполнения процедуры/ используемая ИС</w:t>
            </w:r>
          </w:p>
        </w:tc>
        <w:tc>
          <w:tcPr>
            <w:tcW w:w="302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ind w:firstLine="709"/>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Административные действия</w:t>
            </w:r>
          </w:p>
        </w:tc>
        <w:tc>
          <w:tcPr>
            <w:tcW w:w="1799"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Трудоемкость</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ind w:firstLine="709"/>
              <w:jc w:val="both"/>
              <w:rPr>
                <w:rFonts w:ascii="Times New Roman" w:hAnsi="Times New Roman" w:cs="Times New Roman"/>
                <w:sz w:val="20"/>
                <w:szCs w:val="20"/>
              </w:rPr>
            </w:pPr>
            <w:r w:rsidRPr="00690317">
              <w:rPr>
                <w:rFonts w:ascii="Times New Roman" w:eastAsia="Times New Roman" w:hAnsi="Times New Roman" w:cs="Times New Roman"/>
                <w:sz w:val="20"/>
                <w:szCs w:val="20"/>
              </w:rPr>
              <w:t>Содержание действия</w:t>
            </w:r>
          </w:p>
        </w:tc>
      </w:tr>
      <w:tr w:rsidR="005E28B0" w:rsidRPr="00690317" w:rsidTr="00EA31A8">
        <w:trPr>
          <w:trHeight w:val="2258"/>
        </w:trPr>
        <w:tc>
          <w:tcPr>
            <w:tcW w:w="30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jc w:val="both"/>
              <w:rPr>
                <w:sz w:val="20"/>
                <w:szCs w:val="20"/>
              </w:rPr>
            </w:pPr>
            <w:r w:rsidRPr="00690317">
              <w:rPr>
                <w:sz w:val="20"/>
                <w:szCs w:val="20"/>
              </w:rPr>
              <w:t>Администрация /</w:t>
            </w:r>
          </w:p>
          <w:p w:rsidR="005E28B0" w:rsidRPr="00690317" w:rsidRDefault="005E28B0" w:rsidP="00EA31A8">
            <w:pPr>
              <w:pStyle w:val="ConsPlusNormal"/>
              <w:jc w:val="both"/>
              <w:rPr>
                <w:rFonts w:ascii="Times New Roman" w:hAnsi="Times New Roman" w:cs="Times New Roman"/>
                <w:sz w:val="20"/>
                <w:szCs w:val="20"/>
              </w:rPr>
            </w:pPr>
            <w:r w:rsidRPr="00690317">
              <w:rPr>
                <w:rFonts w:ascii="Times New Roman" w:hAnsi="Times New Roman" w:cs="Times New Roman"/>
                <w:sz w:val="20"/>
                <w:szCs w:val="20"/>
              </w:rPr>
              <w:t>Модуль ЕИС ОУ</w:t>
            </w:r>
          </w:p>
        </w:tc>
        <w:tc>
          <w:tcPr>
            <w:tcW w:w="302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rPr>
                <w:rFonts w:ascii="Times New Roman" w:eastAsia="Times New Roman" w:hAnsi="Times New Roman" w:cs="Times New Roman"/>
                <w:sz w:val="20"/>
                <w:szCs w:val="20"/>
              </w:rPr>
            </w:pPr>
            <w:r w:rsidRPr="00690317">
              <w:rPr>
                <w:rFonts w:ascii="Times New Roman" w:hAnsi="Times New Roman" w:cs="Times New Roman"/>
                <w:sz w:val="20"/>
                <w:szCs w:val="20"/>
              </w:rPr>
              <w:t>Проверка комплектности представленных Заявителем (представителем Заявителя) документов, поступивших от МФЦ</w:t>
            </w:r>
          </w:p>
        </w:tc>
        <w:tc>
          <w:tcPr>
            <w:tcW w:w="1799"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1 рабочий день</w:t>
            </w:r>
          </w:p>
        </w:tc>
        <w:tc>
          <w:tcPr>
            <w:tcW w:w="1417" w:type="dxa"/>
            <w:vMerge w:val="restart"/>
            <w:tcBorders>
              <w:top w:val="single" w:sz="4" w:space="0" w:color="000000"/>
              <w:left w:val="single" w:sz="4" w:space="0" w:color="000000"/>
              <w:bottom w:val="single" w:sz="4" w:space="0" w:color="000000"/>
              <w:right w:val="single" w:sz="4" w:space="0" w:color="000000"/>
            </w:tcBorders>
          </w:tcPr>
          <w:p w:rsidR="005E28B0" w:rsidRPr="00690317" w:rsidRDefault="005E28B0" w:rsidP="00EA31A8">
            <w:pPr>
              <w:pStyle w:val="ConsPlusNormal"/>
              <w:ind w:firstLine="709"/>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15 минут</w:t>
            </w: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hAnsi="Times New Roman" w:cs="Times New Roman"/>
                <w:sz w:val="20"/>
                <w:szCs w:val="20"/>
              </w:rPr>
            </w:pPr>
          </w:p>
        </w:tc>
        <w:tc>
          <w:tcPr>
            <w:tcW w:w="609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spacing w:after="0" w:line="100" w:lineRule="atLeast"/>
              <w:jc w:val="both"/>
              <w:rPr>
                <w:sz w:val="20"/>
                <w:szCs w:val="20"/>
              </w:rPr>
            </w:pPr>
            <w:r w:rsidRPr="00690317">
              <w:rPr>
                <w:sz w:val="20"/>
                <w:szCs w:val="20"/>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5E28B0" w:rsidRPr="00690317" w:rsidRDefault="005E28B0" w:rsidP="00EA31A8">
            <w:pPr>
              <w:spacing w:after="0" w:line="100" w:lineRule="atLeast"/>
              <w:jc w:val="both"/>
              <w:rPr>
                <w:sz w:val="20"/>
                <w:szCs w:val="20"/>
              </w:rPr>
            </w:pPr>
            <w:r w:rsidRPr="00690317">
              <w:rPr>
                <w:sz w:val="20"/>
                <w:szCs w:val="20"/>
              </w:rPr>
              <w:t>1) устанавливает предмет обращения, полномочия представителя Заявителя;</w:t>
            </w:r>
          </w:p>
          <w:p w:rsidR="005E28B0" w:rsidRPr="00690317" w:rsidRDefault="005E28B0" w:rsidP="00EA31A8">
            <w:pPr>
              <w:spacing w:after="0" w:line="100" w:lineRule="atLeast"/>
              <w:jc w:val="both"/>
              <w:rPr>
                <w:sz w:val="20"/>
                <w:szCs w:val="20"/>
              </w:rPr>
            </w:pPr>
            <w:r w:rsidRPr="00690317">
              <w:rPr>
                <w:sz w:val="20"/>
                <w:szCs w:val="20"/>
              </w:rPr>
              <w:t xml:space="preserve">2) проверяет комплектность представленных документов, необходимых для предоставления Государственной услуги, и соответствие их требованиям согласно Приложению 7 </w:t>
            </w:r>
            <w:proofErr w:type="gramStart"/>
            <w:r w:rsidRPr="00690317">
              <w:rPr>
                <w:sz w:val="20"/>
                <w:szCs w:val="20"/>
              </w:rPr>
              <w:t>настоящего  Административного</w:t>
            </w:r>
            <w:proofErr w:type="gramEnd"/>
            <w:r w:rsidRPr="00690317">
              <w:rPr>
                <w:sz w:val="20"/>
                <w:szCs w:val="20"/>
              </w:rPr>
              <w:t xml:space="preserve"> регламента. </w:t>
            </w:r>
          </w:p>
          <w:p w:rsidR="005E28B0" w:rsidRPr="00690317" w:rsidRDefault="005E28B0" w:rsidP="00EA31A8">
            <w:pPr>
              <w:spacing w:after="0" w:line="100" w:lineRule="atLeast"/>
              <w:jc w:val="both"/>
              <w:rPr>
                <w:sz w:val="20"/>
                <w:szCs w:val="20"/>
              </w:rPr>
            </w:pPr>
            <w:r w:rsidRPr="00690317">
              <w:rPr>
                <w:sz w:val="20"/>
                <w:szCs w:val="20"/>
              </w:rPr>
              <w:lastRenderedPageBreak/>
              <w:t>3) Регистрирует Заявление в Модуле оказания услуг ЕИС ОУ.</w:t>
            </w:r>
          </w:p>
          <w:p w:rsidR="005E28B0" w:rsidRPr="00690317" w:rsidRDefault="005E28B0" w:rsidP="00EA31A8">
            <w:pPr>
              <w:spacing w:after="0" w:line="100" w:lineRule="atLeast"/>
              <w:jc w:val="both"/>
              <w:rPr>
                <w:sz w:val="20"/>
                <w:szCs w:val="20"/>
              </w:rPr>
            </w:pPr>
            <w:r w:rsidRPr="00690317">
              <w:rPr>
                <w:sz w:val="20"/>
                <w:szCs w:val="20"/>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5E28B0" w:rsidRPr="00690317" w:rsidRDefault="005E28B0" w:rsidP="00EA31A8">
            <w:pPr>
              <w:spacing w:after="0" w:line="100" w:lineRule="atLeast"/>
              <w:jc w:val="both"/>
              <w:rPr>
                <w:rFonts w:eastAsia="Times New Roman"/>
                <w:color w:val="FF0000"/>
                <w:sz w:val="20"/>
                <w:szCs w:val="20"/>
              </w:rPr>
            </w:pPr>
            <w:r w:rsidRPr="00690317">
              <w:rPr>
                <w:sz w:val="20"/>
                <w:szCs w:val="20"/>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tc>
      </w:tr>
      <w:tr w:rsidR="005E28B0" w:rsidRPr="00690317" w:rsidTr="00EA31A8">
        <w:trPr>
          <w:trHeight w:val="2818"/>
        </w:trPr>
        <w:tc>
          <w:tcPr>
            <w:tcW w:w="3083"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Calibri"/>
                <w:color w:val="auto"/>
                <w:kern w:val="0"/>
                <w:sz w:val="20"/>
                <w:szCs w:val="20"/>
              </w:rPr>
            </w:pPr>
          </w:p>
        </w:tc>
        <w:tc>
          <w:tcPr>
            <w:tcW w:w="3023" w:type="dxa"/>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Calibri"/>
                <w:color w:val="auto"/>
                <w:kern w:val="0"/>
                <w:sz w:val="20"/>
                <w:szCs w:val="20"/>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Times New Roman"/>
                <w:color w:val="FF0000"/>
                <w:kern w:val="0"/>
                <w:sz w:val="20"/>
                <w:szCs w:val="20"/>
              </w:rPr>
            </w:pPr>
          </w:p>
        </w:tc>
      </w:tr>
    </w:tbl>
    <w:p w:rsidR="005E28B0" w:rsidRPr="00690317" w:rsidRDefault="005E28B0" w:rsidP="005E28B0">
      <w:pPr>
        <w:spacing w:after="0" w:line="100" w:lineRule="atLeast"/>
        <w:ind w:firstLine="709"/>
        <w:jc w:val="both"/>
        <w:rPr>
          <w:color w:val="FF0000"/>
          <w:sz w:val="20"/>
          <w:szCs w:val="20"/>
        </w:rPr>
      </w:pPr>
    </w:p>
    <w:p w:rsidR="005E28B0" w:rsidRPr="00690317" w:rsidRDefault="005E28B0" w:rsidP="005E28B0">
      <w:pPr>
        <w:spacing w:after="0" w:line="100" w:lineRule="atLeast"/>
        <w:ind w:firstLine="709"/>
        <w:jc w:val="center"/>
        <w:rPr>
          <w:sz w:val="20"/>
          <w:szCs w:val="20"/>
        </w:rPr>
      </w:pPr>
      <w:r w:rsidRPr="00690317">
        <w:rPr>
          <w:sz w:val="20"/>
          <w:szCs w:val="20"/>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5E28B0" w:rsidRPr="00690317" w:rsidRDefault="005E28B0" w:rsidP="005E28B0">
      <w:pPr>
        <w:spacing w:after="0" w:line="100" w:lineRule="atLeast"/>
        <w:ind w:firstLine="709"/>
        <w:jc w:val="both"/>
        <w:rPr>
          <w:sz w:val="20"/>
          <w:szCs w:val="20"/>
        </w:rPr>
      </w:pPr>
    </w:p>
    <w:tbl>
      <w:tblPr>
        <w:tblW w:w="15420" w:type="dxa"/>
        <w:tblLayout w:type="fixed"/>
        <w:tblLook w:val="04A0" w:firstRow="1" w:lastRow="0" w:firstColumn="1" w:lastColumn="0" w:noHBand="0" w:noVBand="1"/>
      </w:tblPr>
      <w:tblGrid>
        <w:gridCol w:w="3084"/>
        <w:gridCol w:w="2980"/>
        <w:gridCol w:w="1843"/>
        <w:gridCol w:w="1417"/>
        <w:gridCol w:w="6096"/>
      </w:tblGrid>
      <w:tr w:rsidR="005E28B0" w:rsidRPr="00690317" w:rsidTr="00EA31A8">
        <w:trPr>
          <w:tblHeader/>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ind w:firstLine="709"/>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Место выполнения процедуры/используемая ИС</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ind w:firstLine="709"/>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Административные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pStyle w:val="ConsPlusNormal"/>
              <w:ind w:firstLine="33"/>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Трудоемкость</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ind w:firstLine="709"/>
              <w:jc w:val="both"/>
              <w:rPr>
                <w:rFonts w:ascii="Times New Roman" w:hAnsi="Times New Roman" w:cs="Times New Roman"/>
                <w:sz w:val="20"/>
                <w:szCs w:val="20"/>
              </w:rPr>
            </w:pPr>
            <w:r w:rsidRPr="00690317">
              <w:rPr>
                <w:rFonts w:ascii="Times New Roman" w:eastAsia="Times New Roman" w:hAnsi="Times New Roman" w:cs="Times New Roman"/>
                <w:sz w:val="20"/>
                <w:szCs w:val="20"/>
              </w:rPr>
              <w:t>Содержание действия</w:t>
            </w:r>
          </w:p>
        </w:tc>
      </w:tr>
      <w:tr w:rsidR="005E28B0" w:rsidRPr="00690317" w:rsidTr="00EA31A8">
        <w:tc>
          <w:tcPr>
            <w:tcW w:w="30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Администрация/Модуль оказания услуг ЕИС ОУ / СМЭВ</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pStyle w:val="ConsPlusNormal"/>
              <w:jc w:val="both"/>
              <w:rPr>
                <w:rFonts w:ascii="Times New Roman" w:hAnsi="Times New Roman" w:cs="Times New Roman"/>
                <w:sz w:val="20"/>
                <w:szCs w:val="20"/>
              </w:rPr>
            </w:pPr>
            <w:r w:rsidRPr="00690317">
              <w:rPr>
                <w:rFonts w:ascii="Times New Roman" w:eastAsia="Times New Roman" w:hAnsi="Times New Roman" w:cs="Times New Roman"/>
                <w:sz w:val="20"/>
                <w:szCs w:val="20"/>
              </w:rPr>
              <w:t>Определение состава документов, подлежащих запросу.</w:t>
            </w:r>
          </w:p>
          <w:p w:rsidR="005E28B0" w:rsidRPr="00690317" w:rsidRDefault="005E28B0" w:rsidP="00EA31A8">
            <w:pPr>
              <w:spacing w:after="0" w:line="100" w:lineRule="atLeast"/>
              <w:jc w:val="both"/>
              <w:rPr>
                <w:rFonts w:eastAsia="Times New Roman"/>
                <w:color w:val="FF0000"/>
                <w:sz w:val="20"/>
                <w:szCs w:val="20"/>
              </w:rPr>
            </w:pPr>
            <w:r w:rsidRPr="00690317">
              <w:rPr>
                <w:sz w:val="20"/>
                <w:szCs w:val="20"/>
              </w:rPr>
              <w:t>Направление межведомственных запросов.</w:t>
            </w:r>
          </w:p>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До 5 рабочих дней</w:t>
            </w:r>
          </w:p>
        </w:tc>
        <w:tc>
          <w:tcPr>
            <w:tcW w:w="1417"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pStyle w:val="ConsPlusNormal"/>
              <w:ind w:firstLine="33"/>
              <w:jc w:val="both"/>
              <w:rPr>
                <w:rFonts w:ascii="Times New Roman" w:hAnsi="Times New Roman" w:cs="Times New Roman"/>
                <w:color w:val="00000A"/>
                <w:sz w:val="20"/>
                <w:szCs w:val="20"/>
              </w:rPr>
            </w:pPr>
            <w:r w:rsidRPr="00690317">
              <w:rPr>
                <w:rFonts w:ascii="Times New Roman" w:eastAsia="Times New Roman" w:hAnsi="Times New Roman" w:cs="Times New Roman"/>
                <w:sz w:val="20"/>
                <w:szCs w:val="20"/>
              </w:rPr>
              <w:t>15 минут</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111"/>
              <w:tabs>
                <w:tab w:val="left" w:pos="708"/>
              </w:tabs>
              <w:spacing w:line="100" w:lineRule="atLeast"/>
              <w:rPr>
                <w:sz w:val="20"/>
                <w:szCs w:val="20"/>
              </w:rPr>
            </w:pPr>
            <w:r w:rsidRPr="00690317">
              <w:rPr>
                <w:color w:val="00000A"/>
                <w:sz w:val="20"/>
                <w:szCs w:val="20"/>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E28B0" w:rsidRPr="00690317" w:rsidTr="00EA31A8">
        <w:tc>
          <w:tcPr>
            <w:tcW w:w="3083"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Times New Roman"/>
                <w:color w:val="auto"/>
                <w:kern w:val="0"/>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hAnsi="Times New Roman" w:cs="Times New Roman"/>
                <w:sz w:val="20"/>
                <w:szCs w:val="20"/>
              </w:rPr>
            </w:pPr>
            <w:r w:rsidRPr="00690317">
              <w:rPr>
                <w:rFonts w:ascii="Times New Roman" w:hAnsi="Times New Roman" w:cs="Times New Roman"/>
                <w:color w:val="00000A"/>
                <w:sz w:val="20"/>
                <w:szCs w:val="20"/>
              </w:rPr>
              <w:t>Контроль предоставления результата запросов</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Times New Roman"/>
                <w:color w:val="auto"/>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E28B0" w:rsidRPr="00690317" w:rsidRDefault="005E28B0" w:rsidP="00EA31A8">
            <w:pPr>
              <w:pStyle w:val="ConsPlusNormal"/>
              <w:ind w:firstLine="709"/>
              <w:jc w:val="both"/>
              <w:rPr>
                <w:rFonts w:ascii="Times New Roman" w:eastAsia="Times New Roman" w:hAnsi="Times New Roman" w:cs="Times New Roman"/>
                <w:color w:val="FF0000"/>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jc w:val="both"/>
              <w:rPr>
                <w:color w:val="00000A"/>
                <w:sz w:val="20"/>
                <w:szCs w:val="20"/>
              </w:rPr>
            </w:pPr>
            <w:r w:rsidRPr="00690317">
              <w:rPr>
                <w:color w:val="00000A"/>
                <w:sz w:val="20"/>
                <w:szCs w:val="20"/>
              </w:rPr>
              <w:t>Проверка поступления ответов на межведомственные запросы.</w:t>
            </w:r>
          </w:p>
          <w:p w:rsidR="005E28B0" w:rsidRPr="00690317" w:rsidRDefault="005E28B0" w:rsidP="00EA31A8">
            <w:pPr>
              <w:spacing w:after="0" w:line="100" w:lineRule="atLeast"/>
              <w:jc w:val="both"/>
              <w:rPr>
                <w:color w:val="00000A"/>
                <w:sz w:val="20"/>
                <w:szCs w:val="20"/>
              </w:rPr>
            </w:pPr>
            <w:r w:rsidRPr="00690317">
              <w:rPr>
                <w:color w:val="00000A"/>
                <w:sz w:val="20"/>
                <w:szCs w:val="20"/>
              </w:rPr>
              <w:t>Ответы на межведомственные запросы поступают в Модуль оказания услуг ЕИС ОУ.</w:t>
            </w:r>
          </w:p>
          <w:p w:rsidR="005E28B0" w:rsidRPr="00690317" w:rsidRDefault="005E28B0" w:rsidP="00EA31A8">
            <w:pPr>
              <w:spacing w:after="0" w:line="100" w:lineRule="atLeast"/>
              <w:jc w:val="both"/>
              <w:rPr>
                <w:sz w:val="20"/>
                <w:szCs w:val="20"/>
              </w:rPr>
            </w:pPr>
            <w:r w:rsidRPr="00690317">
              <w:rPr>
                <w:color w:val="00000A"/>
                <w:sz w:val="20"/>
                <w:szCs w:val="20"/>
              </w:rPr>
              <w:t>При поступлении ответов на запросы осуществляется переход к административной процедуре «Принятие решения»</w:t>
            </w:r>
          </w:p>
        </w:tc>
      </w:tr>
    </w:tbl>
    <w:p w:rsidR="005E28B0" w:rsidRPr="00690317" w:rsidRDefault="005E28B0" w:rsidP="005E28B0">
      <w:pPr>
        <w:spacing w:after="0" w:line="100" w:lineRule="atLeast"/>
        <w:ind w:firstLine="709"/>
        <w:jc w:val="both"/>
        <w:rPr>
          <w:color w:val="FF0000"/>
          <w:sz w:val="20"/>
          <w:szCs w:val="20"/>
        </w:rPr>
      </w:pPr>
    </w:p>
    <w:p w:rsidR="005E28B0" w:rsidRPr="00690317" w:rsidRDefault="005E28B0" w:rsidP="005E28B0">
      <w:pPr>
        <w:spacing w:after="0" w:line="100" w:lineRule="atLeast"/>
        <w:ind w:firstLine="709"/>
        <w:jc w:val="center"/>
        <w:rPr>
          <w:rFonts w:eastAsia="Times New Roman"/>
          <w:sz w:val="20"/>
          <w:szCs w:val="20"/>
        </w:rPr>
      </w:pPr>
      <w:r w:rsidRPr="00690317">
        <w:rPr>
          <w:sz w:val="20"/>
          <w:szCs w:val="20"/>
        </w:rPr>
        <w:t>4. Принятие решения.</w:t>
      </w:r>
    </w:p>
    <w:tbl>
      <w:tblPr>
        <w:tblW w:w="15000" w:type="dxa"/>
        <w:tblLayout w:type="fixed"/>
        <w:tblLook w:val="04A0" w:firstRow="1" w:lastRow="0" w:firstColumn="1" w:lastColumn="0" w:noHBand="0" w:noVBand="1"/>
      </w:tblPr>
      <w:tblGrid>
        <w:gridCol w:w="3084"/>
        <w:gridCol w:w="2980"/>
        <w:gridCol w:w="1844"/>
        <w:gridCol w:w="1417"/>
        <w:gridCol w:w="5675"/>
      </w:tblGrid>
      <w:tr w:rsidR="005E28B0" w:rsidRPr="00690317" w:rsidTr="00EA31A8">
        <w:trPr>
          <w:tblHeader/>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Место выполнения процедуры/используемая ИС</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Административные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Трудоемкость</w:t>
            </w:r>
          </w:p>
        </w:tc>
        <w:tc>
          <w:tcPr>
            <w:tcW w:w="567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hAnsi="Times New Roman" w:cs="Times New Roman"/>
                <w:sz w:val="20"/>
                <w:szCs w:val="20"/>
              </w:rPr>
            </w:pPr>
            <w:r w:rsidRPr="00690317">
              <w:rPr>
                <w:rFonts w:ascii="Times New Roman" w:eastAsia="Times New Roman" w:hAnsi="Times New Roman" w:cs="Times New Roman"/>
                <w:sz w:val="20"/>
                <w:szCs w:val="20"/>
              </w:rPr>
              <w:t>Содержание действия</w:t>
            </w:r>
          </w:p>
        </w:tc>
      </w:tr>
      <w:tr w:rsidR="005E28B0" w:rsidRPr="00690317" w:rsidTr="00EA31A8">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 xml:space="preserve">Администрация/ Модуль оказания услуг ЕИС ОУ </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eastAsia="Times New Roman" w:hAnsi="Times New Roman" w:cs="Times New Roman"/>
                <w:sz w:val="20"/>
                <w:szCs w:val="20"/>
              </w:rPr>
            </w:pPr>
            <w:r w:rsidRPr="00690317">
              <w:rPr>
                <w:rFonts w:ascii="Times New Roman" w:eastAsia="Times New Roman" w:hAnsi="Times New Roman" w:cs="Times New Roman"/>
                <w:sz w:val="20"/>
                <w:szCs w:val="20"/>
              </w:rPr>
              <w:t>Подготовка решения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pStyle w:val="ConsPlusNormal"/>
              <w:jc w:val="both"/>
              <w:rPr>
                <w:rFonts w:ascii="Times New Roman" w:eastAsia="Times New Roman" w:hAnsi="Times New Roman" w:cs="Times New Roman"/>
                <w:sz w:val="20"/>
                <w:szCs w:val="20"/>
              </w:rPr>
            </w:pPr>
            <w:proofErr w:type="gramStart"/>
            <w:r w:rsidRPr="00690317">
              <w:rPr>
                <w:rFonts w:ascii="Times New Roman" w:eastAsia="Times New Roman" w:hAnsi="Times New Roman" w:cs="Times New Roman"/>
                <w:sz w:val="20"/>
                <w:szCs w:val="20"/>
              </w:rPr>
              <w:t>9  рабочих</w:t>
            </w:r>
            <w:proofErr w:type="gramEnd"/>
            <w:r w:rsidRPr="00690317">
              <w:rPr>
                <w:rFonts w:ascii="Times New Roman" w:eastAsia="Times New Roman" w:hAnsi="Times New Roman" w:cs="Times New Roman"/>
                <w:sz w:val="20"/>
                <w:szCs w:val="20"/>
              </w:rPr>
              <w:t xml:space="preserve"> дней</w:t>
            </w: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p w:rsidR="005E28B0" w:rsidRPr="00690317" w:rsidRDefault="005E28B0" w:rsidP="00EA31A8">
            <w:pPr>
              <w:pStyle w:val="ConsPlusNormal"/>
              <w:ind w:firstLine="709"/>
              <w:jc w:val="both"/>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jc w:val="both"/>
              <w:rPr>
                <w:rFonts w:eastAsia="Times New Roman"/>
                <w:color w:val="00000A"/>
                <w:sz w:val="20"/>
                <w:szCs w:val="20"/>
              </w:rPr>
            </w:pPr>
            <w:r w:rsidRPr="00690317">
              <w:rPr>
                <w:rFonts w:eastAsia="Times New Roman"/>
                <w:sz w:val="20"/>
                <w:szCs w:val="20"/>
              </w:rPr>
              <w:lastRenderedPageBreak/>
              <w:t>20 минут</w:t>
            </w:r>
          </w:p>
        </w:tc>
        <w:tc>
          <w:tcPr>
            <w:tcW w:w="5673" w:type="dxa"/>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spacing w:after="0" w:line="100" w:lineRule="atLeast"/>
              <w:jc w:val="both"/>
              <w:rPr>
                <w:rFonts w:eastAsia="Times New Roman"/>
                <w:color w:val="00000A"/>
                <w:sz w:val="20"/>
                <w:szCs w:val="20"/>
              </w:rPr>
            </w:pPr>
            <w:r w:rsidRPr="00690317">
              <w:rPr>
                <w:rFonts w:eastAsia="Times New Roman"/>
                <w:color w:val="00000A"/>
                <w:sz w:val="20"/>
                <w:szCs w:val="20"/>
              </w:rPr>
              <w:t xml:space="preserve">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w:t>
            </w:r>
            <w:r w:rsidRPr="00690317">
              <w:rPr>
                <w:rFonts w:eastAsia="Times New Roman"/>
                <w:color w:val="00000A"/>
                <w:sz w:val="20"/>
                <w:szCs w:val="20"/>
              </w:rPr>
              <w:lastRenderedPageBreak/>
              <w:t>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5E28B0" w:rsidRPr="00690317" w:rsidRDefault="005E28B0" w:rsidP="00EA31A8">
            <w:pPr>
              <w:spacing w:after="0" w:line="100" w:lineRule="atLeast"/>
              <w:jc w:val="both"/>
              <w:rPr>
                <w:rFonts w:eastAsia="Times New Roman"/>
                <w:color w:val="00000A"/>
                <w:sz w:val="20"/>
                <w:szCs w:val="20"/>
              </w:rPr>
            </w:pPr>
            <w:r w:rsidRPr="00690317">
              <w:rPr>
                <w:rFonts w:eastAsia="Times New Roman"/>
                <w:color w:val="00000A"/>
                <w:sz w:val="20"/>
                <w:szCs w:val="20"/>
              </w:rPr>
              <w:t>При наличии оснований для отказа подготавливается решение по форме, указанной в Приложении 5 к настоящему Административному регламенту.</w:t>
            </w:r>
          </w:p>
          <w:p w:rsidR="005E28B0" w:rsidRPr="00690317" w:rsidRDefault="005E28B0" w:rsidP="00EA31A8">
            <w:pPr>
              <w:spacing w:after="0" w:line="100" w:lineRule="atLeast"/>
              <w:ind w:firstLine="248"/>
              <w:jc w:val="both"/>
              <w:rPr>
                <w:color w:val="FF0000"/>
                <w:sz w:val="20"/>
                <w:szCs w:val="20"/>
              </w:rPr>
            </w:pPr>
            <w:r w:rsidRPr="00690317">
              <w:rPr>
                <w:rFonts w:eastAsia="Times New Roman"/>
                <w:color w:val="00000A"/>
                <w:sz w:val="20"/>
                <w:szCs w:val="20"/>
              </w:rPr>
              <w:t>При отсутствии оснований для отказа подготавливается решение по форме, указанной в Приложении 4 к настоящему Административному регламенту.</w:t>
            </w:r>
          </w:p>
          <w:p w:rsidR="005E28B0" w:rsidRPr="00690317" w:rsidRDefault="005E28B0" w:rsidP="00EA31A8">
            <w:pPr>
              <w:spacing w:after="0" w:line="100" w:lineRule="atLeast"/>
              <w:ind w:firstLine="709"/>
              <w:jc w:val="both"/>
              <w:rPr>
                <w:color w:val="FF0000"/>
                <w:sz w:val="20"/>
                <w:szCs w:val="20"/>
              </w:rPr>
            </w:pPr>
          </w:p>
        </w:tc>
      </w:tr>
      <w:tr w:rsidR="005E28B0" w:rsidRPr="00690317" w:rsidTr="00EA31A8">
        <w:tc>
          <w:tcPr>
            <w:tcW w:w="3083" w:type="dxa"/>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pStyle w:val="ConsPlusNormal"/>
              <w:ind w:firstLine="709"/>
              <w:jc w:val="both"/>
              <w:rPr>
                <w:rFonts w:ascii="Times New Roman" w:eastAsia="Times New Roman" w:hAnsi="Times New Roman" w:cs="Times New Roman"/>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hAnsi="Times New Roman" w:cs="Times New Roman"/>
                <w:sz w:val="20"/>
                <w:szCs w:val="20"/>
              </w:rPr>
            </w:pPr>
            <w:r w:rsidRPr="00690317">
              <w:rPr>
                <w:rFonts w:ascii="Times New Roman" w:eastAsia="Times New Roman" w:hAnsi="Times New Roman" w:cs="Times New Roman"/>
                <w:color w:val="00000A"/>
                <w:sz w:val="20"/>
                <w:szCs w:val="20"/>
              </w:rPr>
              <w:t>Направление решения на подпись уполномоченного должностного лица Администрации</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Times New Roman"/>
                <w:color w:val="auto"/>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ind w:left="31" w:right="-391" w:firstLine="33"/>
              <w:jc w:val="both"/>
              <w:rPr>
                <w:rFonts w:eastAsia="Times New Roman"/>
                <w:color w:val="00000A"/>
                <w:sz w:val="20"/>
                <w:szCs w:val="20"/>
              </w:rPr>
            </w:pPr>
            <w:r w:rsidRPr="00690317">
              <w:rPr>
                <w:rFonts w:eastAsia="Times New Roman"/>
                <w:sz w:val="20"/>
                <w:szCs w:val="20"/>
              </w:rPr>
              <w:t>5 минут</w:t>
            </w:r>
          </w:p>
        </w:tc>
        <w:tc>
          <w:tcPr>
            <w:tcW w:w="567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jc w:val="both"/>
              <w:rPr>
                <w:sz w:val="20"/>
                <w:szCs w:val="20"/>
              </w:rPr>
            </w:pPr>
            <w:r w:rsidRPr="00690317">
              <w:rPr>
                <w:rFonts w:eastAsia="Times New Roman"/>
                <w:color w:val="00000A"/>
                <w:sz w:val="20"/>
                <w:szCs w:val="20"/>
              </w:rPr>
              <w:t>Решение вносится в Модуль оказания услуг ЕИС ОУ и направляется уполномоченному должностному лицу Администрации.</w:t>
            </w:r>
          </w:p>
        </w:tc>
      </w:tr>
      <w:tr w:rsidR="005E28B0" w:rsidRPr="00690317" w:rsidTr="00EA31A8">
        <w:tc>
          <w:tcPr>
            <w:tcW w:w="3083" w:type="dxa"/>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pStyle w:val="ConsPlusNormal"/>
              <w:ind w:firstLine="709"/>
              <w:jc w:val="both"/>
              <w:rPr>
                <w:rFonts w:ascii="Times New Roman" w:eastAsia="Times New Roman" w:hAnsi="Times New Roman" w:cs="Times New Roman"/>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pStyle w:val="ConsPlusNormal"/>
              <w:jc w:val="both"/>
              <w:rPr>
                <w:rFonts w:ascii="Times New Roman" w:hAnsi="Times New Roman" w:cs="Times New Roman"/>
                <w:sz w:val="20"/>
                <w:szCs w:val="20"/>
              </w:rPr>
            </w:pPr>
            <w:r w:rsidRPr="00690317">
              <w:rPr>
                <w:rFonts w:ascii="Times New Roman" w:eastAsia="Times New Roman" w:hAnsi="Times New Roman" w:cs="Times New Roman"/>
                <w:color w:val="00000A"/>
                <w:sz w:val="20"/>
                <w:szCs w:val="20"/>
              </w:rPr>
              <w:t>Подписание решения</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E28B0" w:rsidRPr="00690317" w:rsidRDefault="005E28B0" w:rsidP="00EA31A8">
            <w:pPr>
              <w:suppressAutoHyphens w:val="0"/>
              <w:spacing w:after="0" w:line="240" w:lineRule="auto"/>
              <w:rPr>
                <w:rFonts w:eastAsia="Times New Roman"/>
                <w:color w:val="auto"/>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ind w:right="-533"/>
              <w:jc w:val="both"/>
              <w:rPr>
                <w:rFonts w:eastAsia="Times New Roman"/>
                <w:color w:val="00000A"/>
                <w:sz w:val="20"/>
                <w:szCs w:val="20"/>
              </w:rPr>
            </w:pPr>
            <w:r w:rsidRPr="00690317">
              <w:rPr>
                <w:rFonts w:eastAsia="Times New Roman"/>
                <w:sz w:val="20"/>
                <w:szCs w:val="20"/>
              </w:rPr>
              <w:t>15 минут</w:t>
            </w:r>
          </w:p>
        </w:tc>
        <w:tc>
          <w:tcPr>
            <w:tcW w:w="567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jc w:val="both"/>
              <w:rPr>
                <w:sz w:val="20"/>
                <w:szCs w:val="20"/>
              </w:rPr>
            </w:pPr>
            <w:r w:rsidRPr="00690317">
              <w:rPr>
                <w:rFonts w:eastAsia="Times New Roman"/>
                <w:color w:val="00000A"/>
                <w:sz w:val="20"/>
                <w:szCs w:val="20"/>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5E28B0" w:rsidRPr="00690317" w:rsidRDefault="005E28B0" w:rsidP="005E28B0">
      <w:pPr>
        <w:spacing w:after="0" w:line="100" w:lineRule="atLeast"/>
        <w:ind w:firstLine="709"/>
        <w:jc w:val="both"/>
        <w:rPr>
          <w:b/>
          <w:color w:val="FF0000"/>
          <w:sz w:val="20"/>
          <w:szCs w:val="20"/>
        </w:rPr>
      </w:pPr>
    </w:p>
    <w:p w:rsidR="005E28B0" w:rsidRPr="00690317" w:rsidRDefault="005E28B0" w:rsidP="005E28B0">
      <w:pPr>
        <w:spacing w:after="0" w:line="100" w:lineRule="atLeast"/>
        <w:ind w:firstLine="709"/>
        <w:jc w:val="both"/>
        <w:rPr>
          <w:b/>
          <w:color w:val="FF0000"/>
          <w:sz w:val="20"/>
          <w:szCs w:val="20"/>
        </w:rPr>
      </w:pPr>
    </w:p>
    <w:p w:rsidR="005E28B0" w:rsidRPr="00690317" w:rsidRDefault="005E28B0" w:rsidP="005E28B0">
      <w:pPr>
        <w:spacing w:after="0" w:line="100" w:lineRule="atLeast"/>
        <w:ind w:firstLine="709"/>
        <w:jc w:val="center"/>
        <w:rPr>
          <w:sz w:val="20"/>
          <w:szCs w:val="20"/>
        </w:rPr>
      </w:pPr>
      <w:r w:rsidRPr="00690317">
        <w:rPr>
          <w:sz w:val="20"/>
          <w:szCs w:val="20"/>
        </w:rPr>
        <w:t>5. Направление (выдача) результата.</w:t>
      </w:r>
    </w:p>
    <w:tbl>
      <w:tblPr>
        <w:tblW w:w="15420" w:type="dxa"/>
        <w:tblLayout w:type="fixed"/>
        <w:tblLook w:val="04A0" w:firstRow="1" w:lastRow="0" w:firstColumn="1" w:lastColumn="0" w:noHBand="0" w:noVBand="1"/>
      </w:tblPr>
      <w:tblGrid>
        <w:gridCol w:w="3084"/>
        <w:gridCol w:w="2980"/>
        <w:gridCol w:w="1843"/>
        <w:gridCol w:w="1417"/>
        <w:gridCol w:w="6096"/>
      </w:tblGrid>
      <w:tr w:rsidR="005E28B0" w:rsidRPr="00690317" w:rsidTr="00EA31A8">
        <w:trPr>
          <w:tblHeader/>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ind w:firstLine="709"/>
              <w:jc w:val="both"/>
              <w:rPr>
                <w:sz w:val="20"/>
                <w:szCs w:val="20"/>
              </w:rPr>
            </w:pPr>
            <w:r w:rsidRPr="00690317">
              <w:rPr>
                <w:sz w:val="20"/>
                <w:szCs w:val="20"/>
              </w:rPr>
              <w:t>Место выполнения процедуры/используемая ИС</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ind w:firstLine="709"/>
              <w:jc w:val="both"/>
              <w:rPr>
                <w:sz w:val="20"/>
                <w:szCs w:val="20"/>
              </w:rPr>
            </w:pPr>
            <w:r w:rsidRPr="00690317">
              <w:rPr>
                <w:sz w:val="20"/>
                <w:szCs w:val="20"/>
              </w:rPr>
              <w:t>Административные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ind w:left="147"/>
              <w:jc w:val="both"/>
              <w:rPr>
                <w:sz w:val="20"/>
                <w:szCs w:val="20"/>
              </w:rPr>
            </w:pPr>
            <w:r w:rsidRPr="00690317">
              <w:rPr>
                <w:sz w:val="20"/>
                <w:szCs w:val="20"/>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ind w:firstLine="33"/>
              <w:jc w:val="both"/>
              <w:rPr>
                <w:sz w:val="20"/>
                <w:szCs w:val="20"/>
              </w:rPr>
            </w:pPr>
            <w:r w:rsidRPr="00690317">
              <w:rPr>
                <w:sz w:val="20"/>
                <w:szCs w:val="20"/>
              </w:rPr>
              <w:t>Трудоемкость</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ind w:firstLine="709"/>
              <w:jc w:val="both"/>
              <w:rPr>
                <w:sz w:val="20"/>
                <w:szCs w:val="20"/>
              </w:rPr>
            </w:pPr>
            <w:r w:rsidRPr="00690317">
              <w:rPr>
                <w:sz w:val="20"/>
                <w:szCs w:val="20"/>
              </w:rPr>
              <w:t>Содержание действия:</w:t>
            </w:r>
          </w:p>
        </w:tc>
      </w:tr>
      <w:tr w:rsidR="005E28B0" w:rsidRPr="00690317" w:rsidTr="00EA31A8">
        <w:trPr>
          <w:trHeight w:val="1898"/>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jc w:val="both"/>
              <w:rPr>
                <w:sz w:val="20"/>
                <w:szCs w:val="20"/>
              </w:rPr>
            </w:pPr>
            <w:r w:rsidRPr="00690317">
              <w:rPr>
                <w:sz w:val="20"/>
                <w:szCs w:val="20"/>
              </w:rPr>
              <w:t>Администрация /</w:t>
            </w:r>
          </w:p>
          <w:p w:rsidR="005E28B0" w:rsidRPr="00690317" w:rsidRDefault="005E28B0" w:rsidP="00EA31A8">
            <w:pPr>
              <w:spacing w:after="0" w:line="100" w:lineRule="atLeast"/>
              <w:jc w:val="both"/>
              <w:rPr>
                <w:sz w:val="20"/>
                <w:szCs w:val="20"/>
              </w:rPr>
            </w:pPr>
            <w:r w:rsidRPr="00690317">
              <w:rPr>
                <w:sz w:val="20"/>
                <w:szCs w:val="20"/>
              </w:rPr>
              <w:t xml:space="preserve">Модуль оказания услуг ЕИС ОУ </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jc w:val="both"/>
              <w:rPr>
                <w:sz w:val="20"/>
                <w:szCs w:val="20"/>
              </w:rPr>
            </w:pPr>
            <w:proofErr w:type="gramStart"/>
            <w:r w:rsidRPr="00690317">
              <w:rPr>
                <w:sz w:val="20"/>
                <w:szCs w:val="20"/>
              </w:rPr>
              <w:t>Направление  результата</w:t>
            </w:r>
            <w:proofErr w:type="gramEnd"/>
            <w:r w:rsidRPr="00690317">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jc w:val="both"/>
              <w:rPr>
                <w:rFonts w:eastAsia="Times New Roman"/>
                <w:sz w:val="20"/>
                <w:szCs w:val="20"/>
              </w:rPr>
            </w:pPr>
            <w:r w:rsidRPr="00690317">
              <w:rPr>
                <w:sz w:val="20"/>
                <w:szCs w:val="20"/>
              </w:rPr>
              <w:t>1 рабочий день</w:t>
            </w:r>
          </w:p>
        </w:tc>
        <w:tc>
          <w:tcPr>
            <w:tcW w:w="1417"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ind w:firstLine="33"/>
              <w:jc w:val="both"/>
              <w:rPr>
                <w:rFonts w:eastAsia="Times New Roman"/>
                <w:color w:val="00000A"/>
                <w:sz w:val="20"/>
                <w:szCs w:val="20"/>
              </w:rPr>
            </w:pPr>
            <w:r w:rsidRPr="00690317">
              <w:rPr>
                <w:rFonts w:eastAsia="Times New Roman"/>
                <w:sz w:val="20"/>
                <w:szCs w:val="20"/>
              </w:rPr>
              <w:t>10 минут</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jc w:val="both"/>
              <w:rPr>
                <w:sz w:val="20"/>
                <w:szCs w:val="20"/>
              </w:rPr>
            </w:pPr>
            <w:r w:rsidRPr="00690317">
              <w:rPr>
                <w:rFonts w:eastAsia="Times New Roman"/>
                <w:color w:val="00000A"/>
                <w:sz w:val="20"/>
                <w:szCs w:val="20"/>
              </w:rPr>
              <w:t>Решение о предоставлении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5E28B0" w:rsidRPr="00690317" w:rsidTr="00EA31A8">
        <w:trPr>
          <w:trHeight w:val="1898"/>
        </w:trPr>
        <w:tc>
          <w:tcPr>
            <w:tcW w:w="3083" w:type="dxa"/>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spacing w:after="0" w:line="100" w:lineRule="atLeast"/>
              <w:jc w:val="both"/>
              <w:rPr>
                <w:color w:val="00000A"/>
                <w:sz w:val="20"/>
                <w:szCs w:val="20"/>
              </w:rPr>
            </w:pPr>
            <w:r w:rsidRPr="00690317">
              <w:rPr>
                <w:color w:val="00000A"/>
                <w:sz w:val="20"/>
                <w:szCs w:val="20"/>
              </w:rPr>
              <w:lastRenderedPageBreak/>
              <w:t>МФЦ/ Модуль МФЦ ЕИС ОУ</w:t>
            </w:r>
          </w:p>
          <w:p w:rsidR="005E28B0" w:rsidRPr="00690317" w:rsidRDefault="005E28B0" w:rsidP="00EA31A8">
            <w:pPr>
              <w:spacing w:after="0" w:line="100" w:lineRule="atLeast"/>
              <w:ind w:firstLine="709"/>
              <w:jc w:val="both"/>
              <w:rPr>
                <w:color w:val="00000A"/>
                <w:sz w:val="20"/>
                <w:szCs w:val="20"/>
              </w:rPr>
            </w:pPr>
          </w:p>
          <w:p w:rsidR="005E28B0" w:rsidRPr="00690317" w:rsidRDefault="005E28B0" w:rsidP="00EA31A8">
            <w:pPr>
              <w:spacing w:after="0" w:line="100" w:lineRule="atLeast"/>
              <w:ind w:firstLine="709"/>
              <w:jc w:val="both"/>
              <w:rPr>
                <w:color w:val="00000A"/>
                <w:sz w:val="20"/>
                <w:szCs w:val="20"/>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5E28B0" w:rsidRPr="00690317" w:rsidRDefault="005E28B0" w:rsidP="00EA31A8">
            <w:pPr>
              <w:spacing w:after="0" w:line="100" w:lineRule="atLeast"/>
              <w:jc w:val="both"/>
              <w:rPr>
                <w:color w:val="FF0000"/>
                <w:sz w:val="20"/>
                <w:szCs w:val="20"/>
              </w:rPr>
            </w:pPr>
            <w:r w:rsidRPr="00690317">
              <w:rPr>
                <w:sz w:val="20"/>
                <w:szCs w:val="20"/>
              </w:rPr>
              <w:t>Выдача результата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spacing w:after="0" w:line="100" w:lineRule="atLeast"/>
              <w:ind w:firstLine="709"/>
              <w:jc w:val="both"/>
              <w:rPr>
                <w:color w:val="FF0000"/>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5E28B0" w:rsidRPr="00690317" w:rsidRDefault="005E28B0" w:rsidP="00EA31A8">
            <w:pPr>
              <w:spacing w:after="0" w:line="100" w:lineRule="atLeast"/>
              <w:ind w:right="-533" w:firstLine="33"/>
              <w:jc w:val="both"/>
              <w:rPr>
                <w:rFonts w:eastAsia="Times New Roman"/>
                <w:color w:val="00000A"/>
                <w:sz w:val="20"/>
                <w:szCs w:val="20"/>
              </w:rPr>
            </w:pPr>
            <w:r w:rsidRPr="00690317">
              <w:rPr>
                <w:rFonts w:eastAsia="Times New Roman"/>
                <w:sz w:val="20"/>
                <w:szCs w:val="20"/>
              </w:rPr>
              <w:t>10 минут</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5E28B0" w:rsidRPr="00690317" w:rsidRDefault="005E28B0" w:rsidP="00EA31A8">
            <w:pPr>
              <w:spacing w:after="0" w:line="100" w:lineRule="atLeast"/>
              <w:jc w:val="both"/>
              <w:rPr>
                <w:rFonts w:eastAsia="Times New Roman"/>
                <w:color w:val="00000A"/>
                <w:sz w:val="20"/>
                <w:szCs w:val="20"/>
              </w:rPr>
            </w:pPr>
            <w:r w:rsidRPr="00690317">
              <w:rPr>
                <w:rFonts w:eastAsia="Times New Roman"/>
                <w:color w:val="00000A"/>
                <w:sz w:val="20"/>
                <w:szCs w:val="20"/>
              </w:rPr>
              <w:t xml:space="preserve">Решение об отказе в предоставлении Государственной услуги </w:t>
            </w:r>
            <w:proofErr w:type="gramStart"/>
            <w:r w:rsidRPr="00690317">
              <w:rPr>
                <w:rFonts w:eastAsia="Times New Roman"/>
                <w:color w:val="00000A"/>
                <w:sz w:val="20"/>
                <w:szCs w:val="20"/>
              </w:rPr>
              <w:t>выдается  Заявителю</w:t>
            </w:r>
            <w:proofErr w:type="gramEnd"/>
            <w:r w:rsidRPr="00690317">
              <w:rPr>
                <w:rFonts w:eastAsia="Times New Roman"/>
                <w:color w:val="00000A"/>
                <w:sz w:val="20"/>
                <w:szCs w:val="20"/>
              </w:rPr>
              <w:t xml:space="preserve"> (представителю Заявителя). 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бумажном носителе, заверяет </w:t>
            </w:r>
            <w:proofErr w:type="gramStart"/>
            <w:r w:rsidRPr="00690317">
              <w:rPr>
                <w:rFonts w:eastAsia="Times New Roman"/>
                <w:color w:val="00000A"/>
                <w:sz w:val="20"/>
                <w:szCs w:val="20"/>
              </w:rPr>
              <w:t>подписью  уполномоченного</w:t>
            </w:r>
            <w:proofErr w:type="gramEnd"/>
            <w:r w:rsidRPr="00690317">
              <w:rPr>
                <w:rFonts w:eastAsia="Times New Roman"/>
                <w:color w:val="00000A"/>
                <w:sz w:val="20"/>
                <w:szCs w:val="20"/>
              </w:rPr>
              <w:t xml:space="preserve"> специалиста МФЦ и печатью МФЦ.</w:t>
            </w:r>
            <w:r w:rsidRPr="00690317">
              <w:rPr>
                <w:color w:val="FF0000"/>
                <w:sz w:val="20"/>
                <w:szCs w:val="20"/>
              </w:rPr>
              <w:t xml:space="preserve"> </w:t>
            </w:r>
            <w:r w:rsidRPr="00690317">
              <w:rPr>
                <w:rFonts w:eastAsia="Times New Roman"/>
                <w:sz w:val="20"/>
                <w:szCs w:val="20"/>
              </w:rPr>
              <w:t xml:space="preserve">Специалист МФЦ проставляет отметку о выдаче результата </w:t>
            </w:r>
            <w:r w:rsidRPr="00690317">
              <w:rPr>
                <w:sz w:val="20"/>
                <w:szCs w:val="20"/>
              </w:rPr>
              <w:t xml:space="preserve">предоставления Государственной услуги </w:t>
            </w:r>
            <w:r w:rsidRPr="00690317">
              <w:rPr>
                <w:rFonts w:eastAsia="Times New Roman"/>
                <w:sz w:val="20"/>
                <w:szCs w:val="20"/>
              </w:rPr>
              <w:t>в Модуле МФЦ ЕИС ОУ</w:t>
            </w:r>
            <w:r w:rsidRPr="00690317">
              <w:rPr>
                <w:sz w:val="20"/>
                <w:szCs w:val="20"/>
              </w:rPr>
              <w:t>.</w:t>
            </w:r>
          </w:p>
          <w:p w:rsidR="005E28B0" w:rsidRPr="00690317" w:rsidRDefault="005E28B0" w:rsidP="00DD0FE3">
            <w:pPr>
              <w:spacing w:after="0" w:line="100" w:lineRule="atLeast"/>
              <w:jc w:val="both"/>
              <w:rPr>
                <w:rFonts w:eastAsia="Times New Roman"/>
                <w:color w:val="00000A"/>
                <w:sz w:val="20"/>
                <w:szCs w:val="20"/>
              </w:rPr>
            </w:pPr>
            <w:r w:rsidRPr="00690317">
              <w:rPr>
                <w:rFonts w:eastAsia="Times New Roman"/>
                <w:color w:val="00000A"/>
                <w:sz w:val="20"/>
                <w:szCs w:val="20"/>
              </w:rPr>
              <w:t xml:space="preserve">Решение о предоставлении Государственной услуги в 2-х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выдается Заявителю (представителю Заявителя), 2- остается в МФЦ для последующей передачи в </w:t>
            </w:r>
            <w:proofErr w:type="spellStart"/>
            <w:r w:rsidRPr="00690317">
              <w:rPr>
                <w:rFonts w:eastAsia="Times New Roman"/>
                <w:color w:val="00000A"/>
                <w:sz w:val="20"/>
                <w:szCs w:val="20"/>
              </w:rPr>
              <w:t>Администрацию.</w:t>
            </w:r>
            <w:r w:rsidRPr="00690317">
              <w:rPr>
                <w:rFonts w:eastAsia="Times New Roman"/>
                <w:sz w:val="20"/>
                <w:szCs w:val="20"/>
              </w:rPr>
              <w:t>Специалист</w:t>
            </w:r>
            <w:proofErr w:type="spellEnd"/>
            <w:r w:rsidRPr="00690317">
              <w:rPr>
                <w:rFonts w:eastAsia="Times New Roman"/>
                <w:sz w:val="20"/>
                <w:szCs w:val="20"/>
              </w:rPr>
              <w:t xml:space="preserve"> МФЦ проставляет отметку о выдаче результата </w:t>
            </w:r>
            <w:r w:rsidRPr="00690317">
              <w:rPr>
                <w:sz w:val="20"/>
                <w:szCs w:val="20"/>
              </w:rPr>
              <w:t xml:space="preserve">предоставления Государственной услуги </w:t>
            </w:r>
            <w:r w:rsidRPr="00690317">
              <w:rPr>
                <w:rFonts w:eastAsia="Times New Roman"/>
                <w:sz w:val="20"/>
                <w:szCs w:val="20"/>
              </w:rPr>
              <w:t>в Модуле МФЦ ЕИС ОУ</w:t>
            </w:r>
            <w:r w:rsidRPr="00690317">
              <w:rPr>
                <w:sz w:val="20"/>
                <w:szCs w:val="20"/>
              </w:rPr>
              <w:t>.</w:t>
            </w:r>
          </w:p>
        </w:tc>
      </w:tr>
    </w:tbl>
    <w:p w:rsidR="005E28B0" w:rsidRDefault="005E28B0" w:rsidP="005E28B0"/>
    <w:p w:rsidR="005E28B0" w:rsidRDefault="005E28B0" w:rsidP="005E28B0">
      <w:pPr>
        <w:sectPr w:rsidR="005E28B0" w:rsidSect="005E28B0">
          <w:pgSz w:w="16838" w:h="11906" w:orient="landscape"/>
          <w:pgMar w:top="1701" w:right="1134" w:bottom="851" w:left="1134" w:header="709" w:footer="709" w:gutter="0"/>
          <w:cols w:space="708"/>
          <w:docGrid w:linePitch="360"/>
        </w:sectPr>
      </w:pPr>
    </w:p>
    <w:p w:rsidR="00EF3AEA" w:rsidRPr="00690317" w:rsidRDefault="00EF3AEA" w:rsidP="00EF3AEA">
      <w:pPr>
        <w:pStyle w:val="1-"/>
        <w:spacing w:before="0" w:after="0" w:line="100" w:lineRule="atLeast"/>
        <w:ind w:left="5670"/>
        <w:jc w:val="left"/>
        <w:rPr>
          <w:sz w:val="24"/>
          <w:szCs w:val="24"/>
        </w:rPr>
      </w:pPr>
      <w:bookmarkStart w:id="252" w:name="_Toc494379240"/>
      <w:r w:rsidRPr="00690317">
        <w:rPr>
          <w:b w:val="0"/>
          <w:sz w:val="24"/>
          <w:szCs w:val="24"/>
        </w:rPr>
        <w:lastRenderedPageBreak/>
        <w:t xml:space="preserve">Приложение </w:t>
      </w:r>
      <w:r>
        <w:rPr>
          <w:b w:val="0"/>
          <w:sz w:val="24"/>
          <w:szCs w:val="24"/>
        </w:rPr>
        <w:t>13</w:t>
      </w:r>
      <w:bookmarkEnd w:id="252"/>
    </w:p>
    <w:p w:rsidR="00EF3AEA" w:rsidRPr="00690317" w:rsidRDefault="00EF3AEA" w:rsidP="00EF3AEA">
      <w:pPr>
        <w:spacing w:after="0" w:line="100" w:lineRule="atLeast"/>
        <w:ind w:left="5670"/>
        <w:rPr>
          <w:b/>
          <w:sz w:val="24"/>
          <w:szCs w:val="24"/>
        </w:rPr>
      </w:pPr>
      <w:r w:rsidRPr="00690317">
        <w:rPr>
          <w:rFonts w:eastAsia="Times New Roman"/>
          <w:bCs/>
          <w:iCs/>
          <w:sz w:val="24"/>
          <w:szCs w:val="24"/>
        </w:rPr>
        <w:t xml:space="preserve">к Административному регламенту </w:t>
      </w:r>
    </w:p>
    <w:p w:rsidR="005E28B0" w:rsidRDefault="005E28B0" w:rsidP="005E28B0">
      <w:pPr>
        <w:pStyle w:val="1-"/>
        <w:spacing w:before="0" w:after="0"/>
        <w:ind w:left="5103"/>
        <w:jc w:val="left"/>
        <w:rPr>
          <w:b w:val="0"/>
        </w:rPr>
      </w:pPr>
    </w:p>
    <w:p w:rsidR="005E28B0" w:rsidRPr="009D52E0" w:rsidRDefault="005E28B0" w:rsidP="005E28B0">
      <w:pPr>
        <w:pStyle w:val="1-"/>
        <w:spacing w:before="0" w:after="0"/>
        <w:rPr>
          <w:sz w:val="24"/>
          <w:szCs w:val="24"/>
          <w:lang w:val="x-none"/>
        </w:rPr>
      </w:pPr>
      <w:bookmarkStart w:id="253" w:name="_Toc494379241"/>
      <w:r w:rsidRPr="009D52E0">
        <w:rPr>
          <w:noProof/>
          <w:sz w:val="24"/>
          <w:szCs w:val="24"/>
          <w:lang w:val="x-none"/>
        </w:rPr>
        <mc:AlternateContent>
          <mc:Choice Requires="wps">
            <w:drawing>
              <wp:anchor distT="0" distB="0" distL="114300" distR="114300" simplePos="0" relativeHeight="251707392" behindDoc="0" locked="0" layoutInCell="1" allowOverlap="1">
                <wp:simplePos x="0" y="0"/>
                <wp:positionH relativeFrom="column">
                  <wp:posOffset>3257550</wp:posOffset>
                </wp:positionH>
                <wp:positionV relativeFrom="paragraph">
                  <wp:posOffset>2817495</wp:posOffset>
                </wp:positionV>
                <wp:extent cx="518160" cy="274320"/>
                <wp:effectExtent l="3810" t="635" r="1905" b="127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FAD" w:rsidRDefault="00116FAD" w:rsidP="005E28B0">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8" o:spid="_x0000_s1026" type="#_x0000_t109" style="position:absolute;left:0;text-align:left;margin-left:256.5pt;margin-top:221.85pt;width:40.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" stroked="f">
                <v:textbox>
                  <w:txbxContent>
                    <w:p w:rsidR="00116FAD" w:rsidRDefault="00116FAD" w:rsidP="005E28B0">
                      <w:r>
                        <w:t>да</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84864" behindDoc="0" locked="0" layoutInCell="1" allowOverlap="1">
                <wp:simplePos x="0" y="0"/>
                <wp:positionH relativeFrom="column">
                  <wp:posOffset>3173730</wp:posOffset>
                </wp:positionH>
                <wp:positionV relativeFrom="paragraph">
                  <wp:posOffset>3138170</wp:posOffset>
                </wp:positionV>
                <wp:extent cx="693420" cy="0"/>
                <wp:effectExtent l="5715" t="54610" r="15240" b="596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1FEB5C" id="_x0000_t32" coordsize="21600,21600" o:spt="32" o:oned="t" path="m,l21600,21600e" filled="f">
                <v:path arrowok="t" fillok="f" o:connecttype="none"/>
                <o:lock v:ext="edit" shapetype="t"/>
              </v:shapetype>
              <v:shape id="Прямая со стрелкой 47" o:spid="_x0000_s1026" type="#_x0000_t32" style="position:absolute;margin-left:249.9pt;margin-top:247.1pt;width:54.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B7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3ByipEiNcyo+7S53dx3P7rPm3u0+dg9wLK529x2X7rv3bfuofuKwBk61zY2&#10;BYBcXRpfO12pq+ZC03cWKZ1XRC14qOB63QBq7COiJyF+YxvIP29faQY+5Mbp0MZVaWoPCQ1CqzCt&#10;9WFafOUQhY/D8XEygJnS/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">
                <v:stroke endarrow="block"/>
              </v:shape>
            </w:pict>
          </mc:Fallback>
        </mc:AlternateContent>
      </w:r>
      <w:r w:rsidRPr="009D52E0">
        <w:rPr>
          <w:noProof/>
          <w:sz w:val="24"/>
          <w:szCs w:val="24"/>
          <w:lang w:val="x-none"/>
        </w:rPr>
        <mc:AlternateContent>
          <mc:Choice Requires="wps">
            <w:drawing>
              <wp:anchor distT="0" distB="0" distL="114300" distR="114300" simplePos="0" relativeHeight="251685888" behindDoc="0" locked="0" layoutInCell="1" allowOverlap="1">
                <wp:simplePos x="0" y="0"/>
                <wp:positionH relativeFrom="column">
                  <wp:posOffset>5246370</wp:posOffset>
                </wp:positionH>
                <wp:positionV relativeFrom="paragraph">
                  <wp:posOffset>3137535</wp:posOffset>
                </wp:positionV>
                <wp:extent cx="137160" cy="635"/>
                <wp:effectExtent l="11430" t="6350" r="13335" b="1206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13EEC" id="Прямая со стрелкой 46" o:spid="_x0000_s1026" type="#_x0000_t32" style="position:absolute;margin-left:413.1pt;margin-top:247.05pt;width:10.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"/>
            </w:pict>
          </mc:Fallback>
        </mc:AlternateContent>
      </w:r>
      <w:r w:rsidRPr="009D52E0">
        <w:rPr>
          <w:noProof/>
          <w:sz w:val="24"/>
          <w:szCs w:val="24"/>
          <w:lang w:val="x-none"/>
        </w:rPr>
        <mc:AlternateContent>
          <mc:Choice Requires="wps">
            <w:drawing>
              <wp:anchor distT="0" distB="0" distL="114300" distR="114300" simplePos="0" relativeHeight="251706368" behindDoc="0" locked="0" layoutInCell="1" allowOverlap="1">
                <wp:simplePos x="0" y="0"/>
                <wp:positionH relativeFrom="column">
                  <wp:posOffset>2381250</wp:posOffset>
                </wp:positionH>
                <wp:positionV relativeFrom="paragraph">
                  <wp:posOffset>2261235</wp:posOffset>
                </wp:positionV>
                <wp:extent cx="1005840" cy="0"/>
                <wp:effectExtent l="13335" t="6350" r="9525" b="127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6E456" id="Прямая со стрелкой 45" o:spid="_x0000_s1026" type="#_x0000_t32" style="position:absolute;margin-left:187.5pt;margin-top:178.05pt;width:79.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cQ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"/>
            </w:pict>
          </mc:Fallback>
        </mc:AlternateContent>
      </w:r>
      <w:r w:rsidRPr="009D52E0">
        <w:rPr>
          <w:noProof/>
          <w:sz w:val="24"/>
          <w:szCs w:val="24"/>
          <w:lang w:val="x-none"/>
        </w:rPr>
        <mc:AlternateContent>
          <mc:Choice Requires="wps">
            <w:drawing>
              <wp:anchor distT="0" distB="0" distL="114300" distR="114300" simplePos="0" relativeHeight="251705344" behindDoc="0" locked="0" layoutInCell="1" allowOverlap="1">
                <wp:simplePos x="0" y="0"/>
                <wp:positionH relativeFrom="column">
                  <wp:posOffset>2381250</wp:posOffset>
                </wp:positionH>
                <wp:positionV relativeFrom="paragraph">
                  <wp:posOffset>2261235</wp:posOffset>
                </wp:positionV>
                <wp:extent cx="914400" cy="243840"/>
                <wp:effectExtent l="3810" t="0" r="0" b="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38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FAD" w:rsidRDefault="00116FAD" w:rsidP="005E28B0">
                            <w:r>
                              <w:t xml:space="preserve">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4" o:spid="_x0000_s1027" type="#_x0000_t109" style="position:absolute;left:0;text-align:left;margin-left:187.5pt;margin-top:178.05pt;width:1in;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" stroked="f">
                <v:textbox>
                  <w:txbxContent>
                    <w:p w:rsidR="00116FAD" w:rsidRDefault="00116FAD" w:rsidP="005E28B0">
                      <w:r>
                        <w:t xml:space="preserve">               нет</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704320" behindDoc="0" locked="0" layoutInCell="1" allowOverlap="1">
                <wp:simplePos x="0" y="0"/>
                <wp:positionH relativeFrom="column">
                  <wp:posOffset>3989070</wp:posOffset>
                </wp:positionH>
                <wp:positionV relativeFrom="paragraph">
                  <wp:posOffset>5263515</wp:posOffset>
                </wp:positionV>
                <wp:extent cx="1935480" cy="0"/>
                <wp:effectExtent l="20955" t="55880" r="5715" b="584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24548" id="Прямая со стрелкой 43" o:spid="_x0000_s1026" type="#_x0000_t32" style="position:absolute;margin-left:314.1pt;margin-top:414.45pt;width:152.4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">
                <v:stroke endarrow="block"/>
              </v:shape>
            </w:pict>
          </mc:Fallback>
        </mc:AlternateContent>
      </w:r>
      <w:r w:rsidRPr="009D52E0">
        <w:rPr>
          <w:noProof/>
          <w:sz w:val="24"/>
          <w:szCs w:val="24"/>
          <w:lang w:val="x-none"/>
        </w:rPr>
        <mc:AlternateContent>
          <mc:Choice Requires="wps">
            <w:drawing>
              <wp:anchor distT="0" distB="0" distL="114300" distR="114300" simplePos="0" relativeHeight="251703296" behindDoc="0" locked="0" layoutInCell="1" allowOverlap="1">
                <wp:simplePos x="0" y="0"/>
                <wp:positionH relativeFrom="column">
                  <wp:posOffset>5924550</wp:posOffset>
                </wp:positionH>
                <wp:positionV relativeFrom="paragraph">
                  <wp:posOffset>4288155</wp:posOffset>
                </wp:positionV>
                <wp:extent cx="0" cy="975360"/>
                <wp:effectExtent l="13335" t="13970" r="5715" b="107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942D3" id="Прямая со стрелкой 42" o:spid="_x0000_s1026" type="#_x0000_t32" style="position:absolute;margin-left:466.5pt;margin-top:337.65pt;width:0;height:7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"/>
            </w:pict>
          </mc:Fallback>
        </mc:AlternateContent>
      </w:r>
      <w:r w:rsidRPr="009D52E0">
        <w:rPr>
          <w:noProof/>
          <w:sz w:val="24"/>
          <w:szCs w:val="24"/>
          <w:lang w:val="x-none"/>
        </w:rPr>
        <mc:AlternateContent>
          <mc:Choice Requires="wps">
            <w:drawing>
              <wp:anchor distT="0" distB="0" distL="114300" distR="114300" simplePos="0" relativeHeight="251702272" behindDoc="0" locked="0" layoutInCell="1" allowOverlap="1">
                <wp:simplePos x="0" y="0"/>
                <wp:positionH relativeFrom="column">
                  <wp:posOffset>5246370</wp:posOffset>
                </wp:positionH>
                <wp:positionV relativeFrom="paragraph">
                  <wp:posOffset>4288155</wp:posOffset>
                </wp:positionV>
                <wp:extent cx="678180" cy="0"/>
                <wp:effectExtent l="11430" t="13970" r="5715" b="508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2EB11" id="Прямая со стрелкой 41" o:spid="_x0000_s1026" type="#_x0000_t32" style="position:absolute;margin-left:413.1pt;margin-top:337.65pt;width:53.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"/>
            </w:pict>
          </mc:Fallback>
        </mc:AlternateContent>
      </w:r>
      <w:r w:rsidRPr="009D52E0">
        <w:rPr>
          <w:noProof/>
          <w:sz w:val="24"/>
          <w:szCs w:val="24"/>
          <w:lang w:val="x-none"/>
        </w:rPr>
        <mc:AlternateContent>
          <mc:Choice Requires="wps">
            <w:drawing>
              <wp:anchor distT="0" distB="0" distL="114300" distR="114300" simplePos="0" relativeHeight="251701248" behindDoc="0" locked="0" layoutInCell="1" allowOverlap="1">
                <wp:simplePos x="0" y="0"/>
                <wp:positionH relativeFrom="column">
                  <wp:posOffset>1680210</wp:posOffset>
                </wp:positionH>
                <wp:positionV relativeFrom="paragraph">
                  <wp:posOffset>5027295</wp:posOffset>
                </wp:positionV>
                <wp:extent cx="2308860" cy="556260"/>
                <wp:effectExtent l="7620" t="10160" r="7620" b="5080"/>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56260"/>
                        </a:xfrm>
                        <a:prstGeom prst="flowChartProcess">
                          <a:avLst/>
                        </a:prstGeom>
                        <a:solidFill>
                          <a:srgbClr val="FFFFFF"/>
                        </a:solidFill>
                        <a:ln w="9525">
                          <a:solidFill>
                            <a:srgbClr val="000000"/>
                          </a:solidFill>
                          <a:miter lim="800000"/>
                          <a:headEnd/>
                          <a:tailEnd/>
                        </a:ln>
                      </wps:spPr>
                      <wps:txbx>
                        <w:txbxContent>
                          <w:p w:rsidR="00116FAD" w:rsidRPr="009D52E0" w:rsidRDefault="00116FAD" w:rsidP="005E28B0">
                            <w:pPr>
                              <w:spacing w:after="0" w:line="240" w:lineRule="auto"/>
                              <w:rPr>
                                <w:sz w:val="24"/>
                                <w:szCs w:val="24"/>
                              </w:rPr>
                            </w:pPr>
                            <w:r w:rsidRPr="009D52E0">
                              <w:rPr>
                                <w:sz w:val="24"/>
                                <w:szCs w:val="24"/>
                              </w:rPr>
                              <w:t>Направление (выдача) результата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0" o:spid="_x0000_s1028" type="#_x0000_t109" style="position:absolute;left:0;text-align:left;margin-left:132.3pt;margin-top:395.85pt;width:181.8pt;height:4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">
                <v:textbox>
                  <w:txbxContent>
                    <w:p w:rsidR="00116FAD" w:rsidRPr="009D52E0" w:rsidRDefault="00116FAD" w:rsidP="005E28B0">
                      <w:pPr>
                        <w:spacing w:after="0" w:line="240" w:lineRule="auto"/>
                        <w:rPr>
                          <w:sz w:val="24"/>
                          <w:szCs w:val="24"/>
                        </w:rPr>
                      </w:pPr>
                      <w:r w:rsidRPr="009D52E0">
                        <w:rPr>
                          <w:sz w:val="24"/>
                          <w:szCs w:val="24"/>
                        </w:rPr>
                        <w:t>Направление (выдача) результата оказания услуги</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700224" behindDoc="0" locked="0" layoutInCell="1" allowOverlap="1">
                <wp:simplePos x="0" y="0"/>
                <wp:positionH relativeFrom="column">
                  <wp:posOffset>727710</wp:posOffset>
                </wp:positionH>
                <wp:positionV relativeFrom="paragraph">
                  <wp:posOffset>4783455</wp:posOffset>
                </wp:positionV>
                <wp:extent cx="0" cy="1036320"/>
                <wp:effectExtent l="7620" t="13970" r="11430" b="698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D101C" id="Прямая со стрелкой 39" o:spid="_x0000_s1026" type="#_x0000_t32" style="position:absolute;margin-left:57.3pt;margin-top:376.65pt;width:0;height:8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M2TgIAAFYEAAAOAAAAZHJzL2Uyb0RvYy54bWysVEtu2zAQ3RfoHQjuHUm249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"/>
            </w:pict>
          </mc:Fallback>
        </mc:AlternateContent>
      </w:r>
      <w:r w:rsidRPr="009D52E0">
        <w:rPr>
          <w:noProof/>
          <w:sz w:val="24"/>
          <w:szCs w:val="24"/>
          <w:lang w:val="x-none"/>
        </w:rPr>
        <mc:AlternateContent>
          <mc:Choice Requires="wps">
            <w:drawing>
              <wp:anchor distT="0" distB="0" distL="114300" distR="114300" simplePos="0" relativeHeight="251699200" behindDoc="0" locked="0" layoutInCell="1" allowOverlap="1">
                <wp:simplePos x="0" y="0"/>
                <wp:positionH relativeFrom="column">
                  <wp:posOffset>-140970</wp:posOffset>
                </wp:positionH>
                <wp:positionV relativeFrom="paragraph">
                  <wp:posOffset>4783455</wp:posOffset>
                </wp:positionV>
                <wp:extent cx="6416040" cy="1036320"/>
                <wp:effectExtent l="5715" t="13970" r="7620" b="6985"/>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036320"/>
                        </a:xfrm>
                        <a:prstGeom prst="flowChartProcess">
                          <a:avLst/>
                        </a:prstGeom>
                        <a:solidFill>
                          <a:srgbClr val="FFFFFF"/>
                        </a:solidFill>
                        <a:ln w="9525">
                          <a:solidFill>
                            <a:srgbClr val="000000"/>
                          </a:solidFill>
                          <a:miter lim="800000"/>
                          <a:headEnd/>
                          <a:tailEnd/>
                        </a:ln>
                      </wps:spPr>
                      <wps:txbx>
                        <w:txbxContent>
                          <w:p w:rsidR="00116FAD" w:rsidRDefault="00116FAD" w:rsidP="005E28B0">
                            <w:pPr>
                              <w:spacing w:after="0" w:line="240" w:lineRule="auto"/>
                              <w:jc w:val="center"/>
                              <w:rPr>
                                <w:b/>
                                <w:sz w:val="24"/>
                                <w:szCs w:val="24"/>
                              </w:rPr>
                            </w:pPr>
                            <w:r>
                              <w:rPr>
                                <w:b/>
                                <w:sz w:val="24"/>
                                <w:szCs w:val="24"/>
                              </w:rPr>
                              <w:t>МФЦ</w:t>
                            </w:r>
                          </w:p>
                          <w:p w:rsidR="00116FAD" w:rsidRDefault="00116FAD" w:rsidP="005E28B0">
                            <w:pPr>
                              <w:spacing w:after="0" w:line="240" w:lineRule="auto"/>
                              <w:jc w:val="center"/>
                              <w:rPr>
                                <w:sz w:val="24"/>
                                <w:szCs w:val="24"/>
                              </w:rPr>
                            </w:pPr>
                            <w:r>
                              <w:rPr>
                                <w:sz w:val="24"/>
                                <w:szCs w:val="24"/>
                              </w:rPr>
                              <w:t>1 рабочий день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8" o:spid="_x0000_s1029" type="#_x0000_t109" style="position:absolute;left:0;text-align:left;margin-left:-11.1pt;margin-top:376.65pt;width:505.2pt;height:8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">
                <v:textbox style="layout-flow:vertical;mso-layout-flow-alt:bottom-to-top">
                  <w:txbxContent>
                    <w:p w:rsidR="00116FAD" w:rsidRDefault="00116FAD" w:rsidP="005E28B0">
                      <w:pPr>
                        <w:spacing w:after="0" w:line="240" w:lineRule="auto"/>
                        <w:jc w:val="center"/>
                        <w:rPr>
                          <w:b/>
                          <w:sz w:val="24"/>
                          <w:szCs w:val="24"/>
                        </w:rPr>
                      </w:pPr>
                      <w:r>
                        <w:rPr>
                          <w:b/>
                          <w:sz w:val="24"/>
                          <w:szCs w:val="24"/>
                        </w:rPr>
                        <w:t>МФЦ</w:t>
                      </w:r>
                    </w:p>
                    <w:p w:rsidR="00116FAD" w:rsidRDefault="00116FAD" w:rsidP="005E28B0">
                      <w:pPr>
                        <w:spacing w:after="0" w:line="240" w:lineRule="auto"/>
                        <w:jc w:val="center"/>
                        <w:rPr>
                          <w:sz w:val="24"/>
                          <w:szCs w:val="24"/>
                        </w:rPr>
                      </w:pPr>
                      <w:r>
                        <w:rPr>
                          <w:sz w:val="24"/>
                          <w:szCs w:val="24"/>
                        </w:rPr>
                        <w:t>1 рабочий день</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98176" behindDoc="0" locked="0" layoutInCell="1" allowOverlap="1">
                <wp:simplePos x="0" y="0"/>
                <wp:positionH relativeFrom="column">
                  <wp:posOffset>2800350</wp:posOffset>
                </wp:positionH>
                <wp:positionV relativeFrom="paragraph">
                  <wp:posOffset>4288155</wp:posOffset>
                </wp:positionV>
                <wp:extent cx="457200" cy="0"/>
                <wp:effectExtent l="13335" t="61595" r="15240" b="527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BE95B" id="Прямая со стрелкой 37" o:spid="_x0000_s1026" type="#_x0000_t32" style="position:absolute;margin-left:220.5pt;margin-top:337.65pt;width:3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">
                <v:stroke endarrow="block"/>
              </v:shape>
            </w:pict>
          </mc:Fallback>
        </mc:AlternateContent>
      </w:r>
      <w:r w:rsidRPr="009D52E0">
        <w:rPr>
          <w:noProof/>
          <w:sz w:val="24"/>
          <w:szCs w:val="24"/>
          <w:lang w:val="x-none"/>
        </w:rPr>
        <mc:AlternateContent>
          <mc:Choice Requires="wps">
            <w:drawing>
              <wp:anchor distT="0" distB="0" distL="114300" distR="114300" simplePos="0" relativeHeight="251697152" behindDoc="0" locked="0" layoutInCell="1" allowOverlap="1">
                <wp:simplePos x="0" y="0"/>
                <wp:positionH relativeFrom="column">
                  <wp:posOffset>3257550</wp:posOffset>
                </wp:positionH>
                <wp:positionV relativeFrom="paragraph">
                  <wp:posOffset>4006215</wp:posOffset>
                </wp:positionV>
                <wp:extent cx="1988820" cy="541020"/>
                <wp:effectExtent l="13335" t="8255" r="7620" b="1270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41020"/>
                        </a:xfrm>
                        <a:prstGeom prst="flowChartProcess">
                          <a:avLst/>
                        </a:prstGeom>
                        <a:solidFill>
                          <a:srgbClr val="FFFFFF"/>
                        </a:solidFill>
                        <a:ln w="9525">
                          <a:solidFill>
                            <a:srgbClr val="000000"/>
                          </a:solidFill>
                          <a:miter lim="800000"/>
                          <a:headEnd/>
                          <a:tailEnd/>
                        </a:ln>
                      </wps:spPr>
                      <wps:txbx>
                        <w:txbxContent>
                          <w:p w:rsidR="00116FAD" w:rsidRPr="009D52E0" w:rsidRDefault="00116FAD" w:rsidP="005E28B0">
                            <w:pPr>
                              <w:spacing w:after="0" w:line="240" w:lineRule="auto"/>
                              <w:rPr>
                                <w:sz w:val="24"/>
                                <w:szCs w:val="24"/>
                              </w:rPr>
                            </w:pPr>
                            <w:r w:rsidRPr="009D52E0">
                              <w:rPr>
                                <w:sz w:val="24"/>
                                <w:szCs w:val="24"/>
                              </w:rPr>
                              <w:t>Подготовка решения и направление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6" o:spid="_x0000_s1030" type="#_x0000_t109" style="position:absolute;left:0;text-align:left;margin-left:256.5pt;margin-top:315.45pt;width:156.6pt;height:4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">
                <v:textbox>
                  <w:txbxContent>
                    <w:p w:rsidR="00116FAD" w:rsidRPr="009D52E0" w:rsidRDefault="00116FAD" w:rsidP="005E28B0">
                      <w:pPr>
                        <w:spacing w:after="0" w:line="240" w:lineRule="auto"/>
                        <w:rPr>
                          <w:sz w:val="24"/>
                          <w:szCs w:val="24"/>
                        </w:rPr>
                      </w:pPr>
                      <w:r w:rsidRPr="009D52E0">
                        <w:rPr>
                          <w:sz w:val="24"/>
                          <w:szCs w:val="24"/>
                        </w:rPr>
                        <w:t>Подготовка решения и направление в МФЦ</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78720" behindDoc="0" locked="0" layoutInCell="1" allowOverlap="1">
                <wp:simplePos x="0" y="0"/>
                <wp:positionH relativeFrom="column">
                  <wp:posOffset>2061210</wp:posOffset>
                </wp:positionH>
                <wp:positionV relativeFrom="paragraph">
                  <wp:posOffset>2634615</wp:posOffset>
                </wp:positionV>
                <wp:extent cx="1112520" cy="670560"/>
                <wp:effectExtent l="7620" t="8255" r="13335" b="698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70560"/>
                        </a:xfrm>
                        <a:prstGeom prst="flowChartProcess">
                          <a:avLst/>
                        </a:prstGeom>
                        <a:solidFill>
                          <a:srgbClr val="FFFFFF"/>
                        </a:solidFill>
                        <a:ln w="9525">
                          <a:solidFill>
                            <a:srgbClr val="000000"/>
                          </a:solidFill>
                          <a:miter lim="800000"/>
                          <a:headEnd/>
                          <a:tailEnd/>
                        </a:ln>
                      </wps:spPr>
                      <wps:txbx>
                        <w:txbxContent>
                          <w:p w:rsidR="00116FAD" w:rsidRDefault="00116FAD" w:rsidP="005E28B0">
                            <w:pPr>
                              <w:spacing w:after="0" w:line="240" w:lineRule="auto"/>
                            </w:pPr>
                            <w:r w:rsidRPr="009D52E0">
                              <w:rPr>
                                <w:sz w:val="24"/>
                                <w:szCs w:val="24"/>
                              </w:rPr>
                              <w:t>Есть необходимость</w:t>
                            </w:r>
                            <w:r>
                              <w:t xml:space="preserve"> </w:t>
                            </w:r>
                            <w:r w:rsidRPr="009D52E0">
                              <w:rPr>
                                <w:sz w:val="24"/>
                                <w:szCs w:val="24"/>
                              </w:rPr>
                              <w:t>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1" type="#_x0000_t109" style="position:absolute;left:0;text-align:left;margin-left:162.3pt;margin-top:207.45pt;width:87.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">
                <v:textbox>
                  <w:txbxContent>
                    <w:p w:rsidR="00116FAD" w:rsidRDefault="00116FAD" w:rsidP="005E28B0">
                      <w:pPr>
                        <w:spacing w:after="0" w:line="240" w:lineRule="auto"/>
                      </w:pPr>
                      <w:r w:rsidRPr="009D52E0">
                        <w:rPr>
                          <w:sz w:val="24"/>
                          <w:szCs w:val="24"/>
                        </w:rPr>
                        <w:t>Есть необходимость</w:t>
                      </w:r>
                      <w:r>
                        <w:t xml:space="preserve"> </w:t>
                      </w:r>
                      <w:r w:rsidRPr="009D52E0">
                        <w:rPr>
                          <w:sz w:val="24"/>
                          <w:szCs w:val="24"/>
                        </w:rPr>
                        <w:t>запроса?</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96128" behindDoc="0" locked="0" layoutInCell="1" allowOverlap="1">
                <wp:simplePos x="0" y="0"/>
                <wp:positionH relativeFrom="column">
                  <wp:posOffset>1824990</wp:posOffset>
                </wp:positionH>
                <wp:positionV relativeFrom="paragraph">
                  <wp:posOffset>3792855</wp:posOffset>
                </wp:positionV>
                <wp:extent cx="0" cy="213360"/>
                <wp:effectExtent l="57150" t="13970" r="57150" b="2032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EA0F9" id="Прямая со стрелкой 34" o:spid="_x0000_s1026" type="#_x0000_t32" style="position:absolute;margin-left:143.7pt;margin-top:298.65pt;width:0;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HvYgIAAHc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">
                <v:stroke endarrow="block"/>
              </v:shape>
            </w:pict>
          </mc:Fallback>
        </mc:AlternateContent>
      </w:r>
      <w:r w:rsidRPr="009D52E0">
        <w:rPr>
          <w:noProof/>
          <w:sz w:val="24"/>
          <w:szCs w:val="24"/>
          <w:lang w:val="x-none"/>
        </w:rPr>
        <mc:AlternateContent>
          <mc:Choice Requires="wps">
            <w:drawing>
              <wp:anchor distT="0" distB="0" distL="114300" distR="114300" simplePos="0" relativeHeight="251695104" behindDoc="0" locked="0" layoutInCell="1" allowOverlap="1">
                <wp:simplePos x="0" y="0"/>
                <wp:positionH relativeFrom="column">
                  <wp:posOffset>1824990</wp:posOffset>
                </wp:positionH>
                <wp:positionV relativeFrom="paragraph">
                  <wp:posOffset>3792855</wp:posOffset>
                </wp:positionV>
                <wp:extent cx="4099560" cy="0"/>
                <wp:effectExtent l="9525" t="13970" r="5715" b="50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D76E0" id="Прямая со стрелкой 33" o:spid="_x0000_s1026" type="#_x0000_t32" style="position:absolute;margin-left:143.7pt;margin-top:298.65pt;width:322.8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"/>
            </w:pict>
          </mc:Fallback>
        </mc:AlternateContent>
      </w:r>
      <w:r w:rsidRPr="009D52E0">
        <w:rPr>
          <w:noProof/>
          <w:sz w:val="24"/>
          <w:szCs w:val="24"/>
          <w:lang w:val="x-none"/>
        </w:rPr>
        <mc:AlternateContent>
          <mc:Choice Requires="wps">
            <w:drawing>
              <wp:anchor distT="0" distB="0" distL="114300" distR="114300" simplePos="0" relativeHeight="251693056" behindDoc="0" locked="0" layoutInCell="1" allowOverlap="1">
                <wp:simplePos x="0" y="0"/>
                <wp:positionH relativeFrom="column">
                  <wp:posOffset>5924550</wp:posOffset>
                </wp:positionH>
                <wp:positionV relativeFrom="paragraph">
                  <wp:posOffset>2947035</wp:posOffset>
                </wp:positionV>
                <wp:extent cx="0" cy="845820"/>
                <wp:effectExtent l="13335" t="6350" r="5715" b="50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7F62D" id="Прямая со стрелкой 32" o:spid="_x0000_s1026" type="#_x0000_t32" style="position:absolute;margin-left:466.5pt;margin-top:232.05pt;width:0;height:6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"/>
            </w:pict>
          </mc:Fallback>
        </mc:AlternateContent>
      </w:r>
      <w:r w:rsidRPr="009D52E0">
        <w:rPr>
          <w:noProof/>
          <w:sz w:val="24"/>
          <w:szCs w:val="24"/>
          <w:lang w:val="x-none"/>
        </w:rPr>
        <mc:AlternateContent>
          <mc:Choice Requires="wps">
            <w:drawing>
              <wp:anchor distT="0" distB="0" distL="114300" distR="114300" simplePos="0" relativeHeight="251688960" behindDoc="0" locked="0" layoutInCell="1" allowOverlap="1">
                <wp:simplePos x="0" y="0"/>
                <wp:positionH relativeFrom="column">
                  <wp:posOffset>-140970</wp:posOffset>
                </wp:positionH>
                <wp:positionV relativeFrom="paragraph">
                  <wp:posOffset>3510915</wp:posOffset>
                </wp:positionV>
                <wp:extent cx="6416040" cy="1272540"/>
                <wp:effectExtent l="5715" t="8255" r="7620" b="508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272540"/>
                        </a:xfrm>
                        <a:prstGeom prst="flowChartProcess">
                          <a:avLst/>
                        </a:prstGeom>
                        <a:solidFill>
                          <a:srgbClr val="FFFFFF"/>
                        </a:solidFill>
                        <a:ln w="9525">
                          <a:solidFill>
                            <a:srgbClr val="000000"/>
                          </a:solidFill>
                          <a:miter lim="800000"/>
                          <a:headEnd/>
                          <a:tailEnd/>
                        </a:ln>
                      </wps:spPr>
                      <wps:txbx>
                        <w:txbxContent>
                          <w:p w:rsidR="00116FAD" w:rsidRDefault="00116FAD" w:rsidP="005E28B0">
                            <w:pPr>
                              <w:jc w:val="center"/>
                              <w:rPr>
                                <w:b/>
                                <w:sz w:val="24"/>
                                <w:szCs w:val="24"/>
                              </w:rPr>
                            </w:pPr>
                            <w:r>
                              <w:rPr>
                                <w:b/>
                                <w:sz w:val="24"/>
                                <w:szCs w:val="24"/>
                              </w:rPr>
                              <w:t>Администрация</w:t>
                            </w:r>
                          </w:p>
                          <w:p w:rsidR="00116FAD" w:rsidRDefault="00116FAD" w:rsidP="005E28B0">
                            <w:pPr>
                              <w:jc w:val="center"/>
                              <w:rPr>
                                <w:sz w:val="24"/>
                                <w:szCs w:val="24"/>
                              </w:rPr>
                            </w:pPr>
                            <w:r>
                              <w:rPr>
                                <w:sz w:val="24"/>
                                <w:szCs w:val="24"/>
                              </w:rPr>
                              <w:t>9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2" type="#_x0000_t109" style="position:absolute;left:0;text-align:left;margin-left:-11.1pt;margin-top:276.45pt;width:505.2pt;height:10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">
                <v:textbox style="layout-flow:vertical;mso-layout-flow-alt:bottom-to-top">
                  <w:txbxContent>
                    <w:p w:rsidR="00116FAD" w:rsidRDefault="00116FAD" w:rsidP="005E28B0">
                      <w:pPr>
                        <w:jc w:val="center"/>
                        <w:rPr>
                          <w:b/>
                          <w:sz w:val="24"/>
                          <w:szCs w:val="24"/>
                        </w:rPr>
                      </w:pPr>
                      <w:r>
                        <w:rPr>
                          <w:b/>
                          <w:sz w:val="24"/>
                          <w:szCs w:val="24"/>
                        </w:rPr>
                        <w:t>Администрация</w:t>
                      </w:r>
                    </w:p>
                    <w:p w:rsidR="00116FAD" w:rsidRDefault="00116FAD" w:rsidP="005E28B0">
                      <w:pPr>
                        <w:jc w:val="center"/>
                        <w:rPr>
                          <w:sz w:val="24"/>
                          <w:szCs w:val="24"/>
                        </w:rPr>
                      </w:pPr>
                      <w:r>
                        <w:rPr>
                          <w:sz w:val="24"/>
                          <w:szCs w:val="24"/>
                        </w:rPr>
                        <w:t>9 рабочих дней</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92032" behindDoc="0" locked="0" layoutInCell="1" allowOverlap="1">
                <wp:simplePos x="0" y="0"/>
                <wp:positionH relativeFrom="column">
                  <wp:posOffset>5924550</wp:posOffset>
                </wp:positionH>
                <wp:positionV relativeFrom="paragraph">
                  <wp:posOffset>2550795</wp:posOffset>
                </wp:positionV>
                <wp:extent cx="0" cy="960120"/>
                <wp:effectExtent l="13335" t="10160" r="5715" b="107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B3D62" id="Прямая со стрелкой 30" o:spid="_x0000_s1026" type="#_x0000_t32" style="position:absolute;margin-left:466.5pt;margin-top:200.85pt;width:0;height:7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hTAIAAFUEAAAOAAAAZHJzL2Uyb0RvYy54bWysVEtu2zAQ3RfoHQjtHUmO7dq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"/>
            </w:pict>
          </mc:Fallback>
        </mc:AlternateContent>
      </w:r>
      <w:r w:rsidRPr="009D52E0">
        <w:rPr>
          <w:noProof/>
          <w:sz w:val="24"/>
          <w:szCs w:val="24"/>
          <w:lang w:val="x-none"/>
        </w:rPr>
        <mc:AlternateContent>
          <mc:Choice Requires="wps">
            <w:drawing>
              <wp:anchor distT="0" distB="0" distL="114300" distR="114300" simplePos="0" relativeHeight="251691008" behindDoc="0" locked="0" layoutInCell="1" allowOverlap="1">
                <wp:simplePos x="0" y="0"/>
                <wp:positionH relativeFrom="column">
                  <wp:posOffset>5756910</wp:posOffset>
                </wp:positionH>
                <wp:positionV relativeFrom="paragraph">
                  <wp:posOffset>2543175</wp:posOffset>
                </wp:positionV>
                <wp:extent cx="167640" cy="7620"/>
                <wp:effectExtent l="7620" t="12065" r="5715"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D1A2B" id="Прямая со стрелкой 29" o:spid="_x0000_s1026" type="#_x0000_t32" style="position:absolute;margin-left:453.3pt;margin-top:200.25pt;width:13.2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"/>
            </w:pict>
          </mc:Fallback>
        </mc:AlternateContent>
      </w:r>
      <w:r w:rsidRPr="009D52E0">
        <w:rPr>
          <w:noProof/>
          <w:sz w:val="24"/>
          <w:szCs w:val="24"/>
          <w:lang w:val="x-none"/>
        </w:rPr>
        <mc:AlternateContent>
          <mc:Choice Requires="wps">
            <w:drawing>
              <wp:anchor distT="0" distB="0" distL="114300" distR="114300" simplePos="0" relativeHeight="251689984" behindDoc="0" locked="0" layoutInCell="1" allowOverlap="1">
                <wp:simplePos x="0" y="0"/>
                <wp:positionH relativeFrom="column">
                  <wp:posOffset>727710</wp:posOffset>
                </wp:positionH>
                <wp:positionV relativeFrom="paragraph">
                  <wp:posOffset>3510915</wp:posOffset>
                </wp:positionV>
                <wp:extent cx="0" cy="1752600"/>
                <wp:effectExtent l="7620" t="8255" r="11430" b="107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3BE65" id="Прямая со стрелкой 28" o:spid="_x0000_s1026" type="#_x0000_t32" style="position:absolute;margin-left:57.3pt;margin-top:276.45pt;width:0;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aTAIAAFY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"/>
            </w:pict>
          </mc:Fallback>
        </mc:AlternateContent>
      </w:r>
      <w:r w:rsidRPr="009D52E0">
        <w:rPr>
          <w:noProof/>
          <w:sz w:val="24"/>
          <w:szCs w:val="24"/>
          <w:lang w:val="x-none"/>
        </w:rPr>
        <mc:AlternateContent>
          <mc:Choice Requires="wps">
            <w:drawing>
              <wp:anchor distT="0" distB="0" distL="114300" distR="114300" simplePos="0" relativeHeight="251687936" behindDoc="0" locked="0" layoutInCell="1" allowOverlap="1">
                <wp:simplePos x="0" y="0"/>
                <wp:positionH relativeFrom="column">
                  <wp:posOffset>727710</wp:posOffset>
                </wp:positionH>
                <wp:positionV relativeFrom="paragraph">
                  <wp:posOffset>2085975</wp:posOffset>
                </wp:positionV>
                <wp:extent cx="0" cy="1424940"/>
                <wp:effectExtent l="7620" t="12065" r="11430" b="107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28D4D" id="Прямая со стрелкой 27" o:spid="_x0000_s1026" type="#_x0000_t32" style="position:absolute;margin-left:57.3pt;margin-top:164.25pt;width:0;height:1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"/>
            </w:pict>
          </mc:Fallback>
        </mc:AlternateContent>
      </w:r>
      <w:r w:rsidRPr="009D52E0">
        <w:rPr>
          <w:noProof/>
          <w:sz w:val="24"/>
          <w:szCs w:val="24"/>
          <w:lang w:val="x-none"/>
        </w:rPr>
        <mc:AlternateContent>
          <mc:Choice Requires="wps">
            <w:drawing>
              <wp:anchor distT="0" distB="0" distL="114300" distR="114300" simplePos="0" relativeHeight="251686912" behindDoc="0" locked="0" layoutInCell="1" allowOverlap="1">
                <wp:simplePos x="0" y="0"/>
                <wp:positionH relativeFrom="column">
                  <wp:posOffset>5383530</wp:posOffset>
                </wp:positionH>
                <wp:positionV relativeFrom="paragraph">
                  <wp:posOffset>2733675</wp:posOffset>
                </wp:positionV>
                <wp:extent cx="0" cy="403860"/>
                <wp:effectExtent l="53340" t="21590" r="60960" b="127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F7FBB" id="Прямая со стрелкой 26" o:spid="_x0000_s1026" type="#_x0000_t32" style="position:absolute;margin-left:423.9pt;margin-top:215.25pt;width:0;height:3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g8aA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">
                <v:stroke endarrow="block"/>
              </v:shape>
            </w:pict>
          </mc:Fallback>
        </mc:AlternateContent>
      </w:r>
      <w:r w:rsidRPr="009D52E0">
        <w:rPr>
          <w:noProof/>
          <w:sz w:val="24"/>
          <w:szCs w:val="24"/>
          <w:lang w:val="x-none"/>
        </w:rPr>
        <mc:AlternateContent>
          <mc:Choice Requires="wps">
            <w:drawing>
              <wp:anchor distT="0" distB="0" distL="114300" distR="114300" simplePos="0" relativeHeight="251683840" behindDoc="0" locked="0" layoutInCell="1" allowOverlap="1">
                <wp:simplePos x="0" y="0"/>
                <wp:positionH relativeFrom="column">
                  <wp:posOffset>2617470</wp:posOffset>
                </wp:positionH>
                <wp:positionV relativeFrom="paragraph">
                  <wp:posOffset>2505075</wp:posOffset>
                </wp:positionV>
                <wp:extent cx="929640" cy="0"/>
                <wp:effectExtent l="11430" t="59690" r="20955" b="546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75DDC" id="Прямая со стрелкой 25" o:spid="_x0000_s1026" type="#_x0000_t32" style="position:absolute;margin-left:206.1pt;margin-top:197.25pt;width:73.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">
                <v:stroke endarrow="block"/>
              </v:shape>
            </w:pict>
          </mc:Fallback>
        </mc:AlternateContent>
      </w:r>
      <w:r w:rsidRPr="009D52E0">
        <w:rPr>
          <w:noProof/>
          <w:sz w:val="24"/>
          <w:szCs w:val="24"/>
          <w:lang w:val="x-none"/>
        </w:rPr>
        <mc:AlternateContent>
          <mc:Choice Requires="wps">
            <w:drawing>
              <wp:anchor distT="0" distB="0" distL="114300" distR="114300" simplePos="0" relativeHeight="251682816" behindDoc="0" locked="0" layoutInCell="1" allowOverlap="1">
                <wp:simplePos x="0" y="0"/>
                <wp:positionH relativeFrom="column">
                  <wp:posOffset>2617470</wp:posOffset>
                </wp:positionH>
                <wp:positionV relativeFrom="paragraph">
                  <wp:posOffset>2505075</wp:posOffset>
                </wp:positionV>
                <wp:extent cx="0" cy="129540"/>
                <wp:effectExtent l="11430" t="12065" r="7620" b="107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CA7FD" id="Прямая со стрелкой 24" o:spid="_x0000_s1026" type="#_x0000_t32" style="position:absolute;margin-left:206.1pt;margin-top:197.25pt;width:0;height:10.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"/>
            </w:pict>
          </mc:Fallback>
        </mc:AlternateContent>
      </w:r>
      <w:r w:rsidRPr="009D52E0">
        <w:rPr>
          <w:noProof/>
          <w:sz w:val="24"/>
          <w:szCs w:val="24"/>
          <w:lang w:val="x-none"/>
        </w:rPr>
        <mc:AlternateContent>
          <mc:Choice Requires="wps">
            <w:drawing>
              <wp:anchor distT="0" distB="0" distL="114300" distR="114300" simplePos="0" relativeHeight="251680768" behindDoc="0" locked="0" layoutInCell="1" allowOverlap="1">
                <wp:simplePos x="0" y="0"/>
                <wp:positionH relativeFrom="column">
                  <wp:posOffset>3547110</wp:posOffset>
                </wp:positionH>
                <wp:positionV relativeFrom="paragraph">
                  <wp:posOffset>2367915</wp:posOffset>
                </wp:positionV>
                <wp:extent cx="2209800" cy="365760"/>
                <wp:effectExtent l="7620" t="8255" r="11430" b="698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5760"/>
                        </a:xfrm>
                        <a:prstGeom prst="flowChartProcess">
                          <a:avLst/>
                        </a:prstGeom>
                        <a:solidFill>
                          <a:srgbClr val="FFFFFF"/>
                        </a:solidFill>
                        <a:ln w="9525">
                          <a:solidFill>
                            <a:srgbClr val="000000"/>
                          </a:solidFill>
                          <a:miter lim="800000"/>
                          <a:headEnd/>
                          <a:tailEnd/>
                        </a:ln>
                      </wps:spPr>
                      <wps:txbx>
                        <w:txbxContent>
                          <w:p w:rsidR="00116FAD" w:rsidRDefault="00116FAD" w:rsidP="005E28B0">
                            <w:r w:rsidRPr="009D52E0">
                              <w:rPr>
                                <w:sz w:val="24"/>
                                <w:szCs w:val="24"/>
                              </w:rP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33" type="#_x0000_t109" style="position:absolute;left:0;text-align:left;margin-left:279.3pt;margin-top:186.45pt;width:174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">
                <v:textbox>
                  <w:txbxContent>
                    <w:p w:rsidR="00116FAD" w:rsidRDefault="00116FAD" w:rsidP="005E28B0">
                      <w:r w:rsidRPr="009D52E0">
                        <w:rPr>
                          <w:sz w:val="24"/>
                          <w:szCs w:val="24"/>
                        </w:rPr>
                        <w:t>Формирование личного дела</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79744" behindDoc="0" locked="0" layoutInCell="1" allowOverlap="1">
                <wp:simplePos x="0" y="0"/>
                <wp:positionH relativeFrom="column">
                  <wp:posOffset>1863090</wp:posOffset>
                </wp:positionH>
                <wp:positionV relativeFrom="paragraph">
                  <wp:posOffset>2947035</wp:posOffset>
                </wp:positionV>
                <wp:extent cx="198120" cy="7620"/>
                <wp:effectExtent l="9525" t="44450" r="20955" b="622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16D66" id="Прямая со стрелкой 22" o:spid="_x0000_s1026" type="#_x0000_t32" style="position:absolute;margin-left:146.7pt;margin-top:232.05pt;width:15.6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">
                <v:stroke endarrow="block"/>
              </v:shape>
            </w:pict>
          </mc:Fallback>
        </mc:AlternateContent>
      </w:r>
      <w:r w:rsidRPr="009D52E0">
        <w:rPr>
          <w:noProof/>
          <w:sz w:val="24"/>
          <w:szCs w:val="24"/>
          <w:lang w:val="x-none"/>
        </w:rPr>
        <mc:AlternateContent>
          <mc:Choice Requires="wps">
            <w:drawing>
              <wp:anchor distT="0" distB="0" distL="114300" distR="114300" simplePos="0" relativeHeight="251673600" behindDoc="0" locked="0" layoutInCell="1" allowOverlap="1">
                <wp:simplePos x="0" y="0"/>
                <wp:positionH relativeFrom="column">
                  <wp:posOffset>773430</wp:posOffset>
                </wp:positionH>
                <wp:positionV relativeFrom="paragraph">
                  <wp:posOffset>2634615</wp:posOffset>
                </wp:positionV>
                <wp:extent cx="1089660" cy="670560"/>
                <wp:effectExtent l="5715" t="8255" r="9525" b="698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670560"/>
                        </a:xfrm>
                        <a:prstGeom prst="flowChartProcess">
                          <a:avLst/>
                        </a:prstGeom>
                        <a:solidFill>
                          <a:srgbClr val="FFFFFF"/>
                        </a:solidFill>
                        <a:ln w="9525">
                          <a:solidFill>
                            <a:srgbClr val="000000"/>
                          </a:solidFill>
                          <a:miter lim="800000"/>
                          <a:headEnd/>
                          <a:tailEnd/>
                        </a:ln>
                      </wps:spPr>
                      <wps:txbx>
                        <w:txbxContent>
                          <w:p w:rsidR="00116FAD" w:rsidRDefault="00116FAD" w:rsidP="005E28B0">
                            <w:pPr>
                              <w:spacing w:after="0" w:line="240" w:lineRule="auto"/>
                            </w:pPr>
                            <w:r w:rsidRPr="009D52E0">
                              <w:rPr>
                                <w:sz w:val="24"/>
                                <w:szCs w:val="24"/>
                              </w:rPr>
                              <w:t>Рассмотрение заявления и</w:t>
                            </w:r>
                            <w:r>
                              <w:t xml:space="preserve"> </w:t>
                            </w:r>
                            <w:r w:rsidRPr="009D52E0">
                              <w:rPr>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4" type="#_x0000_t109" style="position:absolute;left:0;text-align:left;margin-left:60.9pt;margin-top:207.45pt;width:85.8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">
                <v:textbox>
                  <w:txbxContent>
                    <w:p w:rsidR="00116FAD" w:rsidRDefault="00116FAD" w:rsidP="005E28B0">
                      <w:pPr>
                        <w:spacing w:after="0" w:line="240" w:lineRule="auto"/>
                      </w:pPr>
                      <w:r w:rsidRPr="009D52E0">
                        <w:rPr>
                          <w:sz w:val="24"/>
                          <w:szCs w:val="24"/>
                        </w:rPr>
                        <w:t>Рассмотрение заявления и</w:t>
                      </w:r>
                      <w:r>
                        <w:t xml:space="preserve"> </w:t>
                      </w:r>
                      <w:r w:rsidRPr="009D52E0">
                        <w:rPr>
                          <w:sz w:val="24"/>
                          <w:szCs w:val="24"/>
                        </w:rPr>
                        <w:t>документов</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72576" behindDoc="0" locked="0" layoutInCell="1" allowOverlap="1">
                <wp:simplePos x="0" y="0"/>
                <wp:positionH relativeFrom="column">
                  <wp:posOffset>-140970</wp:posOffset>
                </wp:positionH>
                <wp:positionV relativeFrom="paragraph">
                  <wp:posOffset>2085975</wp:posOffset>
                </wp:positionV>
                <wp:extent cx="6416040" cy="1424940"/>
                <wp:effectExtent l="5715" t="12065" r="7620" b="1079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424940"/>
                        </a:xfrm>
                        <a:prstGeom prst="flowChartProcess">
                          <a:avLst/>
                        </a:prstGeom>
                        <a:solidFill>
                          <a:srgbClr val="FFFFFF"/>
                        </a:solidFill>
                        <a:ln w="9525">
                          <a:solidFill>
                            <a:srgbClr val="000000"/>
                          </a:solidFill>
                          <a:miter lim="800000"/>
                          <a:headEnd/>
                          <a:tailEnd/>
                        </a:ln>
                      </wps:spPr>
                      <wps:txbx>
                        <w:txbxContent>
                          <w:p w:rsidR="00116FAD" w:rsidRDefault="00116FAD" w:rsidP="005E28B0">
                            <w:pPr>
                              <w:spacing w:line="240" w:lineRule="auto"/>
                              <w:jc w:val="center"/>
                              <w:rPr>
                                <w:b/>
                                <w:sz w:val="24"/>
                                <w:szCs w:val="24"/>
                              </w:rPr>
                            </w:pPr>
                            <w:r>
                              <w:rPr>
                                <w:b/>
                                <w:sz w:val="24"/>
                                <w:szCs w:val="24"/>
                              </w:rPr>
                              <w:t>Администрация</w:t>
                            </w:r>
                          </w:p>
                          <w:p w:rsidR="00116FAD" w:rsidRDefault="00116FAD" w:rsidP="005E28B0">
                            <w:pPr>
                              <w:jc w:val="center"/>
                              <w:rPr>
                                <w:sz w:val="24"/>
                                <w:szCs w:val="24"/>
                              </w:rPr>
                            </w:pPr>
                            <w:r>
                              <w:rPr>
                                <w:sz w:val="24"/>
                                <w:szCs w:val="24"/>
                              </w:rPr>
                              <w:t>5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35" type="#_x0000_t109" style="position:absolute;left:0;text-align:left;margin-left:-11.1pt;margin-top:164.25pt;width:505.2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">
                <v:textbox style="layout-flow:vertical;mso-layout-flow-alt:bottom-to-top">
                  <w:txbxContent>
                    <w:p w:rsidR="00116FAD" w:rsidRDefault="00116FAD" w:rsidP="005E28B0">
                      <w:pPr>
                        <w:spacing w:line="240" w:lineRule="auto"/>
                        <w:jc w:val="center"/>
                        <w:rPr>
                          <w:b/>
                          <w:sz w:val="24"/>
                          <w:szCs w:val="24"/>
                        </w:rPr>
                      </w:pPr>
                      <w:r>
                        <w:rPr>
                          <w:b/>
                          <w:sz w:val="24"/>
                          <w:szCs w:val="24"/>
                        </w:rPr>
                        <w:t>Администрация</w:t>
                      </w:r>
                    </w:p>
                    <w:p w:rsidR="00116FAD" w:rsidRDefault="00116FAD" w:rsidP="005E28B0">
                      <w:pPr>
                        <w:jc w:val="center"/>
                        <w:rPr>
                          <w:sz w:val="24"/>
                          <w:szCs w:val="24"/>
                        </w:rPr>
                      </w:pPr>
                      <w:r>
                        <w:rPr>
                          <w:sz w:val="24"/>
                          <w:szCs w:val="24"/>
                        </w:rPr>
                        <w:t>5 рабочих дней</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77696" behindDoc="0" locked="0" layoutInCell="1" allowOverlap="1">
                <wp:simplePos x="0" y="0"/>
                <wp:positionH relativeFrom="column">
                  <wp:posOffset>1245870</wp:posOffset>
                </wp:positionH>
                <wp:positionV relativeFrom="paragraph">
                  <wp:posOffset>2261235</wp:posOffset>
                </wp:positionV>
                <wp:extent cx="0" cy="373380"/>
                <wp:effectExtent l="59055" t="6350" r="55245"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34692" id="Прямая со стрелкой 19" o:spid="_x0000_s1026" type="#_x0000_t32" style="position:absolute;margin-left:98.1pt;margin-top:178.05pt;width:0;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">
                <v:stroke endarrow="block"/>
              </v:shape>
            </w:pict>
          </mc:Fallback>
        </mc:AlternateContent>
      </w:r>
      <w:r w:rsidRPr="009D52E0">
        <w:rPr>
          <w:noProof/>
          <w:sz w:val="24"/>
          <w:szCs w:val="24"/>
          <w:lang w:val="x-none"/>
        </w:rPr>
        <mc:AlternateContent>
          <mc:Choice Requires="wps">
            <w:drawing>
              <wp:anchor distT="0" distB="0" distL="114300" distR="114300" simplePos="0" relativeHeight="251676672" behindDoc="0" locked="0" layoutInCell="1" allowOverlap="1">
                <wp:simplePos x="0" y="0"/>
                <wp:positionH relativeFrom="column">
                  <wp:posOffset>1245870</wp:posOffset>
                </wp:positionH>
                <wp:positionV relativeFrom="paragraph">
                  <wp:posOffset>2261235</wp:posOffset>
                </wp:positionV>
                <wp:extent cx="3893820" cy="0"/>
                <wp:effectExtent l="11430" t="6350" r="9525" b="127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CD4A5" id="Прямая со стрелкой 18" o:spid="_x0000_s1026" type="#_x0000_t32" style="position:absolute;margin-left:98.1pt;margin-top:178.05pt;width:306.6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"/>
            </w:pict>
          </mc:Fallback>
        </mc:AlternateContent>
      </w:r>
      <w:r w:rsidRPr="009D52E0">
        <w:rPr>
          <w:noProof/>
          <w:sz w:val="24"/>
          <w:szCs w:val="24"/>
          <w:lang w:val="x-none"/>
        </w:rPr>
        <mc:AlternateContent>
          <mc:Choice Requires="wps">
            <w:drawing>
              <wp:anchor distT="0" distB="0" distL="114300" distR="114300" simplePos="0" relativeHeight="251675648" behindDoc="0" locked="0" layoutInCell="1" allowOverlap="1">
                <wp:simplePos x="0" y="0"/>
                <wp:positionH relativeFrom="column">
                  <wp:posOffset>5139690</wp:posOffset>
                </wp:positionH>
                <wp:positionV relativeFrom="paragraph">
                  <wp:posOffset>2085975</wp:posOffset>
                </wp:positionV>
                <wp:extent cx="0" cy="175260"/>
                <wp:effectExtent l="9525" t="12065" r="9525" b="127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29619" id="Прямая со стрелкой 17" o:spid="_x0000_s1026" type="#_x0000_t32" style="position:absolute;margin-left:404.7pt;margin-top:164.2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XaTAIAAFUEAAAOAAAAZHJzL2Uyb0RvYy54bWysVM2O2jAQvlfqO1i5syEUW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"/>
            </w:pict>
          </mc:Fallback>
        </mc:AlternateContent>
      </w:r>
      <w:r w:rsidRPr="009D52E0">
        <w:rPr>
          <w:noProof/>
          <w:sz w:val="24"/>
          <w:szCs w:val="24"/>
          <w:lang w:val="x-none"/>
        </w:rPr>
        <mc:AlternateContent>
          <mc:Choice Requires="wps">
            <w:drawing>
              <wp:anchor distT="0" distB="0" distL="114300" distR="114300" simplePos="0" relativeHeight="251674624" behindDoc="0" locked="0" layoutInCell="1" allowOverlap="1">
                <wp:simplePos x="0" y="0"/>
                <wp:positionH relativeFrom="column">
                  <wp:posOffset>5139690</wp:posOffset>
                </wp:positionH>
                <wp:positionV relativeFrom="paragraph">
                  <wp:posOffset>2009775</wp:posOffset>
                </wp:positionV>
                <wp:extent cx="0" cy="76200"/>
                <wp:effectExtent l="9525" t="12065" r="9525"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A680F" id="Прямая со стрелкой 16" o:spid="_x0000_s1026" type="#_x0000_t32" style="position:absolute;margin-left:404.7pt;margin-top:158.25pt;width:0;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i3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h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"/>
            </w:pict>
          </mc:Fallback>
        </mc:AlternateContent>
      </w:r>
      <w:r w:rsidRPr="009D52E0">
        <w:rPr>
          <w:noProof/>
          <w:sz w:val="24"/>
          <w:szCs w:val="24"/>
          <w:lang w:val="x-none"/>
        </w:rPr>
        <mc:AlternateContent>
          <mc:Choice Requires="wps">
            <w:drawing>
              <wp:anchor distT="0" distB="0" distL="114300" distR="114300" simplePos="0" relativeHeight="251668480" behindDoc="0" locked="0" layoutInCell="1" allowOverlap="1">
                <wp:simplePos x="0" y="0"/>
                <wp:positionH relativeFrom="column">
                  <wp:posOffset>4484370</wp:posOffset>
                </wp:positionH>
                <wp:positionV relativeFrom="paragraph">
                  <wp:posOffset>1483995</wp:posOffset>
                </wp:positionV>
                <wp:extent cx="1363980" cy="525780"/>
                <wp:effectExtent l="11430" t="10160" r="5715" b="698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525780"/>
                        </a:xfrm>
                        <a:prstGeom prst="flowChartProcess">
                          <a:avLst/>
                        </a:prstGeom>
                        <a:solidFill>
                          <a:srgbClr val="FFFFFF"/>
                        </a:solidFill>
                        <a:ln w="9525">
                          <a:solidFill>
                            <a:srgbClr val="000000"/>
                          </a:solidFill>
                          <a:miter lim="800000"/>
                          <a:headEnd/>
                          <a:tailEnd/>
                        </a:ln>
                      </wps:spPr>
                      <wps:txbx>
                        <w:txbxContent>
                          <w:p w:rsidR="00116FAD" w:rsidRPr="009D52E0" w:rsidRDefault="00116FAD" w:rsidP="005E28B0">
                            <w:pPr>
                              <w:spacing w:after="0" w:line="240" w:lineRule="auto"/>
                              <w:rPr>
                                <w:sz w:val="24"/>
                                <w:szCs w:val="24"/>
                              </w:rPr>
                            </w:pPr>
                            <w:proofErr w:type="gramStart"/>
                            <w:r w:rsidRPr="009D52E0">
                              <w:rPr>
                                <w:sz w:val="24"/>
                                <w:szCs w:val="24"/>
                              </w:rPr>
                              <w:t>Направлено  в</w:t>
                            </w:r>
                            <w:proofErr w:type="gramEnd"/>
                            <w:r w:rsidRPr="009D52E0">
                              <w:rPr>
                                <w:sz w:val="24"/>
                                <w:szCs w:val="24"/>
                              </w:rPr>
                              <w:t xml:space="preserve">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6" type="#_x0000_t109" style="position:absolute;left:0;text-align:left;margin-left:353.1pt;margin-top:116.85pt;width:107.4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">
                <v:textbox>
                  <w:txbxContent>
                    <w:p w:rsidR="00116FAD" w:rsidRPr="009D52E0" w:rsidRDefault="00116FAD" w:rsidP="005E28B0">
                      <w:pPr>
                        <w:spacing w:after="0" w:line="240" w:lineRule="auto"/>
                        <w:rPr>
                          <w:sz w:val="24"/>
                          <w:szCs w:val="24"/>
                        </w:rPr>
                      </w:pPr>
                      <w:proofErr w:type="gramStart"/>
                      <w:r w:rsidRPr="009D52E0">
                        <w:rPr>
                          <w:sz w:val="24"/>
                          <w:szCs w:val="24"/>
                        </w:rPr>
                        <w:t>Направлено  в</w:t>
                      </w:r>
                      <w:proofErr w:type="gramEnd"/>
                      <w:r w:rsidRPr="009D52E0">
                        <w:rPr>
                          <w:sz w:val="24"/>
                          <w:szCs w:val="24"/>
                        </w:rPr>
                        <w:t xml:space="preserve"> Администрацию</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71552" behindDoc="0" locked="0" layoutInCell="1" allowOverlap="1">
                <wp:simplePos x="0" y="0"/>
                <wp:positionH relativeFrom="column">
                  <wp:posOffset>3440430</wp:posOffset>
                </wp:positionH>
                <wp:positionV relativeFrom="paragraph">
                  <wp:posOffset>882015</wp:posOffset>
                </wp:positionV>
                <wp:extent cx="716280" cy="7620"/>
                <wp:effectExtent l="5715" t="46355" r="20955" b="603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23D08" id="Прямая со стрелкой 14" o:spid="_x0000_s1026" type="#_x0000_t32" style="position:absolute;margin-left:270.9pt;margin-top:69.45pt;width:56.4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">
                <v:stroke endarrow="block"/>
              </v:shape>
            </w:pict>
          </mc:Fallback>
        </mc:AlternateContent>
      </w:r>
      <w:r w:rsidRPr="009D52E0">
        <w:rPr>
          <w:noProof/>
          <w:sz w:val="24"/>
          <w:szCs w:val="24"/>
          <w:lang w:val="x-none"/>
        </w:rPr>
        <mc:AlternateContent>
          <mc:Choice Requires="wps">
            <w:drawing>
              <wp:anchor distT="0" distB="0" distL="114300" distR="114300" simplePos="0" relativeHeight="251670528" behindDoc="0" locked="0" layoutInCell="1" allowOverlap="1">
                <wp:simplePos x="0" y="0"/>
                <wp:positionH relativeFrom="column">
                  <wp:posOffset>4156710</wp:posOffset>
                </wp:positionH>
                <wp:positionV relativeFrom="paragraph">
                  <wp:posOffset>691515</wp:posOffset>
                </wp:positionV>
                <wp:extent cx="2011680" cy="480060"/>
                <wp:effectExtent l="7620" t="8255" r="9525" b="698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80060"/>
                        </a:xfrm>
                        <a:prstGeom prst="flowChartProcess">
                          <a:avLst/>
                        </a:prstGeom>
                        <a:solidFill>
                          <a:srgbClr val="FFFFFF"/>
                        </a:solidFill>
                        <a:ln w="9525">
                          <a:solidFill>
                            <a:srgbClr val="000000"/>
                          </a:solidFill>
                          <a:miter lim="800000"/>
                          <a:headEnd/>
                          <a:tailEnd/>
                        </a:ln>
                      </wps:spPr>
                      <wps:txbx>
                        <w:txbxContent>
                          <w:p w:rsidR="00116FAD" w:rsidRDefault="00116FAD" w:rsidP="005E28B0">
                            <w:pPr>
                              <w:spacing w:after="0" w:line="240" w:lineRule="auto"/>
                            </w:pPr>
                            <w:r w:rsidRPr="009D52E0">
                              <w:rPr>
                                <w:sz w:val="24"/>
                                <w:szCs w:val="24"/>
                              </w:rPr>
                              <w:t>По требованию заявителя выдано решение об</w:t>
                            </w:r>
                            <w:r>
                              <w:t xml:space="preserve"> </w:t>
                            </w:r>
                            <w:r w:rsidRPr="009D52E0">
                              <w:rPr>
                                <w:sz w:val="24"/>
                                <w:szCs w:val="24"/>
                              </w:rPr>
                              <w:t>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7" type="#_x0000_t109" style="position:absolute;left:0;text-align:left;margin-left:327.3pt;margin-top:54.45pt;width:158.4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">
                <v:textbox>
                  <w:txbxContent>
                    <w:p w:rsidR="00116FAD" w:rsidRDefault="00116FAD" w:rsidP="005E28B0">
                      <w:pPr>
                        <w:spacing w:after="0" w:line="240" w:lineRule="auto"/>
                      </w:pPr>
                      <w:r w:rsidRPr="009D52E0">
                        <w:rPr>
                          <w:sz w:val="24"/>
                          <w:szCs w:val="24"/>
                        </w:rPr>
                        <w:t>По требованию заявителя выдано решение об</w:t>
                      </w:r>
                      <w:r>
                        <w:t xml:space="preserve"> </w:t>
                      </w:r>
                      <w:r w:rsidRPr="009D52E0">
                        <w:rPr>
                          <w:sz w:val="24"/>
                          <w:szCs w:val="24"/>
                        </w:rPr>
                        <w:t>отказе</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69504" behindDoc="0" locked="0" layoutInCell="1" allowOverlap="1">
                <wp:simplePos x="0" y="0"/>
                <wp:positionH relativeFrom="column">
                  <wp:posOffset>3440430</wp:posOffset>
                </wp:positionH>
                <wp:positionV relativeFrom="paragraph">
                  <wp:posOffset>1819275</wp:posOffset>
                </wp:positionV>
                <wp:extent cx="1043940" cy="0"/>
                <wp:effectExtent l="5715" t="59690" r="17145" b="546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86754" id="Прямая со стрелкой 12" o:spid="_x0000_s1026" type="#_x0000_t32" style="position:absolute;margin-left:270.9pt;margin-top:143.25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t2YgIAAHg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">
                <v:stroke endarrow="block"/>
              </v:shape>
            </w:pict>
          </mc:Fallback>
        </mc:AlternateContent>
      </w:r>
      <w:r w:rsidRPr="009D52E0">
        <w:rPr>
          <w:noProof/>
          <w:sz w:val="24"/>
          <w:szCs w:val="24"/>
          <w:lang w:val="x-none"/>
        </w:rPr>
        <mc:AlternateContent>
          <mc:Choice Requires="wps">
            <w:drawing>
              <wp:anchor distT="0" distB="0" distL="114300" distR="114300" simplePos="0" relativeHeight="251663360" behindDoc="0" locked="0" layoutInCell="1" allowOverlap="1">
                <wp:simplePos x="0" y="0"/>
                <wp:positionH relativeFrom="column">
                  <wp:posOffset>2480310</wp:posOffset>
                </wp:positionH>
                <wp:positionV relativeFrom="paragraph">
                  <wp:posOffset>1552575</wp:posOffset>
                </wp:positionV>
                <wp:extent cx="960120" cy="457200"/>
                <wp:effectExtent l="7620" t="12065" r="13335" b="698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57200"/>
                        </a:xfrm>
                        <a:prstGeom prst="flowChartProcess">
                          <a:avLst/>
                        </a:prstGeom>
                        <a:solidFill>
                          <a:srgbClr val="FFFFFF"/>
                        </a:solidFill>
                        <a:ln w="9525">
                          <a:solidFill>
                            <a:srgbClr val="000000"/>
                          </a:solidFill>
                          <a:miter lim="800000"/>
                          <a:headEnd/>
                          <a:tailEnd/>
                        </a:ln>
                      </wps:spPr>
                      <wps:txbx>
                        <w:txbxContent>
                          <w:p w:rsidR="00116FAD" w:rsidRPr="009D52E0" w:rsidRDefault="00116FAD" w:rsidP="005E28B0">
                            <w:pPr>
                              <w:jc w:val="center"/>
                              <w:rPr>
                                <w:sz w:val="24"/>
                                <w:szCs w:val="24"/>
                              </w:rPr>
                            </w:pPr>
                            <w:r w:rsidRPr="009D52E0">
                              <w:rPr>
                                <w:sz w:val="24"/>
                                <w:szCs w:val="24"/>
                              </w:rPr>
                              <w:t>Принято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8" type="#_x0000_t109" style="position:absolute;left:0;text-align:left;margin-left:195.3pt;margin-top:122.25pt;width:7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">
                <v:textbox>
                  <w:txbxContent>
                    <w:p w:rsidR="00116FAD" w:rsidRPr="009D52E0" w:rsidRDefault="00116FAD" w:rsidP="005E28B0">
                      <w:pPr>
                        <w:jc w:val="center"/>
                        <w:rPr>
                          <w:sz w:val="24"/>
                          <w:szCs w:val="24"/>
                        </w:rPr>
                      </w:pPr>
                      <w:r w:rsidRPr="009D52E0">
                        <w:rPr>
                          <w:sz w:val="24"/>
                          <w:szCs w:val="24"/>
                        </w:rPr>
                        <w:t>Принято</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67456" behindDoc="0" locked="0" layoutInCell="1" allowOverlap="1">
                <wp:simplePos x="0" y="0"/>
                <wp:positionH relativeFrom="column">
                  <wp:posOffset>1245870</wp:posOffset>
                </wp:positionH>
                <wp:positionV relativeFrom="paragraph">
                  <wp:posOffset>1864995</wp:posOffset>
                </wp:positionV>
                <wp:extent cx="1234440" cy="0"/>
                <wp:effectExtent l="11430" t="57785" r="20955" b="565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FE087" id="Прямая со стрелкой 10" o:spid="_x0000_s1026" type="#_x0000_t32" style="position:absolute;margin-left:98.1pt;margin-top:146.85pt;width:9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tkYgIAAHg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">
                <v:stroke endarrow="block"/>
              </v:shape>
            </w:pict>
          </mc:Fallback>
        </mc:AlternateContent>
      </w:r>
      <w:r w:rsidRPr="009D52E0">
        <w:rPr>
          <w:noProof/>
          <w:sz w:val="24"/>
          <w:szCs w:val="24"/>
          <w:lang w:val="x-none"/>
        </w:rPr>
        <mc:AlternateContent>
          <mc:Choice Requires="wps">
            <w:drawing>
              <wp:anchor distT="0" distB="0" distL="114300" distR="114300" simplePos="0" relativeHeight="251666432" behindDoc="0" locked="0" layoutInCell="1" allowOverlap="1">
                <wp:simplePos x="0" y="0"/>
                <wp:positionH relativeFrom="column">
                  <wp:posOffset>1299210</wp:posOffset>
                </wp:positionH>
                <wp:positionV relativeFrom="paragraph">
                  <wp:posOffset>790575</wp:posOffset>
                </wp:positionV>
                <wp:extent cx="1226820" cy="0"/>
                <wp:effectExtent l="7620" t="59690" r="22860" b="546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E6546" id="Прямая со стрелкой 9" o:spid="_x0000_s1026" type="#_x0000_t32" style="position:absolute;margin-left:102.3pt;margin-top:62.25pt;width:9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">
                <v:stroke endarrow="block"/>
              </v:shape>
            </w:pict>
          </mc:Fallback>
        </mc:AlternateContent>
      </w:r>
      <w:r w:rsidRPr="009D52E0">
        <w:rPr>
          <w:noProof/>
          <w:sz w:val="24"/>
          <w:szCs w:val="24"/>
          <w:lang w:val="x-none"/>
        </w:rPr>
        <mc:AlternateContent>
          <mc:Choice Requires="wps">
            <w:drawing>
              <wp:anchor distT="0" distB="0" distL="114300" distR="114300" simplePos="0" relativeHeight="251665408" behindDoc="0" locked="0" layoutInCell="1" allowOverlap="1">
                <wp:simplePos x="0" y="0"/>
                <wp:positionH relativeFrom="column">
                  <wp:posOffset>1245870</wp:posOffset>
                </wp:positionH>
                <wp:positionV relativeFrom="paragraph">
                  <wp:posOffset>1659255</wp:posOffset>
                </wp:positionV>
                <wp:extent cx="0" cy="205740"/>
                <wp:effectExtent l="11430" t="13970" r="7620" b="88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58C22" id="Прямая со стрелкой 8" o:spid="_x0000_s1026" type="#_x0000_t32" style="position:absolute;margin-left:98.1pt;margin-top:130.65pt;width:0;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"/>
            </w:pict>
          </mc:Fallback>
        </mc:AlternateContent>
      </w:r>
      <w:r w:rsidRPr="009D52E0">
        <w:rPr>
          <w:noProof/>
          <w:sz w:val="24"/>
          <w:szCs w:val="24"/>
          <w:lang w:val="x-none"/>
        </w:rPr>
        <mc:AlternateContent>
          <mc:Choice Requires="wps">
            <w:drawing>
              <wp:anchor distT="0" distB="0" distL="114300" distR="114300" simplePos="0" relativeHeight="251664384" behindDoc="0" locked="0" layoutInCell="1" allowOverlap="1">
                <wp:simplePos x="0" y="0"/>
                <wp:positionH relativeFrom="column">
                  <wp:posOffset>1291590</wp:posOffset>
                </wp:positionH>
                <wp:positionV relativeFrom="paragraph">
                  <wp:posOffset>790575</wp:posOffset>
                </wp:positionV>
                <wp:extent cx="7620" cy="213360"/>
                <wp:effectExtent l="9525" t="12065" r="11430" b="127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4F119" id="Прямая со стрелкой 7" o:spid="_x0000_s1026" type="#_x0000_t32" style="position:absolute;margin-left:101.7pt;margin-top:62.25pt;width:.6pt;height:16.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"/>
            </w:pict>
          </mc:Fallback>
        </mc:AlternateContent>
      </w:r>
      <w:r w:rsidRPr="009D52E0">
        <w:rPr>
          <w:noProof/>
          <w:sz w:val="24"/>
          <w:szCs w:val="24"/>
          <w:lang w:val="x-none"/>
        </w:rPr>
        <mc:AlternateContent>
          <mc:Choice Requires="wps">
            <w:drawing>
              <wp:anchor distT="0" distB="0" distL="114300" distR="114300" simplePos="0" relativeHeight="251662336" behindDoc="0" locked="0" layoutInCell="1" allowOverlap="1">
                <wp:simplePos x="0" y="0"/>
                <wp:positionH relativeFrom="column">
                  <wp:posOffset>2526030</wp:posOffset>
                </wp:positionH>
                <wp:positionV relativeFrom="paragraph">
                  <wp:posOffset>691515</wp:posOffset>
                </wp:positionV>
                <wp:extent cx="914400" cy="434340"/>
                <wp:effectExtent l="5715" t="8255" r="13335" b="508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340"/>
                        </a:xfrm>
                        <a:prstGeom prst="flowChartProcess">
                          <a:avLst/>
                        </a:prstGeom>
                        <a:solidFill>
                          <a:srgbClr val="FFFFFF"/>
                        </a:solidFill>
                        <a:ln w="9525">
                          <a:solidFill>
                            <a:srgbClr val="000000"/>
                          </a:solidFill>
                          <a:miter lim="800000"/>
                          <a:headEnd/>
                          <a:tailEnd/>
                        </a:ln>
                      </wps:spPr>
                      <wps:txbx>
                        <w:txbxContent>
                          <w:p w:rsidR="00116FAD" w:rsidRPr="009D52E0" w:rsidRDefault="00116FAD" w:rsidP="005E28B0">
                            <w:pPr>
                              <w:jc w:val="center"/>
                              <w:rPr>
                                <w:sz w:val="24"/>
                                <w:szCs w:val="24"/>
                              </w:rPr>
                            </w:pPr>
                            <w:r w:rsidRPr="009D52E0">
                              <w:rPr>
                                <w:sz w:val="24"/>
                                <w:szCs w:val="24"/>
                              </w:rPr>
                              <w:t>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9" type="#_x0000_t109" style="position:absolute;left:0;text-align:left;margin-left:198.9pt;margin-top:54.45pt;width:1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">
                <v:textbox>
                  <w:txbxContent>
                    <w:p w:rsidR="00116FAD" w:rsidRPr="009D52E0" w:rsidRDefault="00116FAD" w:rsidP="005E28B0">
                      <w:pPr>
                        <w:jc w:val="center"/>
                        <w:rPr>
                          <w:sz w:val="24"/>
                          <w:szCs w:val="24"/>
                        </w:rPr>
                      </w:pPr>
                      <w:r w:rsidRPr="009D52E0">
                        <w:rPr>
                          <w:sz w:val="24"/>
                          <w:szCs w:val="24"/>
                        </w:rPr>
                        <w:t>Отказано</w:t>
                      </w:r>
                    </w:p>
                  </w:txbxContent>
                </v:textbox>
              </v:shape>
            </w:pict>
          </mc:Fallback>
        </mc:AlternateContent>
      </w:r>
      <w:r w:rsidRPr="009D52E0">
        <w:rPr>
          <w:noProof/>
          <w:sz w:val="24"/>
          <w:szCs w:val="24"/>
          <w:lang w:val="x-none"/>
        </w:rPr>
        <mc:AlternateContent>
          <mc:Choice Requires="wps">
            <w:drawing>
              <wp:anchor distT="0" distB="0" distL="114300" distR="114300" simplePos="0" relativeHeight="251661312" behindDoc="0" locked="0" layoutInCell="1" allowOverlap="1">
                <wp:simplePos x="0" y="0"/>
                <wp:positionH relativeFrom="column">
                  <wp:posOffset>773430</wp:posOffset>
                </wp:positionH>
                <wp:positionV relativeFrom="paragraph">
                  <wp:posOffset>1003935</wp:posOffset>
                </wp:positionV>
                <wp:extent cx="1143000" cy="655320"/>
                <wp:effectExtent l="5715" t="6350" r="1333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5320"/>
                        </a:xfrm>
                        <a:prstGeom prst="rect">
                          <a:avLst/>
                        </a:prstGeom>
                        <a:solidFill>
                          <a:srgbClr val="FFFFFF"/>
                        </a:solidFill>
                        <a:ln w="9525">
                          <a:solidFill>
                            <a:srgbClr val="000000"/>
                          </a:solidFill>
                          <a:miter lim="800000"/>
                          <a:headEnd/>
                          <a:tailEnd/>
                        </a:ln>
                      </wps:spPr>
                      <wps:txbx>
                        <w:txbxContent>
                          <w:p w:rsidR="00116FAD" w:rsidRPr="009D52E0" w:rsidRDefault="00116FAD" w:rsidP="005E28B0">
                            <w:pPr>
                              <w:spacing w:after="0" w:line="240" w:lineRule="auto"/>
                              <w:rPr>
                                <w:sz w:val="24"/>
                                <w:szCs w:val="24"/>
                              </w:rPr>
                            </w:pPr>
                            <w:r w:rsidRPr="009D52E0">
                              <w:rPr>
                                <w:sz w:val="24"/>
                                <w:szCs w:val="24"/>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0" style="position:absolute;left:0;text-align:left;margin-left:60.9pt;margin-top:79.05pt;width:90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">
                <v:textbox>
                  <w:txbxContent>
                    <w:p w:rsidR="00116FAD" w:rsidRPr="009D52E0" w:rsidRDefault="00116FAD" w:rsidP="005E28B0">
                      <w:pPr>
                        <w:spacing w:after="0" w:line="240" w:lineRule="auto"/>
                        <w:rPr>
                          <w:sz w:val="24"/>
                          <w:szCs w:val="24"/>
                        </w:rPr>
                      </w:pPr>
                      <w:r w:rsidRPr="009D52E0">
                        <w:rPr>
                          <w:sz w:val="24"/>
                          <w:szCs w:val="24"/>
                        </w:rPr>
                        <w:t>Подача заявления и документов</w:t>
                      </w:r>
                    </w:p>
                  </w:txbxContent>
                </v:textbox>
              </v:rect>
            </w:pict>
          </mc:Fallback>
        </mc:AlternateContent>
      </w:r>
      <w:r w:rsidRPr="009D52E0">
        <w:rPr>
          <w:noProof/>
          <w:sz w:val="24"/>
          <w:szCs w:val="24"/>
          <w:lang w:val="x-none"/>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569595</wp:posOffset>
                </wp:positionV>
                <wp:extent cx="0" cy="1516380"/>
                <wp:effectExtent l="7620" t="10160" r="11430" b="69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A500C" id="Прямая со стрелкой 4" o:spid="_x0000_s1026" type="#_x0000_t32" style="position:absolute;margin-left:57.3pt;margin-top:44.85pt;width:0;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"/>
            </w:pict>
          </mc:Fallback>
        </mc:AlternateContent>
      </w:r>
      <w:r w:rsidRPr="009D52E0">
        <w:rPr>
          <w:noProof/>
          <w:sz w:val="24"/>
          <w:szCs w:val="24"/>
          <w:lang w:val="x-none"/>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569595</wp:posOffset>
                </wp:positionV>
                <wp:extent cx="6416040" cy="1516380"/>
                <wp:effectExtent l="5715" t="10160" r="7620" b="698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516380"/>
                        </a:xfrm>
                        <a:prstGeom prst="flowChartProcess">
                          <a:avLst/>
                        </a:prstGeom>
                        <a:solidFill>
                          <a:srgbClr val="FFFFFF"/>
                        </a:solidFill>
                        <a:ln w="9525">
                          <a:solidFill>
                            <a:srgbClr val="000000"/>
                          </a:solidFill>
                          <a:miter lim="800000"/>
                          <a:headEnd/>
                          <a:tailEnd/>
                        </a:ln>
                      </wps:spPr>
                      <wps:txbx>
                        <w:txbxContent>
                          <w:p w:rsidR="00116FAD" w:rsidRDefault="00116FAD" w:rsidP="005E28B0">
                            <w:pPr>
                              <w:spacing w:after="0" w:line="240" w:lineRule="auto"/>
                              <w:jc w:val="center"/>
                              <w:rPr>
                                <w:b/>
                                <w:sz w:val="24"/>
                                <w:szCs w:val="24"/>
                              </w:rPr>
                            </w:pPr>
                            <w:r>
                              <w:rPr>
                                <w:b/>
                                <w:sz w:val="24"/>
                                <w:szCs w:val="24"/>
                              </w:rPr>
                              <w:t>МФЦ</w:t>
                            </w:r>
                          </w:p>
                          <w:p w:rsidR="00116FAD" w:rsidRDefault="00116FAD" w:rsidP="005E28B0">
                            <w:pPr>
                              <w:spacing w:after="0" w:line="240" w:lineRule="auto"/>
                              <w:jc w:val="center"/>
                              <w:rPr>
                                <w:sz w:val="18"/>
                                <w:szCs w:val="18"/>
                              </w:rPr>
                            </w:pPr>
                            <w:r>
                              <w:rPr>
                                <w:sz w:val="24"/>
                                <w:szCs w:val="24"/>
                              </w:rPr>
                              <w:t>1 рабочий день</w:t>
                            </w:r>
                            <w:r>
                              <w:rPr>
                                <w:rFonts w:eastAsia="Times New Roman"/>
                                <w:sz w:val="24"/>
                                <w:szCs w:val="24"/>
                              </w:rPr>
                              <w:t xml:space="preserve"> </w:t>
                            </w:r>
                            <w:r>
                              <w:rPr>
                                <w:rFonts w:eastAsia="Times New Roman"/>
                                <w:sz w:val="18"/>
                                <w:szCs w:val="18"/>
                              </w:rPr>
                              <w:t>(не включается в общий срок предоставления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41" type="#_x0000_t109" style="position:absolute;left:0;text-align:left;margin-left:-11.1pt;margin-top:44.85pt;width:505.2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">
                <v:textbox style="layout-flow:vertical;mso-layout-flow-alt:bottom-to-top">
                  <w:txbxContent>
                    <w:p w:rsidR="00116FAD" w:rsidRDefault="00116FAD" w:rsidP="005E28B0">
                      <w:pPr>
                        <w:spacing w:after="0" w:line="240" w:lineRule="auto"/>
                        <w:jc w:val="center"/>
                        <w:rPr>
                          <w:b/>
                          <w:sz w:val="24"/>
                          <w:szCs w:val="24"/>
                        </w:rPr>
                      </w:pPr>
                      <w:r>
                        <w:rPr>
                          <w:b/>
                          <w:sz w:val="24"/>
                          <w:szCs w:val="24"/>
                        </w:rPr>
                        <w:t>МФЦ</w:t>
                      </w:r>
                    </w:p>
                    <w:p w:rsidR="00116FAD" w:rsidRDefault="00116FAD" w:rsidP="005E28B0">
                      <w:pPr>
                        <w:spacing w:after="0" w:line="240" w:lineRule="auto"/>
                        <w:jc w:val="center"/>
                        <w:rPr>
                          <w:sz w:val="18"/>
                          <w:szCs w:val="18"/>
                        </w:rPr>
                      </w:pPr>
                      <w:r>
                        <w:rPr>
                          <w:sz w:val="24"/>
                          <w:szCs w:val="24"/>
                        </w:rPr>
                        <w:t>1 рабочий день</w:t>
                      </w:r>
                      <w:r>
                        <w:rPr>
                          <w:rFonts w:eastAsia="Times New Roman"/>
                          <w:sz w:val="24"/>
                          <w:szCs w:val="24"/>
                        </w:rPr>
                        <w:t xml:space="preserve"> </w:t>
                      </w:r>
                      <w:r>
                        <w:rPr>
                          <w:rFonts w:eastAsia="Times New Roman"/>
                          <w:sz w:val="18"/>
                          <w:szCs w:val="18"/>
                        </w:rPr>
                        <w:t>(не включается в общий срок предоставления Государственной услуги)</w:t>
                      </w:r>
                    </w:p>
                  </w:txbxContent>
                </v:textbox>
              </v:shape>
            </w:pict>
          </mc:Fallback>
        </mc:AlternateContent>
      </w:r>
      <w:r w:rsidRPr="009D52E0">
        <w:rPr>
          <w:b w:val="0"/>
          <w:sz w:val="24"/>
          <w:szCs w:val="24"/>
        </w:rPr>
        <w:t>Блок-схема предоставления Государственной услуги</w:t>
      </w:r>
      <w:bookmarkEnd w:id="253"/>
      <w:r w:rsidRPr="009D52E0">
        <w:rPr>
          <w:b w:val="0"/>
          <w:sz w:val="24"/>
          <w:szCs w:val="24"/>
        </w:rPr>
        <w:t xml:space="preserve">  </w:t>
      </w:r>
    </w:p>
    <w:p w:rsidR="005E28B0" w:rsidRDefault="005E28B0" w:rsidP="005E28B0"/>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bookmarkStart w:id="254" w:name="_Toc494379242"/>
      <w:r w:rsidRPr="009D52E0">
        <w:rPr>
          <w:noProof/>
          <w:sz w:val="24"/>
          <w:szCs w:val="24"/>
          <w:lang w:val="x-none"/>
        </w:rPr>
        <mc:AlternateContent>
          <mc:Choice Requires="wps">
            <w:drawing>
              <wp:anchor distT="0" distB="0" distL="114300" distR="114300" simplePos="0" relativeHeight="251681792" behindDoc="0" locked="0" layoutInCell="1" allowOverlap="1">
                <wp:simplePos x="0" y="0"/>
                <wp:positionH relativeFrom="column">
                  <wp:posOffset>3829050</wp:posOffset>
                </wp:positionH>
                <wp:positionV relativeFrom="paragraph">
                  <wp:posOffset>4445</wp:posOffset>
                </wp:positionV>
                <wp:extent cx="1417320" cy="637540"/>
                <wp:effectExtent l="13335" t="10160" r="7620" b="952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637540"/>
                        </a:xfrm>
                        <a:prstGeom prst="flowChartProcess">
                          <a:avLst/>
                        </a:prstGeom>
                        <a:solidFill>
                          <a:srgbClr val="FFFFFF"/>
                        </a:solidFill>
                        <a:ln w="9525">
                          <a:solidFill>
                            <a:srgbClr val="000000"/>
                          </a:solidFill>
                          <a:miter lim="800000"/>
                          <a:headEnd/>
                          <a:tailEnd/>
                        </a:ln>
                      </wps:spPr>
                      <wps:txbx>
                        <w:txbxContent>
                          <w:p w:rsidR="00116FAD" w:rsidRDefault="00116FAD" w:rsidP="005E28B0">
                            <w:pPr>
                              <w:spacing w:after="0" w:line="240" w:lineRule="auto"/>
                            </w:pPr>
                            <w:r w:rsidRPr="009D52E0">
                              <w:rPr>
                                <w:sz w:val="24"/>
                                <w:szCs w:val="24"/>
                              </w:rPr>
                              <w:t>Формирование межведомственного запроса</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42" type="#_x0000_t109" style="position:absolute;left:0;text-align:left;margin-left:301.5pt;margin-top:.35pt;width:111.6pt;height:5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">
                <v:textbox>
                  <w:txbxContent>
                    <w:p w:rsidR="00116FAD" w:rsidRDefault="00116FAD" w:rsidP="005E28B0">
                      <w:pPr>
                        <w:spacing w:after="0" w:line="240" w:lineRule="auto"/>
                      </w:pPr>
                      <w:r w:rsidRPr="009D52E0">
                        <w:rPr>
                          <w:sz w:val="24"/>
                          <w:szCs w:val="24"/>
                        </w:rPr>
                        <w:t>Формирование межведомственного запроса</w:t>
                      </w:r>
                      <w:r>
                        <w:t xml:space="preserve"> </w:t>
                      </w:r>
                    </w:p>
                  </w:txbxContent>
                </v:textbox>
              </v:shape>
            </w:pict>
          </mc:Fallback>
        </mc:AlternateContent>
      </w:r>
      <w:bookmarkEnd w:id="254"/>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bookmarkStart w:id="255" w:name="_Toc494379243"/>
      <w:r w:rsidRPr="009D52E0">
        <w:rPr>
          <w:noProof/>
          <w:sz w:val="24"/>
          <w:szCs w:val="24"/>
          <w:lang w:val="x-none"/>
        </w:rPr>
        <mc:AlternateContent>
          <mc:Choice Requires="wps">
            <w:drawing>
              <wp:anchor distT="0" distB="0" distL="114300" distR="114300" simplePos="0" relativeHeight="251694080" behindDoc="0" locked="0" layoutInCell="1" allowOverlap="1">
                <wp:simplePos x="0" y="0"/>
                <wp:positionH relativeFrom="column">
                  <wp:posOffset>887730</wp:posOffset>
                </wp:positionH>
                <wp:positionV relativeFrom="paragraph">
                  <wp:posOffset>171450</wp:posOffset>
                </wp:positionV>
                <wp:extent cx="1912620" cy="683895"/>
                <wp:effectExtent l="5715" t="8255" r="5715" b="1270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683895"/>
                        </a:xfrm>
                        <a:prstGeom prst="flowChartProcess">
                          <a:avLst/>
                        </a:prstGeom>
                        <a:solidFill>
                          <a:srgbClr val="FFFFFF"/>
                        </a:solidFill>
                        <a:ln w="9525">
                          <a:solidFill>
                            <a:srgbClr val="000000"/>
                          </a:solidFill>
                          <a:miter lim="800000"/>
                          <a:headEnd/>
                          <a:tailEnd/>
                        </a:ln>
                      </wps:spPr>
                      <wps:txbx>
                        <w:txbxContent>
                          <w:p w:rsidR="00116FAD" w:rsidRPr="009D52E0" w:rsidRDefault="00116FAD" w:rsidP="005E28B0">
                            <w:pPr>
                              <w:spacing w:after="0" w:line="240" w:lineRule="auto"/>
                              <w:rPr>
                                <w:sz w:val="24"/>
                                <w:szCs w:val="24"/>
                              </w:rPr>
                            </w:pPr>
                            <w:r w:rsidRPr="009D52E0">
                              <w:rPr>
                                <w:sz w:val="24"/>
                                <w:szCs w:val="24"/>
                              </w:rPr>
                              <w:t>Рассмотрение документов,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3" type="#_x0000_t109" style="position:absolute;left:0;text-align:left;margin-left:69.9pt;margin-top:13.5pt;width:150.6pt;height:5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">
                <v:textbox>
                  <w:txbxContent>
                    <w:p w:rsidR="00116FAD" w:rsidRPr="009D52E0" w:rsidRDefault="00116FAD" w:rsidP="005E28B0">
                      <w:pPr>
                        <w:spacing w:after="0" w:line="240" w:lineRule="auto"/>
                        <w:rPr>
                          <w:sz w:val="24"/>
                          <w:szCs w:val="24"/>
                        </w:rPr>
                      </w:pPr>
                      <w:r w:rsidRPr="009D52E0">
                        <w:rPr>
                          <w:sz w:val="24"/>
                          <w:szCs w:val="24"/>
                        </w:rPr>
                        <w:t>Рассмотрение документов, принятие решения</w:t>
                      </w:r>
                    </w:p>
                  </w:txbxContent>
                </v:textbox>
              </v:shape>
            </w:pict>
          </mc:Fallback>
        </mc:AlternateContent>
      </w:r>
      <w:bookmarkEnd w:id="255"/>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Pr>
        <w:pStyle w:val="1-"/>
        <w:spacing w:before="0" w:after="0" w:line="100" w:lineRule="atLeast"/>
        <w:ind w:left="6237"/>
        <w:jc w:val="both"/>
        <w:rPr>
          <w:b w:val="0"/>
        </w:rPr>
      </w:pPr>
    </w:p>
    <w:p w:rsidR="005E28B0" w:rsidRDefault="005E28B0" w:rsidP="005E28B0"/>
    <w:p w:rsidR="005E28B0" w:rsidRDefault="005E28B0" w:rsidP="005E28B0"/>
    <w:p w:rsidR="005E28B0" w:rsidRDefault="005E28B0" w:rsidP="005E28B0"/>
    <w:sectPr w:rsidR="005E28B0" w:rsidSect="005E28B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FAD" w:rsidRDefault="00116FAD" w:rsidP="005E28B0">
      <w:pPr>
        <w:spacing w:after="0" w:line="240" w:lineRule="auto"/>
      </w:pPr>
      <w:r>
        <w:separator/>
      </w:r>
    </w:p>
  </w:endnote>
  <w:endnote w:type="continuationSeparator" w:id="0">
    <w:p w:rsidR="00116FAD" w:rsidRDefault="00116FAD" w:rsidP="005E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font302">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096002"/>
      <w:docPartObj>
        <w:docPartGallery w:val="Page Numbers (Bottom of Page)"/>
        <w:docPartUnique/>
      </w:docPartObj>
    </w:sdtPr>
    <w:sdtContent>
      <w:p w:rsidR="00116FAD" w:rsidRDefault="00116FAD">
        <w:pPr>
          <w:pStyle w:val="ab"/>
          <w:jc w:val="right"/>
        </w:pPr>
        <w:r>
          <w:fldChar w:fldCharType="begin"/>
        </w:r>
        <w:r>
          <w:instrText>PAGE   \* MERGEFORMAT</w:instrText>
        </w:r>
        <w:r>
          <w:fldChar w:fldCharType="separate"/>
        </w:r>
        <w:r w:rsidR="00381553">
          <w:rPr>
            <w:noProof/>
          </w:rPr>
          <w:t>21</w:t>
        </w:r>
        <w:r>
          <w:fldChar w:fldCharType="end"/>
        </w:r>
      </w:p>
    </w:sdtContent>
  </w:sdt>
  <w:p w:rsidR="00116FAD" w:rsidRDefault="00116FA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FAD" w:rsidRDefault="00116FAD" w:rsidP="005E28B0">
      <w:pPr>
        <w:spacing w:after="0" w:line="240" w:lineRule="auto"/>
      </w:pPr>
      <w:r>
        <w:separator/>
      </w:r>
    </w:p>
  </w:footnote>
  <w:footnote w:type="continuationSeparator" w:id="0">
    <w:p w:rsidR="00116FAD" w:rsidRDefault="00116FAD" w:rsidP="005E2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A7C62EA"/>
    <w:lvl w:ilvl="0">
      <w:start w:val="1"/>
      <w:numFmt w:val="decimal"/>
      <w:lvlText w:val="%1."/>
      <w:lvlJc w:val="left"/>
      <w:pPr>
        <w:tabs>
          <w:tab w:val="num" w:pos="425"/>
        </w:tabs>
        <w:ind w:left="1353" w:hanging="360"/>
      </w:pPr>
      <w:rPr>
        <w:sz w:val="28"/>
      </w:rPr>
    </w:lvl>
    <w:lvl w:ilvl="1">
      <w:start w:val="1"/>
      <w:numFmt w:val="decimal"/>
      <w:lvlText w:val="%1.%2."/>
      <w:lvlJc w:val="left"/>
      <w:pPr>
        <w:tabs>
          <w:tab w:val="num" w:pos="0"/>
        </w:tabs>
        <w:ind w:left="862" w:hanging="720"/>
      </w:pPr>
      <w:rPr>
        <w:i w:val="0"/>
        <w:color w:val="00000A"/>
        <w:sz w:val="24"/>
        <w:szCs w:val="24"/>
      </w:rPr>
    </w:lvl>
    <w:lvl w:ilvl="2">
      <w:start w:val="1"/>
      <w:numFmt w:val="decimal"/>
      <w:lvlText w:val="%1.%2.%3."/>
      <w:lvlJc w:val="left"/>
      <w:pPr>
        <w:tabs>
          <w:tab w:val="num" w:pos="0"/>
        </w:tabs>
        <w:ind w:left="2139" w:hanging="720"/>
      </w:pPr>
      <w:rPr>
        <w:color w:val="00000A"/>
        <w:sz w:val="24"/>
        <w:szCs w:val="24"/>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eastAsia="Calibri"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720"/>
        </w:tabs>
        <w:ind w:left="72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2" w15:restartNumberingAfterBreak="0">
    <w:nsid w:val="00000004"/>
    <w:multiLevelType w:val="multilevel"/>
    <w:tmpl w:val="00000004"/>
    <w:name w:val="WWNum15"/>
    <w:lvl w:ilvl="0">
      <w:start w:val="11"/>
      <w:numFmt w:val="decimal"/>
      <w:lvlText w:val="%1."/>
      <w:lvlJc w:val="left"/>
      <w:pPr>
        <w:tabs>
          <w:tab w:val="num" w:pos="0"/>
        </w:tabs>
        <w:ind w:left="517" w:hanging="375"/>
      </w:pPr>
    </w:lvl>
    <w:lvl w:ilvl="1">
      <w:start w:val="1"/>
      <w:numFmt w:val="decimal"/>
      <w:lvlText w:val="%1.%2"/>
      <w:lvlJc w:val="left"/>
      <w:pPr>
        <w:tabs>
          <w:tab w:val="num" w:pos="0"/>
        </w:tabs>
        <w:ind w:left="667" w:hanging="525"/>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3" w15:restartNumberingAfterBreak="0">
    <w:nsid w:val="00000005"/>
    <w:multiLevelType w:val="multilevel"/>
    <w:tmpl w:val="D042EBC4"/>
    <w:name w:val="WWNum16"/>
    <w:lvl w:ilvl="0">
      <w:start w:val="11"/>
      <w:numFmt w:val="decimal"/>
      <w:lvlText w:val="%1."/>
      <w:lvlJc w:val="left"/>
      <w:pPr>
        <w:tabs>
          <w:tab w:val="num" w:pos="142"/>
        </w:tabs>
        <w:ind w:left="1593" w:hanging="600"/>
      </w:pPr>
      <w:rPr>
        <w:i/>
        <w:sz w:val="28"/>
        <w:szCs w:val="28"/>
      </w:rPr>
    </w:lvl>
    <w:lvl w:ilvl="1">
      <w:start w:val="1"/>
      <w:numFmt w:val="decimal"/>
      <w:lvlText w:val="%1.%2."/>
      <w:lvlJc w:val="left"/>
      <w:pPr>
        <w:tabs>
          <w:tab w:val="num" w:pos="0"/>
        </w:tabs>
        <w:ind w:left="1571" w:hanging="720"/>
      </w:pPr>
      <w:rPr>
        <w:rFonts w:cs="Times New Roman"/>
        <w:i w:val="0"/>
        <w:sz w:val="24"/>
        <w:szCs w:val="24"/>
      </w:rPr>
    </w:lvl>
    <w:lvl w:ilvl="2">
      <w:start w:val="1"/>
      <w:numFmt w:val="decimal"/>
      <w:lvlText w:val="%1.%2.%3."/>
      <w:lvlJc w:val="left"/>
      <w:pPr>
        <w:tabs>
          <w:tab w:val="num" w:pos="0"/>
        </w:tabs>
        <w:ind w:left="1571" w:hanging="720"/>
      </w:pPr>
      <w:rPr>
        <w:color w:val="00000A"/>
        <w:sz w:val="24"/>
        <w:szCs w:val="24"/>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4" w15:restartNumberingAfterBreak="0">
    <w:nsid w:val="00000006"/>
    <w:multiLevelType w:val="multilevel"/>
    <w:tmpl w:val="942E1DFA"/>
    <w:name w:val="WWNum17"/>
    <w:lvl w:ilvl="0">
      <w:start w:val="22"/>
      <w:numFmt w:val="decimal"/>
      <w:lvlText w:val="%1."/>
      <w:lvlJc w:val="left"/>
      <w:pPr>
        <w:tabs>
          <w:tab w:val="num" w:pos="0"/>
        </w:tabs>
        <w:ind w:left="600" w:hanging="600"/>
      </w:pPr>
      <w:rPr>
        <w:sz w:val="28"/>
        <w:szCs w:val="28"/>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9"/>
    <w:multiLevelType w:val="multilevel"/>
    <w:tmpl w:val="00000009"/>
    <w:name w:val="WW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7" w15:restartNumberingAfterBreak="0">
    <w:nsid w:val="0000000C"/>
    <w:multiLevelType w:val="multilevel"/>
    <w:tmpl w:val="67489B7E"/>
    <w:name w:val="WWNum29"/>
    <w:lvl w:ilvl="0">
      <w:start w:val="24"/>
      <w:numFmt w:val="decimal"/>
      <w:lvlText w:val="%1."/>
      <w:lvlJc w:val="left"/>
      <w:pPr>
        <w:tabs>
          <w:tab w:val="num" w:pos="0"/>
        </w:tabs>
        <w:ind w:left="860" w:hanging="576"/>
      </w:pPr>
      <w:rPr>
        <w:sz w:val="28"/>
        <w:szCs w:val="28"/>
      </w:rPr>
    </w:lvl>
    <w:lvl w:ilvl="1">
      <w:start w:val="1"/>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8" w15:restartNumberingAfterBreak="0">
    <w:nsid w:val="0000000D"/>
    <w:multiLevelType w:val="multilevel"/>
    <w:tmpl w:val="0000000D"/>
    <w:name w:val="WWNum30"/>
    <w:lvl w:ilvl="0">
      <w:start w:val="28"/>
      <w:numFmt w:val="decimal"/>
      <w:lvlText w:val="%1."/>
      <w:lvlJc w:val="left"/>
      <w:pPr>
        <w:tabs>
          <w:tab w:val="num" w:pos="0"/>
        </w:tabs>
        <w:ind w:left="576" w:hanging="576"/>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9" w15:restartNumberingAfterBreak="0">
    <w:nsid w:val="0000000E"/>
    <w:multiLevelType w:val="multilevel"/>
    <w:tmpl w:val="08DC2606"/>
    <w:name w:val="WWNum31"/>
    <w:lvl w:ilvl="0">
      <w:start w:val="28"/>
      <w:numFmt w:val="decimal"/>
      <w:lvlText w:val="%1."/>
      <w:lvlJc w:val="left"/>
      <w:pPr>
        <w:tabs>
          <w:tab w:val="num" w:pos="0"/>
        </w:tabs>
        <w:ind w:left="576" w:hanging="576"/>
      </w:pPr>
      <w:rPr>
        <w:i/>
        <w:sz w:val="28"/>
        <w:szCs w:val="28"/>
      </w:rPr>
    </w:lvl>
    <w:lvl w:ilvl="1">
      <w:start w:val="7"/>
      <w:numFmt w:val="decimal"/>
      <w:lvlText w:val="%1.%2."/>
      <w:lvlJc w:val="left"/>
      <w:pPr>
        <w:tabs>
          <w:tab w:val="num" w:pos="0"/>
        </w:tabs>
        <w:ind w:left="1713" w:hanging="720"/>
      </w:pPr>
      <w:rPr>
        <w:b w:val="0"/>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0" w15:restartNumberingAfterBreak="0">
    <w:nsid w:val="0000000F"/>
    <w:multiLevelType w:val="multilevel"/>
    <w:tmpl w:val="0000000F"/>
    <w:name w:val="WWNum3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10"/>
    <w:multiLevelType w:val="multilevel"/>
    <w:tmpl w:val="00000010"/>
    <w:lvl w:ilvl="0">
      <w:start w:val="5"/>
      <w:numFmt w:val="decimal"/>
      <w:pStyle w:val="2-"/>
      <w:lvlText w:val="%1."/>
      <w:lvlJc w:val="left"/>
      <w:pPr>
        <w:tabs>
          <w:tab w:val="num" w:pos="720"/>
        </w:tabs>
        <w:ind w:left="720" w:hanging="360"/>
      </w:pPr>
    </w:lvl>
    <w:lvl w:ilvl="1">
      <w:start w:val="4"/>
      <w:numFmt w:val="decimal"/>
      <w:pStyle w:val="11"/>
      <w:lvlText w:val="%1.%2."/>
      <w:lvlJc w:val="left"/>
      <w:pPr>
        <w:tabs>
          <w:tab w:val="num" w:pos="1080"/>
        </w:tabs>
        <w:ind w:left="1080" w:hanging="360"/>
      </w:pPr>
    </w:lvl>
    <w:lvl w:ilvl="2">
      <w:start w:val="1"/>
      <w:numFmt w:val="decimal"/>
      <w:pStyle w:val="111"/>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1"/>
    <w:multiLevelType w:val="multilevel"/>
    <w:tmpl w:val="00000011"/>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13"/>
    <w:multiLevelType w:val="multilevel"/>
    <w:tmpl w:val="00000013"/>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4"/>
    <w:multiLevelType w:val="multilevel"/>
    <w:tmpl w:val="00000014"/>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5"/>
    <w:multiLevelType w:val="multilevel"/>
    <w:tmpl w:val="00000015"/>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7" w15:restartNumberingAfterBreak="0">
    <w:nsid w:val="23884257"/>
    <w:multiLevelType w:val="hybridMultilevel"/>
    <w:tmpl w:val="A31CEE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B0"/>
    <w:rsid w:val="000175C8"/>
    <w:rsid w:val="00073D3E"/>
    <w:rsid w:val="000F5AA7"/>
    <w:rsid w:val="00116FAD"/>
    <w:rsid w:val="001F07E0"/>
    <w:rsid w:val="002E2E50"/>
    <w:rsid w:val="00381553"/>
    <w:rsid w:val="005E28B0"/>
    <w:rsid w:val="00680E73"/>
    <w:rsid w:val="006A7C44"/>
    <w:rsid w:val="006C79FD"/>
    <w:rsid w:val="007018EF"/>
    <w:rsid w:val="00936335"/>
    <w:rsid w:val="009D33FC"/>
    <w:rsid w:val="00B87076"/>
    <w:rsid w:val="00CB6EEA"/>
    <w:rsid w:val="00DD0FE3"/>
    <w:rsid w:val="00E92C7B"/>
    <w:rsid w:val="00EA31A8"/>
    <w:rsid w:val="00EF3AEA"/>
    <w:rsid w:val="00F21029"/>
    <w:rsid w:val="00F9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CAB8"/>
  <w15:chartTrackingRefBased/>
  <w15:docId w15:val="{93B24D96-541F-4EF8-95DF-651D1449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8B0"/>
    <w:pPr>
      <w:suppressAutoHyphens/>
      <w:spacing w:after="200" w:line="276" w:lineRule="auto"/>
    </w:pPr>
    <w:rPr>
      <w:rFonts w:ascii="Times New Roman" w:eastAsia="Courier New" w:hAnsi="Times New Roman" w:cs="Times New Roman"/>
      <w:color w:val="000000"/>
      <w:kern w:val="2"/>
      <w:sz w:val="28"/>
      <w:szCs w:val="28"/>
      <w:lang w:eastAsia="ar-SA"/>
    </w:rPr>
  </w:style>
  <w:style w:type="paragraph" w:styleId="1">
    <w:name w:val="heading 1"/>
    <w:basedOn w:val="a"/>
    <w:next w:val="a"/>
    <w:link w:val="10"/>
    <w:uiPriority w:val="9"/>
    <w:qFormat/>
    <w:rsid w:val="005E28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28B0"/>
    <w:rPr>
      <w:color w:val="0000FF"/>
      <w:u w:val="single"/>
    </w:rPr>
  </w:style>
  <w:style w:type="paragraph" w:customStyle="1" w:styleId="ConsPlusNormal">
    <w:name w:val="ConsPlusNormal"/>
    <w:rsid w:val="005E28B0"/>
    <w:pPr>
      <w:suppressAutoHyphens/>
      <w:spacing w:after="0" w:line="240" w:lineRule="auto"/>
    </w:pPr>
    <w:rPr>
      <w:rFonts w:ascii="Arial" w:eastAsia="Calibri" w:hAnsi="Arial" w:cs="Arial"/>
      <w:lang w:eastAsia="ar-SA"/>
    </w:rPr>
  </w:style>
  <w:style w:type="paragraph" w:customStyle="1" w:styleId="2-">
    <w:name w:val="Рег. Заголовок 2-го уровня регламента"/>
    <w:basedOn w:val="ConsPlusNormal"/>
    <w:rsid w:val="005E28B0"/>
    <w:pPr>
      <w:numPr>
        <w:numId w:val="2"/>
      </w:numPr>
      <w:spacing w:before="360" w:after="240"/>
      <w:jc w:val="center"/>
      <w:outlineLvl w:val="0"/>
    </w:pPr>
    <w:rPr>
      <w:rFonts w:ascii="Times New Roman" w:hAnsi="Times New Roman" w:cs="Times New Roman"/>
      <w:b/>
      <w:i/>
      <w:sz w:val="28"/>
      <w:szCs w:val="28"/>
    </w:rPr>
  </w:style>
  <w:style w:type="paragraph" w:customStyle="1" w:styleId="a4">
    <w:name w:val="Рег. Комментарии"/>
    <w:basedOn w:val="a"/>
    <w:rsid w:val="005E28B0"/>
    <w:pPr>
      <w:spacing w:after="0"/>
      <w:ind w:left="539" w:firstLine="709"/>
      <w:jc w:val="both"/>
    </w:pPr>
    <w:rPr>
      <w:i/>
    </w:rPr>
  </w:style>
  <w:style w:type="paragraph" w:customStyle="1" w:styleId="1-">
    <w:name w:val="Рег. Заголовок 1-го уровня регламента"/>
    <w:basedOn w:val="1"/>
    <w:qFormat/>
    <w:rsid w:val="005E28B0"/>
    <w:pPr>
      <w:keepLines w:val="0"/>
      <w:spacing w:after="240"/>
      <w:jc w:val="center"/>
    </w:pPr>
    <w:rPr>
      <w:rFonts w:ascii="Times New Roman" w:eastAsia="Times New Roman" w:hAnsi="Times New Roman" w:cs="Times New Roman"/>
      <w:b/>
      <w:bCs/>
      <w:iCs/>
      <w:color w:val="000000"/>
      <w:sz w:val="28"/>
      <w:szCs w:val="28"/>
    </w:rPr>
  </w:style>
  <w:style w:type="paragraph" w:customStyle="1" w:styleId="111">
    <w:name w:val="Рег. 1.1.1"/>
    <w:basedOn w:val="a"/>
    <w:rsid w:val="005E28B0"/>
    <w:pPr>
      <w:numPr>
        <w:ilvl w:val="2"/>
        <w:numId w:val="2"/>
      </w:numPr>
      <w:spacing w:after="0"/>
      <w:jc w:val="both"/>
      <w:outlineLvl w:val="2"/>
    </w:pPr>
  </w:style>
  <w:style w:type="paragraph" w:customStyle="1" w:styleId="11">
    <w:name w:val="Рег. Основной текст уровнеь 1.1 (базовый)"/>
    <w:basedOn w:val="ConsPlusNormal"/>
    <w:qFormat/>
    <w:rsid w:val="005E28B0"/>
    <w:pPr>
      <w:numPr>
        <w:ilvl w:val="1"/>
        <w:numId w:val="2"/>
      </w:numPr>
      <w:spacing w:line="276" w:lineRule="auto"/>
      <w:ind w:firstLine="0"/>
      <w:jc w:val="both"/>
      <w:outlineLvl w:val="1"/>
    </w:pPr>
    <w:rPr>
      <w:rFonts w:ascii="Times New Roman" w:hAnsi="Times New Roman" w:cs="Times New Roman"/>
      <w:sz w:val="28"/>
      <w:szCs w:val="28"/>
    </w:rPr>
  </w:style>
  <w:style w:type="paragraph" w:customStyle="1" w:styleId="2">
    <w:name w:val="Абзац списка2"/>
    <w:basedOn w:val="a"/>
    <w:rsid w:val="005E28B0"/>
    <w:pPr>
      <w:ind w:left="720"/>
    </w:pPr>
    <w:rPr>
      <w:rFonts w:cs="font302"/>
      <w:color w:val="00000A"/>
    </w:rPr>
  </w:style>
  <w:style w:type="paragraph" w:customStyle="1" w:styleId="ConsPlusNonformat">
    <w:name w:val="ConsPlusNonformat"/>
    <w:rsid w:val="005E28B0"/>
    <w:pPr>
      <w:widowControl w:val="0"/>
      <w:suppressAutoHyphens/>
      <w:spacing w:after="0" w:line="240" w:lineRule="auto"/>
    </w:pPr>
    <w:rPr>
      <w:rFonts w:ascii="Courier New" w:eastAsia="Times New Roman" w:hAnsi="Courier New" w:cs="Courier New"/>
      <w:sz w:val="24"/>
      <w:szCs w:val="24"/>
      <w:lang w:eastAsia="ar-SA"/>
    </w:rPr>
  </w:style>
  <w:style w:type="paragraph" w:customStyle="1" w:styleId="ConsPlusTitle">
    <w:name w:val="ConsPlusTitle"/>
    <w:rsid w:val="005E28B0"/>
    <w:pPr>
      <w:widowControl w:val="0"/>
      <w:suppressAutoHyphens/>
      <w:spacing w:after="0" w:line="240" w:lineRule="auto"/>
    </w:pPr>
    <w:rPr>
      <w:rFonts w:ascii="Times New Roman" w:eastAsia="Times New Roman" w:hAnsi="Times New Roman" w:cs="Times New Roman"/>
      <w:b/>
      <w:bCs/>
      <w:sz w:val="24"/>
      <w:szCs w:val="24"/>
      <w:lang w:eastAsia="ar-SA"/>
    </w:rPr>
  </w:style>
  <w:style w:type="paragraph" w:customStyle="1" w:styleId="12">
    <w:name w:val="Абзац списка1"/>
    <w:basedOn w:val="a"/>
    <w:rsid w:val="005E28B0"/>
    <w:pPr>
      <w:ind w:left="720"/>
    </w:pPr>
  </w:style>
  <w:style w:type="paragraph" w:customStyle="1" w:styleId="a5">
    <w:name w:val="Рег. Обычный с отступом"/>
    <w:basedOn w:val="a"/>
    <w:rsid w:val="005E28B0"/>
    <w:pPr>
      <w:spacing w:after="0"/>
      <w:ind w:firstLine="540"/>
      <w:jc w:val="both"/>
    </w:pPr>
    <w:rPr>
      <w:rFonts w:eastAsia="Times New Roman"/>
    </w:rPr>
  </w:style>
  <w:style w:type="paragraph" w:customStyle="1" w:styleId="a6">
    <w:name w:val="Рег. Списки одного уровня: а) б) в)"/>
    <w:basedOn w:val="a"/>
    <w:rsid w:val="005E28B0"/>
    <w:pPr>
      <w:spacing w:after="120"/>
      <w:ind w:left="1440" w:hanging="360"/>
      <w:jc w:val="both"/>
    </w:pPr>
  </w:style>
  <w:style w:type="paragraph" w:styleId="a7">
    <w:name w:val="List Paragraph"/>
    <w:aliases w:val="Абзац списка нумерованный"/>
    <w:basedOn w:val="a"/>
    <w:link w:val="a8"/>
    <w:uiPriority w:val="34"/>
    <w:qFormat/>
    <w:rsid w:val="005E28B0"/>
    <w:pPr>
      <w:suppressAutoHyphens w:val="0"/>
      <w:ind w:left="720"/>
      <w:contextualSpacing/>
    </w:pPr>
    <w:rPr>
      <w:rFonts w:ascii="Calibri" w:eastAsia="Calibri" w:hAnsi="Calibri"/>
      <w:color w:val="auto"/>
      <w:kern w:val="0"/>
      <w:sz w:val="22"/>
      <w:szCs w:val="22"/>
      <w:lang w:eastAsia="en-US"/>
    </w:rPr>
  </w:style>
  <w:style w:type="character" w:customStyle="1" w:styleId="a8">
    <w:name w:val="Абзац списка Знак"/>
    <w:aliases w:val="Абзац списка нумерованный Знак"/>
    <w:link w:val="a7"/>
    <w:uiPriority w:val="34"/>
    <w:locked/>
    <w:rsid w:val="005E28B0"/>
    <w:rPr>
      <w:rFonts w:ascii="Calibri" w:eastAsia="Calibri" w:hAnsi="Calibri" w:cs="Times New Roman"/>
    </w:rPr>
  </w:style>
  <w:style w:type="character" w:customStyle="1" w:styleId="10">
    <w:name w:val="Заголовок 1 Знак"/>
    <w:basedOn w:val="a0"/>
    <w:link w:val="1"/>
    <w:uiPriority w:val="9"/>
    <w:rsid w:val="005E28B0"/>
    <w:rPr>
      <w:rFonts w:asciiTheme="majorHAnsi" w:eastAsiaTheme="majorEastAsia" w:hAnsiTheme="majorHAnsi" w:cstheme="majorBidi"/>
      <w:color w:val="2F5496" w:themeColor="accent1" w:themeShade="BF"/>
      <w:kern w:val="2"/>
      <w:sz w:val="32"/>
      <w:szCs w:val="32"/>
      <w:lang w:eastAsia="ar-SA"/>
    </w:rPr>
  </w:style>
  <w:style w:type="paragraph" w:customStyle="1" w:styleId="13">
    <w:name w:val="Без интервала1"/>
    <w:rsid w:val="005E28B0"/>
    <w:pPr>
      <w:suppressAutoHyphens/>
      <w:spacing w:after="0" w:line="240" w:lineRule="auto"/>
    </w:pPr>
    <w:rPr>
      <w:rFonts w:ascii="Calibri" w:eastAsia="Calibri" w:hAnsi="Calibri" w:cs="Times New Roman"/>
      <w:lang w:eastAsia="ar-SA"/>
    </w:rPr>
  </w:style>
  <w:style w:type="paragraph" w:customStyle="1" w:styleId="14">
    <w:name w:val="Абзац списка1"/>
    <w:basedOn w:val="a"/>
    <w:rsid w:val="005E28B0"/>
    <w:pPr>
      <w:ind w:left="720"/>
    </w:pPr>
    <w:rPr>
      <w:rFonts w:eastAsia="Times New Roman"/>
    </w:rPr>
  </w:style>
  <w:style w:type="paragraph" w:styleId="a9">
    <w:name w:val="header"/>
    <w:basedOn w:val="a"/>
    <w:link w:val="aa"/>
    <w:uiPriority w:val="99"/>
    <w:unhideWhenUsed/>
    <w:rsid w:val="005E28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28B0"/>
    <w:rPr>
      <w:rFonts w:ascii="Times New Roman" w:eastAsia="Courier New" w:hAnsi="Times New Roman" w:cs="Times New Roman"/>
      <w:color w:val="000000"/>
      <w:kern w:val="2"/>
      <w:sz w:val="28"/>
      <w:szCs w:val="28"/>
      <w:lang w:eastAsia="ar-SA"/>
    </w:rPr>
  </w:style>
  <w:style w:type="paragraph" w:styleId="ab">
    <w:name w:val="footer"/>
    <w:basedOn w:val="a"/>
    <w:link w:val="ac"/>
    <w:uiPriority w:val="99"/>
    <w:unhideWhenUsed/>
    <w:rsid w:val="005E28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28B0"/>
    <w:rPr>
      <w:rFonts w:ascii="Times New Roman" w:eastAsia="Courier New" w:hAnsi="Times New Roman" w:cs="Times New Roman"/>
      <w:color w:val="000000"/>
      <w:kern w:val="2"/>
      <w:sz w:val="28"/>
      <w:szCs w:val="28"/>
      <w:lang w:eastAsia="ar-SA"/>
    </w:rPr>
  </w:style>
  <w:style w:type="paragraph" w:styleId="ad">
    <w:name w:val="No Spacing"/>
    <w:uiPriority w:val="1"/>
    <w:qFormat/>
    <w:rsid w:val="00936335"/>
    <w:pPr>
      <w:suppressAutoHyphens/>
      <w:spacing w:after="0" w:line="240" w:lineRule="auto"/>
    </w:pPr>
    <w:rPr>
      <w:rFonts w:ascii="Times New Roman" w:eastAsia="Courier New" w:hAnsi="Times New Roman" w:cs="Times New Roman"/>
      <w:color w:val="000000"/>
      <w:kern w:val="2"/>
      <w:sz w:val="28"/>
      <w:szCs w:val="28"/>
      <w:lang w:eastAsia="ar-SA"/>
    </w:rPr>
  </w:style>
  <w:style w:type="paragraph" w:styleId="15">
    <w:name w:val="toc 1"/>
    <w:basedOn w:val="a"/>
    <w:next w:val="a"/>
    <w:autoRedefine/>
    <w:uiPriority w:val="39"/>
    <w:unhideWhenUsed/>
    <w:rsid w:val="00381553"/>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pos@mosreg.ru" TargetMode="External"/><Relationship Id="rId13" Type="http://schemas.openxmlformats.org/officeDocument/2006/relationships/hyperlink" Target="consultantplus://offline/ref=07BC7B0BE77699B0112C881F6817DB56A4046014C6C97434147910019DLCx4P" TargetMode="External"/><Relationship Id="rId18" Type="http://schemas.openxmlformats.org/officeDocument/2006/relationships/hyperlink" Target="consultantplus://offline/ref=07BC7B0BE77699B0112C881F6817DB56A4046915C8C37434147910019DC475CC8956ECDBL5x1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5D057B32381B18BE5D2F55885D2BBAB2080D053A7658B9224AB3A9DC7PAO0K" TargetMode="External"/><Relationship Id="rId12" Type="http://schemas.openxmlformats.org/officeDocument/2006/relationships/hyperlink" Target="consultantplus://offline/ref=07BC7B0BE77699B0112C881F6817DB56A4046014C6C97434147910019DC475CC8956ECDF50L1xEP" TargetMode="External"/><Relationship Id="rId17" Type="http://schemas.openxmlformats.org/officeDocument/2006/relationships/hyperlink" Target="consultantplus://offline/ref=07BC7B0BE77699B0112C881F6817DB56A4046014C6C97434147910019DLCx4P" TargetMode="External"/><Relationship Id="rId2" Type="http://schemas.openxmlformats.org/officeDocument/2006/relationships/styles" Target="styles.xml"/><Relationship Id="rId16" Type="http://schemas.openxmlformats.org/officeDocument/2006/relationships/hyperlink" Target="consultantplus://offline/ref=07BC7B0BE77699B0112C881F6817DB56A4046014C6C97434147910019DLCx4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BC7B0BE77699B0112C881F6817DB56A4046014C6C97434147910019DC475CC8956ECDF541A42D0LAxBP" TargetMode="External"/><Relationship Id="rId5" Type="http://schemas.openxmlformats.org/officeDocument/2006/relationships/footnotes" Target="footnotes.xml"/><Relationship Id="rId15" Type="http://schemas.openxmlformats.org/officeDocument/2006/relationships/hyperlink" Target="consultantplus://offline/ref=07BC7B0BE77699B0112C881F6817DB56A4046014C6C97434147910019DLCx4P" TargetMode="External"/><Relationship Id="rId10" Type="http://schemas.openxmlformats.org/officeDocument/2006/relationships/hyperlink" Target="consultantplus://offline/ref=07BC7B0BE77699B0112C881F6817DB56A4046014C6C97434147910019DLCx4P" TargetMode="External"/><Relationship Id="rId19" Type="http://schemas.openxmlformats.org/officeDocument/2006/relationships/hyperlink" Target="consultantplus://offline/ref=07BC7B0BE77699B0112C881F6817DB56A4046014C6C97434147910019DLCx4P" TargetMode="External"/><Relationship Id="rId4" Type="http://schemas.openxmlformats.org/officeDocument/2006/relationships/webSettings" Target="webSettings.xml"/><Relationship Id="rId9" Type="http://schemas.openxmlformats.org/officeDocument/2006/relationships/hyperlink" Target="http://mfcpavpos.ru/" TargetMode="External"/><Relationship Id="rId14" Type="http://schemas.openxmlformats.org/officeDocument/2006/relationships/hyperlink" Target="consultantplus://offline/ref=07BC7B0BE77699B0112C881F6817DB56A4046014C6C97434147910019DC475CC8956ECDF541A42D5LAxD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49</Pages>
  <Words>16196</Words>
  <Characters>92323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ojp14</dc:creator>
  <cp:keywords/>
  <dc:description/>
  <cp:lastModifiedBy>ojp14</cp:lastModifiedBy>
  <cp:revision>12</cp:revision>
  <dcterms:created xsi:type="dcterms:W3CDTF">2017-09-28T10:15:00Z</dcterms:created>
  <dcterms:modified xsi:type="dcterms:W3CDTF">2017-09-28T12:24:00Z</dcterms:modified>
</cp:coreProperties>
</file>