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57E68" w:rsidRPr="00580C61" w:rsidRDefault="00857E68">
      <w:pPr>
        <w:pStyle w:val="ConsPlusNormal0"/>
        <w:spacing w:line="276" w:lineRule="auto"/>
        <w:ind w:firstLine="540"/>
        <w:jc w:val="right"/>
        <w:rPr>
          <w:rFonts w:ascii="Times New Roman" w:hAnsi="Times New Roman" w:cs="Times New Roman"/>
          <w:sz w:val="24"/>
          <w:szCs w:val="24"/>
        </w:rPr>
      </w:pPr>
      <w:bookmarkStart w:id="0" w:name="_GoBack"/>
      <w:bookmarkEnd w:id="0"/>
    </w:p>
    <w:p w:rsidR="00857E68" w:rsidRPr="00580C61" w:rsidRDefault="00AA3B1E">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Административный</w:t>
      </w:r>
      <w:r w:rsidR="00506743" w:rsidRPr="00506743">
        <w:rPr>
          <w:rFonts w:ascii="Times New Roman" w:hAnsi="Times New Roman" w:cs="Times New Roman"/>
          <w:b/>
          <w:sz w:val="24"/>
          <w:szCs w:val="24"/>
        </w:rPr>
        <w:t xml:space="preserve">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700698">
        <w:rPr>
          <w:rFonts w:ascii="Times New Roman" w:hAnsi="Times New Roman" w:cs="Times New Roman"/>
          <w:b/>
          <w:sz w:val="24"/>
          <w:szCs w:val="24"/>
        </w:rPr>
        <w:t>г.о. Павловский Посад</w:t>
      </w:r>
      <w:r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EndPr/>
      <w:sdtContent>
        <w:p w:rsidR="00857E68" w:rsidRPr="00580C61" w:rsidRDefault="00857E68" w:rsidP="005E36D1">
          <w:pPr>
            <w:pStyle w:val="affff8"/>
            <w:jc w:val="both"/>
            <w:rPr>
              <w:rFonts w:ascii="Times New Roman" w:hAnsi="Times New Roman" w:cs="Times New Roman"/>
              <w:sz w:val="24"/>
              <w:szCs w:val="24"/>
            </w:rPr>
          </w:pPr>
        </w:p>
        <w:p w:rsidR="008670DD" w:rsidRPr="00580C61" w:rsidRDefault="00D8155A" w:rsidP="005E36D1">
          <w:pPr>
            <w:pStyle w:val="1ff"/>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4</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4</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4</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6</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7</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7</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7</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8</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8</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8</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9</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9</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11</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12</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
                <w:rFonts w:ascii="Times New Roman" w:hAnsi="Times New Roman"/>
                <w:noProof/>
                <w:sz w:val="24"/>
                <w:szCs w:val="24"/>
              </w:rPr>
              <w:t>13.</w:t>
            </w:r>
            <w:r w:rsidR="00A47E4D">
              <w:rPr>
                <w:rStyle w:val="afffff"/>
                <w:rFonts w:ascii="Times New Roman" w:hAnsi="Times New Roman"/>
                <w:noProof/>
                <w:sz w:val="24"/>
                <w:szCs w:val="24"/>
                <w:lang w:val="en-US"/>
              </w:rPr>
              <w:t xml:space="preserve">  </w:t>
            </w:r>
            <w:r w:rsidR="00506743">
              <w:rPr>
                <w:rStyle w:val="afffff"/>
                <w:rFonts w:ascii="Times New Roman" w:hAnsi="Times New Roman"/>
                <w:noProof/>
                <w:sz w:val="24"/>
                <w:szCs w:val="24"/>
              </w:rPr>
              <w:t>Исчерпывающий перечень оснований для отказа в предоставлении Муниципальной услуги</w:t>
            </w:r>
            <w:r w:rsidR="00A47E4D">
              <w:rPr>
                <w:rStyle w:val="afffff"/>
                <w:rFonts w:ascii="Times New Roman" w:hAnsi="Times New Roman"/>
                <w:noProof/>
                <w:sz w:val="24"/>
                <w:szCs w:val="24"/>
                <w:lang w:val="en-US"/>
              </w:rPr>
              <w:t>.</w:t>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12</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12</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12</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12</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17</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17</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17</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18</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18</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18</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
                <w:rFonts w:ascii="Times New Roman" w:hAnsi="Times New Roman"/>
                <w:b/>
                <w:bCs/>
                <w:iCs/>
                <w:noProof/>
                <w:sz w:val="24"/>
                <w:szCs w:val="24"/>
                <w:lang w:val="en-US"/>
              </w:rPr>
              <w:t>III</w:t>
            </w:r>
            <w:r w:rsidR="00506743">
              <w:rPr>
                <w:rStyle w:val="afffff"/>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19</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19</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
                <w:rFonts w:ascii="Times New Roman" w:hAnsi="Times New Roman"/>
                <w:b/>
                <w:bCs/>
                <w:iCs/>
                <w:noProof/>
                <w:sz w:val="24"/>
                <w:szCs w:val="24"/>
              </w:rPr>
              <w:t xml:space="preserve">Раздел </w:t>
            </w:r>
            <w:r w:rsidR="00506743">
              <w:rPr>
                <w:rStyle w:val="afffff"/>
                <w:rFonts w:ascii="Times New Roman" w:hAnsi="Times New Roman"/>
                <w:b/>
                <w:bCs/>
                <w:iCs/>
                <w:noProof/>
                <w:sz w:val="24"/>
                <w:szCs w:val="24"/>
                <w:lang w:val="en-US"/>
              </w:rPr>
              <w:t>IV</w:t>
            </w:r>
            <w:r w:rsidR="00506743">
              <w:rPr>
                <w:rStyle w:val="afffff"/>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19</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
                <w:rFonts w:ascii="Times New Roman" w:hAnsi="Times New Roman"/>
                <w:noProof/>
                <w:sz w:val="24"/>
                <w:szCs w:val="24"/>
              </w:rPr>
              <w:t>Подразделени</w:t>
            </w:r>
            <w:r w:rsidR="00506743">
              <w:rPr>
                <w:rStyle w:val="afffff"/>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19</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20</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
                <w:rFonts w:ascii="Times New Roman" w:hAnsi="Times New Roman"/>
                <w:noProof/>
                <w:sz w:val="24"/>
                <w:szCs w:val="24"/>
              </w:rPr>
              <w:t>Подразделени</w:t>
            </w:r>
            <w:r w:rsidR="00506743">
              <w:rPr>
                <w:rStyle w:val="afffff"/>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20</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21</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
                <w:rFonts w:ascii="Times New Roman" w:hAnsi="Times New Roman"/>
                <w:b/>
                <w:bCs/>
                <w:iCs/>
                <w:noProof/>
                <w:sz w:val="24"/>
                <w:szCs w:val="24"/>
                <w:lang w:val="en-US"/>
              </w:rPr>
              <w:t>V</w:t>
            </w:r>
            <w:r w:rsidR="00506743">
              <w:rPr>
                <w:rStyle w:val="afffff"/>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
                <w:rFonts w:ascii="Times New Roman" w:hAnsi="Times New Roman"/>
                <w:b/>
                <w:noProof/>
                <w:sz w:val="24"/>
                <w:szCs w:val="24"/>
              </w:rPr>
              <w:t>Подразделени</w:t>
            </w:r>
            <w:r w:rsidR="00506743">
              <w:rPr>
                <w:rStyle w:val="afffff"/>
                <w:rFonts w:ascii="Times New Roman" w:hAnsi="Times New Roman"/>
                <w:b/>
                <w:noProof/>
                <w:sz w:val="24"/>
                <w:szCs w:val="24"/>
              </w:rPr>
              <w:t>я</w:t>
            </w:r>
            <w:r w:rsidR="00506743">
              <w:rPr>
                <w:rStyle w:val="afffff"/>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22</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
                <w:rFonts w:ascii="Times New Roman" w:hAnsi="Times New Roman"/>
                <w:noProof/>
                <w:sz w:val="24"/>
                <w:szCs w:val="24"/>
              </w:rPr>
              <w:t>Подразделения</w:t>
            </w:r>
            <w:r w:rsidR="00506743">
              <w:rPr>
                <w:rStyle w:val="afffff"/>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22</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
                <w:rFonts w:ascii="Times New Roman" w:hAnsi="Times New Roman"/>
                <w:b/>
                <w:bCs/>
                <w:iCs/>
                <w:noProof/>
                <w:sz w:val="24"/>
                <w:szCs w:val="24"/>
                <w:lang w:val="en-US"/>
              </w:rPr>
              <w:t>VI</w:t>
            </w:r>
            <w:r w:rsidR="00506743">
              <w:rPr>
                <w:rStyle w:val="afffff"/>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26</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26</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29</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32</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33</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35</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36</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37</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39</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40</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41</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42</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61</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62</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63</w:t>
            </w:r>
            <w:r w:rsidR="00D8155A" w:rsidRPr="00506743">
              <w:rPr>
                <w:rFonts w:ascii="Times New Roman" w:hAnsi="Times New Roman"/>
                <w:noProof/>
                <w:webHidden/>
                <w:sz w:val="24"/>
                <w:szCs w:val="24"/>
              </w:rPr>
              <w:fldChar w:fldCharType="end"/>
            </w:r>
          </w:hyperlink>
        </w:p>
        <w:p w:rsidR="008670DD" w:rsidRPr="00580C61" w:rsidRDefault="0080555D" w:rsidP="005E36D1">
          <w:pPr>
            <w:pStyle w:val="1ff"/>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65</w:t>
            </w:r>
            <w:r w:rsidR="00D8155A" w:rsidRPr="00506743">
              <w:rPr>
                <w:rFonts w:ascii="Times New Roman" w:hAnsi="Times New Roman"/>
                <w:noProof/>
                <w:webHidden/>
                <w:sz w:val="24"/>
                <w:szCs w:val="24"/>
              </w:rPr>
              <w:fldChar w:fldCharType="end"/>
            </w:r>
          </w:hyperlink>
        </w:p>
        <w:p w:rsidR="008670DD" w:rsidRPr="00580C61" w:rsidRDefault="0080555D"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00D8155A"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00D8155A" w:rsidRPr="00506743">
              <w:rPr>
                <w:rFonts w:ascii="Times New Roman" w:hAnsi="Times New Roman"/>
                <w:noProof/>
                <w:webHidden/>
                <w:sz w:val="24"/>
                <w:szCs w:val="24"/>
              </w:rPr>
            </w:r>
            <w:r w:rsidR="00D8155A" w:rsidRPr="00506743">
              <w:rPr>
                <w:rFonts w:ascii="Times New Roman" w:hAnsi="Times New Roman"/>
                <w:noProof/>
                <w:webHidden/>
                <w:sz w:val="24"/>
                <w:szCs w:val="24"/>
              </w:rPr>
              <w:fldChar w:fldCharType="separate"/>
            </w:r>
            <w:r w:rsidR="00604824">
              <w:rPr>
                <w:rFonts w:ascii="Times New Roman" w:hAnsi="Times New Roman"/>
                <w:noProof/>
                <w:webHidden/>
                <w:sz w:val="24"/>
                <w:szCs w:val="24"/>
              </w:rPr>
              <w:t>73</w:t>
            </w:r>
            <w:r w:rsidR="00D8155A" w:rsidRPr="00506743">
              <w:rPr>
                <w:rFonts w:ascii="Times New Roman" w:hAnsi="Times New Roman"/>
                <w:noProof/>
                <w:webHidden/>
                <w:sz w:val="24"/>
                <w:szCs w:val="24"/>
              </w:rPr>
              <w:fldChar w:fldCharType="end"/>
            </w:r>
          </w:hyperlink>
        </w:p>
        <w:p w:rsidR="00857E68" w:rsidRPr="00580C61" w:rsidRDefault="00D8155A"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1" w:name="_Toc473131316"/>
      <w:bookmarkStart w:id="2" w:name="_Toc501467088"/>
      <w:r w:rsidRPr="00506743">
        <w:rPr>
          <w:rFonts w:ascii="Times New Roman" w:hAnsi="Times New Roman"/>
          <w:b/>
          <w:sz w:val="24"/>
          <w:szCs w:val="24"/>
        </w:rPr>
        <w:lastRenderedPageBreak/>
        <w:t>Термины и определения</w:t>
      </w:r>
      <w:bookmarkEnd w:id="1"/>
      <w:bookmarkEnd w:id="2"/>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700698">
        <w:rPr>
          <w:rFonts w:ascii="Times New Roman" w:hAnsi="Times New Roman" w:cs="Times New Roman"/>
          <w:i/>
          <w:sz w:val="24"/>
          <w:szCs w:val="24"/>
        </w:rPr>
        <w:t xml:space="preserve"> </w:t>
      </w:r>
      <w:r w:rsidR="00700698" w:rsidRPr="00700698">
        <w:rPr>
          <w:rFonts w:ascii="Times New Roman" w:hAnsi="Times New Roman" w:cs="Times New Roman"/>
          <w:sz w:val="24"/>
          <w:szCs w:val="24"/>
        </w:rPr>
        <w:t>г.о. Павловский Посад</w:t>
      </w:r>
      <w:r w:rsidR="00700698">
        <w:rPr>
          <w:rFonts w:ascii="Times New Roman" w:hAnsi="Times New Roman" w:cs="Times New Roman"/>
          <w:i/>
          <w:sz w:val="24"/>
          <w:szCs w:val="24"/>
        </w:rPr>
        <w:t xml:space="preserve">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3" w:name="_Toc501467089"/>
      <w:bookmarkStart w:id="4" w:name="_Toc438376221"/>
      <w:bookmarkStart w:id="5" w:name="_Toc473131317"/>
      <w:bookmarkStart w:id="6" w:name="_Toc490643958"/>
      <w:r w:rsidRPr="00506743">
        <w:rPr>
          <w:rFonts w:ascii="Times New Roman" w:hAnsi="Times New Roman"/>
          <w:b/>
          <w:sz w:val="24"/>
          <w:szCs w:val="24"/>
        </w:rPr>
        <w:t>I</w:t>
      </w:r>
      <w:bookmarkEnd w:id="3"/>
      <w:bookmarkEnd w:id="4"/>
      <w:bookmarkEnd w:id="5"/>
      <w:bookmarkEnd w:id="6"/>
      <w:r w:rsidRPr="00506743">
        <w:rPr>
          <w:rFonts w:ascii="Times New Roman" w:hAnsi="Times New Roman"/>
          <w:b/>
          <w:sz w:val="24"/>
          <w:szCs w:val="24"/>
        </w:rPr>
        <w:t>. Общие положения</w:t>
      </w:r>
    </w:p>
    <w:p w:rsidR="002E4BA7" w:rsidRPr="00580C61" w:rsidRDefault="00506743" w:rsidP="002E4BA7">
      <w:pPr>
        <w:pStyle w:val="2-"/>
        <w:numPr>
          <w:ilvl w:val="0"/>
          <w:numId w:val="15"/>
        </w:numPr>
        <w:suppressAutoHyphens/>
        <w:ind w:left="992" w:hanging="357"/>
        <w:outlineLvl w:val="9"/>
        <w:rPr>
          <w:sz w:val="24"/>
          <w:szCs w:val="24"/>
        </w:rPr>
      </w:pPr>
      <w:bookmarkStart w:id="7" w:name="_Toc501467090"/>
      <w:bookmarkStart w:id="8" w:name="_Toc437973277"/>
      <w:bookmarkStart w:id="9" w:name="_Toc438110018"/>
      <w:bookmarkStart w:id="10" w:name="_Toc438376222"/>
      <w:bookmarkStart w:id="11" w:name="_Toc473131318"/>
      <w:bookmarkStart w:id="12" w:name="_Toc490643959"/>
      <w:bookmarkEnd w:id="7"/>
      <w:bookmarkEnd w:id="8"/>
      <w:bookmarkEnd w:id="9"/>
      <w:bookmarkEnd w:id="10"/>
      <w:bookmarkEnd w:id="11"/>
      <w:bookmarkEnd w:id="12"/>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700698" w:rsidRPr="00700698">
        <w:rPr>
          <w:sz w:val="24"/>
          <w:szCs w:val="24"/>
        </w:rPr>
        <w:t>г.о. Павловский Посад</w:t>
      </w:r>
      <w:r w:rsidR="00700698">
        <w:rPr>
          <w:i/>
          <w:sz w:val="24"/>
          <w:szCs w:val="24"/>
        </w:rPr>
        <w:t xml:space="preserve"> </w:t>
      </w:r>
      <w:r w:rsidRPr="00506743">
        <w:rPr>
          <w:sz w:val="24"/>
          <w:szCs w:val="24"/>
        </w:rPr>
        <w:t xml:space="preserve">(далее – Администрация), должностных лиц структурных подразделений Администрации, осуществляющих полномочия в сфере образования и предоставляющих Муниципальную услугу (далее – Подразделение). </w:t>
      </w:r>
    </w:p>
    <w:p w:rsidR="002E4BA7" w:rsidRPr="00580C61" w:rsidRDefault="00506743" w:rsidP="002E4BA7">
      <w:pPr>
        <w:pStyle w:val="114"/>
        <w:numPr>
          <w:ilvl w:val="1"/>
          <w:numId w:val="15"/>
        </w:numPr>
        <w:suppressAutoHyphens/>
        <w:ind w:left="0" w:right="-1"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Pr="00506743">
        <w:rPr>
          <w:i/>
          <w:sz w:val="24"/>
          <w:szCs w:val="24"/>
          <w:lang w:eastAsia="ru-RU"/>
        </w:rPr>
        <w:t xml:space="preserve"> </w:t>
      </w:r>
      <w:r w:rsidR="00700698" w:rsidRPr="00700698">
        <w:rPr>
          <w:sz w:val="24"/>
          <w:szCs w:val="24"/>
        </w:rPr>
        <w:t>г.о. Павловский Посад</w:t>
      </w:r>
      <w:r w:rsidR="00700698">
        <w:rPr>
          <w:i/>
          <w:sz w:val="24"/>
          <w:szCs w:val="24"/>
        </w:rPr>
        <w:t xml:space="preserve">  </w:t>
      </w:r>
      <w:r w:rsidR="00700698" w:rsidRPr="00700698">
        <w:rPr>
          <w:sz w:val="24"/>
          <w:szCs w:val="24"/>
        </w:rPr>
        <w:t>Московской области</w:t>
      </w:r>
      <w:r w:rsidR="00700698">
        <w:rPr>
          <w:i/>
          <w:sz w:val="24"/>
          <w:szCs w:val="24"/>
        </w:rPr>
        <w:t xml:space="preserve"> </w:t>
      </w:r>
      <w:r w:rsidRPr="00506743">
        <w:rPr>
          <w:sz w:val="24"/>
          <w:szCs w:val="24"/>
        </w:rPr>
        <w:t>(далее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3" w:name="_Toc501467091"/>
      <w:bookmarkStart w:id="14" w:name="_Toc473131319"/>
      <w:bookmarkStart w:id="15" w:name="_Toc490643960"/>
      <w:bookmarkEnd w:id="13"/>
      <w:bookmarkEnd w:id="14"/>
      <w:bookmarkEnd w:id="15"/>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6" w:name="_Ref440651123"/>
      <w:r w:rsidRPr="00506743">
        <w:rPr>
          <w:sz w:val="24"/>
          <w:szCs w:val="24"/>
          <w:lang w:eastAsia="ru-RU"/>
        </w:rPr>
        <w:t>Лицами, имеющими право на получение Муниципальной услуги, являются</w:t>
      </w:r>
      <w:bookmarkEnd w:id="16"/>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700698" w:rsidRPr="00700698">
        <w:rPr>
          <w:sz w:val="24"/>
          <w:szCs w:val="24"/>
        </w:rPr>
        <w:t>г.о. Павловский Посад</w:t>
      </w:r>
      <w:r w:rsidRPr="00506743">
        <w:rPr>
          <w:i/>
          <w:sz w:val="24"/>
          <w:szCs w:val="24"/>
          <w:lang w:eastAsia="ru-RU"/>
        </w:rPr>
        <w:t xml:space="preserve"> </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7" w:name="_Ref440652250"/>
      <w:bookmarkEnd w:id="17"/>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Pr="00506743">
        <w:rPr>
          <w:sz w:val="24"/>
          <w:szCs w:val="24"/>
        </w:rPr>
        <w:lastRenderedPageBreak/>
        <w:t>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D40B90" w:rsidRDefault="00506743" w:rsidP="002E4BA7">
      <w:pPr>
        <w:pStyle w:val="2f7"/>
        <w:ind w:firstLine="709"/>
        <w:jc w:val="both"/>
        <w:rPr>
          <w:rFonts w:ascii="Times New Roman" w:hAnsi="Times New Roman"/>
          <w:color w:val="auto"/>
          <w:sz w:val="24"/>
          <w:szCs w:val="24"/>
        </w:rPr>
      </w:pPr>
      <w:r w:rsidRPr="00700698">
        <w:rPr>
          <w:rFonts w:ascii="Times New Roman" w:hAnsi="Times New Roman"/>
          <w:color w:val="FF0000"/>
          <w:sz w:val="24"/>
          <w:szCs w:val="24"/>
        </w:rPr>
        <w:t xml:space="preserve"> </w:t>
      </w:r>
      <w:r w:rsidR="00604824">
        <w:rPr>
          <w:rFonts w:ascii="Times New Roman" w:hAnsi="Times New Roman"/>
          <w:color w:val="auto"/>
          <w:sz w:val="24"/>
          <w:szCs w:val="24"/>
        </w:rPr>
        <w:t>2.5.  П</w:t>
      </w:r>
      <w:r w:rsidRPr="00D40B90">
        <w:rPr>
          <w:rFonts w:ascii="Times New Roman" w:hAnsi="Times New Roman"/>
          <w:color w:val="auto"/>
          <w:sz w:val="24"/>
          <w:szCs w:val="24"/>
        </w:rPr>
        <w:t>ре</w:t>
      </w:r>
      <w:r w:rsidR="00604824">
        <w:rPr>
          <w:rFonts w:ascii="Times New Roman" w:hAnsi="Times New Roman"/>
          <w:color w:val="auto"/>
          <w:sz w:val="24"/>
          <w:szCs w:val="24"/>
        </w:rPr>
        <w:t>имущественное право</w:t>
      </w:r>
      <w:r w:rsidRPr="00D40B90">
        <w:rPr>
          <w:rFonts w:ascii="Times New Roman" w:hAnsi="Times New Roman"/>
          <w:color w:val="auto"/>
          <w:sz w:val="24"/>
          <w:szCs w:val="24"/>
        </w:rPr>
        <w:t xml:space="preserve"> устройства в ДОО</w:t>
      </w:r>
      <w:r w:rsidR="00604824">
        <w:rPr>
          <w:rFonts w:ascii="Times New Roman" w:hAnsi="Times New Roman"/>
          <w:color w:val="auto"/>
          <w:sz w:val="24"/>
          <w:szCs w:val="24"/>
        </w:rPr>
        <w:t xml:space="preserve"> предоставляется детям следующий</w:t>
      </w:r>
      <w:r w:rsidRPr="00D40B90">
        <w:rPr>
          <w:rFonts w:ascii="Times New Roman" w:hAnsi="Times New Roman"/>
          <w:color w:val="auto"/>
          <w:sz w:val="24"/>
          <w:szCs w:val="24"/>
        </w:rPr>
        <w:t xml:space="preserve"> категорий граждан:</w:t>
      </w:r>
    </w:p>
    <w:p w:rsidR="002E4BA7" w:rsidRPr="00D40B90" w:rsidRDefault="00506743" w:rsidP="002E4BA7">
      <w:pPr>
        <w:pStyle w:val="2f7"/>
        <w:tabs>
          <w:tab w:val="left" w:pos="709"/>
        </w:tabs>
        <w:ind w:firstLine="709"/>
        <w:jc w:val="both"/>
        <w:rPr>
          <w:rFonts w:ascii="Times New Roman" w:hAnsi="Times New Roman"/>
          <w:color w:val="auto"/>
          <w:sz w:val="24"/>
          <w:szCs w:val="24"/>
        </w:rPr>
      </w:pPr>
      <w:r w:rsidRPr="00D40B90">
        <w:rPr>
          <w:rFonts w:ascii="Times New Roman" w:hAnsi="Times New Roman"/>
          <w:color w:val="auto"/>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2E4BA7" w:rsidRPr="00D40B90" w:rsidRDefault="00506743" w:rsidP="002E4BA7">
      <w:pPr>
        <w:pStyle w:val="2f7"/>
        <w:tabs>
          <w:tab w:val="left" w:pos="709"/>
        </w:tabs>
        <w:ind w:firstLine="709"/>
        <w:jc w:val="both"/>
        <w:rPr>
          <w:rFonts w:ascii="Times New Roman" w:hAnsi="Times New Roman"/>
          <w:color w:val="auto"/>
          <w:sz w:val="24"/>
          <w:szCs w:val="24"/>
        </w:rPr>
      </w:pPr>
      <w:r w:rsidRPr="00D40B90">
        <w:rPr>
          <w:rFonts w:ascii="Times New Roman" w:hAnsi="Times New Roman"/>
          <w:color w:val="auto"/>
          <w:sz w:val="24"/>
          <w:szCs w:val="24"/>
        </w:rPr>
        <w:t>- усыновленным детям, а также детям, переданным на воспитание в приемные и патронатные семьи;</w:t>
      </w:r>
    </w:p>
    <w:p w:rsidR="002E4BA7" w:rsidRPr="00D40B90" w:rsidRDefault="00506743" w:rsidP="002E4BA7">
      <w:pPr>
        <w:pStyle w:val="2f7"/>
        <w:tabs>
          <w:tab w:val="left" w:pos="709"/>
        </w:tabs>
        <w:ind w:firstLine="709"/>
        <w:jc w:val="both"/>
        <w:rPr>
          <w:rFonts w:ascii="Times New Roman" w:hAnsi="Times New Roman"/>
          <w:color w:val="auto"/>
          <w:sz w:val="24"/>
          <w:szCs w:val="24"/>
        </w:rPr>
      </w:pPr>
      <w:r w:rsidRPr="00D40B90">
        <w:rPr>
          <w:rFonts w:ascii="Times New Roman" w:hAnsi="Times New Roman"/>
          <w:color w:val="auto"/>
          <w:sz w:val="24"/>
          <w:szCs w:val="24"/>
        </w:rPr>
        <w:t>- детям из неполных семей, находящихся в трудной жизненной ситуации, при предоставлении соответствующих документов.</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r w:rsidR="0080555D">
        <w:fldChar w:fldCharType="begin"/>
      </w:r>
      <w:r w:rsidR="0080555D">
        <w:instrText xml:space="preserve"> REF _Ref440651123 \r \h  \* MERGEFORMAT </w:instrText>
      </w:r>
      <w:r w:rsidR="0080555D">
        <w:fldChar w:fldCharType="separate"/>
      </w:r>
      <w:r w:rsidR="00604824" w:rsidRPr="00604824">
        <w:rPr>
          <w:sz w:val="24"/>
          <w:szCs w:val="24"/>
        </w:rPr>
        <w:t>2.1</w:t>
      </w:r>
      <w:r w:rsidR="0080555D">
        <w:fldChar w:fldCharType="end"/>
      </w:r>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604824" w:rsidRPr="00580C61" w:rsidRDefault="00604824" w:rsidP="00604824">
      <w:pPr>
        <w:pStyle w:val="114"/>
        <w:suppressAutoHyphens/>
        <w:ind w:left="709"/>
        <w:rPr>
          <w:sz w:val="24"/>
          <w:szCs w:val="24"/>
        </w:rPr>
      </w:pPr>
    </w:p>
    <w:p w:rsidR="002E4BA7" w:rsidRPr="00580C61" w:rsidRDefault="00506743" w:rsidP="002E4BA7">
      <w:pPr>
        <w:pStyle w:val="2-"/>
        <w:numPr>
          <w:ilvl w:val="0"/>
          <w:numId w:val="15"/>
        </w:numPr>
        <w:suppressAutoHyphens/>
        <w:ind w:left="992" w:right="567" w:hanging="357"/>
        <w:outlineLvl w:val="9"/>
        <w:rPr>
          <w:sz w:val="24"/>
          <w:szCs w:val="24"/>
        </w:rPr>
      </w:pPr>
      <w:bookmarkStart w:id="18" w:name="_Toc501467092"/>
      <w:bookmarkStart w:id="19" w:name="_Toc437973279"/>
      <w:bookmarkStart w:id="20" w:name="_Toc438110020"/>
      <w:bookmarkStart w:id="21" w:name="_Toc438376224"/>
      <w:bookmarkStart w:id="22" w:name="_Toc473131320"/>
      <w:bookmarkStart w:id="23" w:name="_Toc490643961"/>
      <w:bookmarkEnd w:id="18"/>
      <w:bookmarkEnd w:id="19"/>
      <w:bookmarkEnd w:id="20"/>
      <w:bookmarkEnd w:id="21"/>
      <w:bookmarkEnd w:id="22"/>
      <w:bookmarkEnd w:id="23"/>
      <w:r w:rsidRPr="00506743">
        <w:rPr>
          <w:sz w:val="24"/>
          <w:szCs w:val="24"/>
        </w:rPr>
        <w:t>Требования к порядку информирования о порядке предоставления Муниципальной услуги</w:t>
      </w:r>
    </w:p>
    <w:p w:rsidR="002E4BA7" w:rsidRPr="00107EA2" w:rsidRDefault="00506743" w:rsidP="00107EA2">
      <w:pPr>
        <w:pStyle w:val="114"/>
        <w:numPr>
          <w:ilvl w:val="1"/>
          <w:numId w:val="15"/>
        </w:numPr>
        <w:suppressAutoHyphens/>
        <w:ind w:left="0" w:right="567" w:firstLine="709"/>
        <w:rPr>
          <w:sz w:val="24"/>
          <w:szCs w:val="24"/>
        </w:rPr>
      </w:pPr>
      <w:r w:rsidRPr="00506743">
        <w:rPr>
          <w:sz w:val="24"/>
          <w:szCs w:val="24"/>
          <w:lang w:eastAsia="ru-RU"/>
        </w:rPr>
        <w:t xml:space="preserve">Информация о месте нахождения, графике работы Администрации, Подразделения, МФЦ, контактных телефонах, адресах официальных сайтов в сети Интернет, </w:t>
      </w:r>
      <w:r w:rsidRPr="00107EA2">
        <w:rPr>
          <w:sz w:val="24"/>
          <w:szCs w:val="24"/>
          <w:lang w:eastAsia="ru-RU"/>
        </w:rPr>
        <w:t xml:space="preserve">организаций, участвующих в предоставлении и информировании о порядке предоставления </w:t>
      </w:r>
      <w:r w:rsidRPr="00107EA2">
        <w:rPr>
          <w:sz w:val="24"/>
          <w:szCs w:val="24"/>
          <w:lang w:eastAsia="ru-RU"/>
        </w:rPr>
        <w:lastRenderedPageBreak/>
        <w:t>Муниципальной услуги приведены в Приложении 2 к настоящему Административному регламенту;</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580C61" w:rsidRDefault="00506743" w:rsidP="002E4BA7">
      <w:pPr>
        <w:spacing w:after="0" w:line="240" w:lineRule="auto"/>
        <w:ind w:firstLine="709"/>
        <w:jc w:val="center"/>
        <w:rPr>
          <w:rFonts w:ascii="Times New Roman" w:hAnsi="Times New Roman"/>
          <w:sz w:val="24"/>
          <w:szCs w:val="24"/>
        </w:rPr>
      </w:pPr>
      <w:bookmarkStart w:id="24" w:name="_Toc501467093"/>
      <w:bookmarkStart w:id="25" w:name="_Toc437973280"/>
      <w:bookmarkStart w:id="26" w:name="_Toc438110021"/>
      <w:bookmarkStart w:id="27" w:name="_Toc438376225"/>
      <w:bookmarkStart w:id="28" w:name="_Toc473131321"/>
      <w:bookmarkStart w:id="29" w:name="_Toc490643962"/>
      <w:r w:rsidRPr="00506743">
        <w:rPr>
          <w:rFonts w:ascii="Times New Roman" w:hAnsi="Times New Roman"/>
          <w:b/>
          <w:sz w:val="24"/>
          <w:szCs w:val="24"/>
        </w:rPr>
        <w:t>II</w:t>
      </w:r>
      <w:bookmarkEnd w:id="24"/>
      <w:bookmarkEnd w:id="25"/>
      <w:bookmarkEnd w:id="26"/>
      <w:bookmarkEnd w:id="27"/>
      <w:bookmarkEnd w:id="28"/>
      <w:bookmarkEnd w:id="29"/>
      <w:r w:rsidRPr="00506743">
        <w:rPr>
          <w:rFonts w:ascii="Times New Roman" w:hAnsi="Times New Roman"/>
          <w:b/>
          <w:sz w:val="24"/>
          <w:szCs w:val="24"/>
        </w:rPr>
        <w:t>. Стандарт предоставления Муниципальной услуги</w:t>
      </w:r>
    </w:p>
    <w:p w:rsidR="002E4BA7" w:rsidRPr="00580C61" w:rsidRDefault="00506743" w:rsidP="002E4BA7">
      <w:pPr>
        <w:pStyle w:val="2-"/>
        <w:numPr>
          <w:ilvl w:val="0"/>
          <w:numId w:val="15"/>
        </w:numPr>
        <w:suppressAutoHyphens/>
        <w:ind w:left="992" w:right="567" w:firstLine="709"/>
        <w:outlineLvl w:val="9"/>
        <w:rPr>
          <w:sz w:val="24"/>
          <w:szCs w:val="24"/>
        </w:rPr>
      </w:pPr>
      <w:bookmarkStart w:id="30" w:name="_Toc501467094"/>
      <w:bookmarkStart w:id="31" w:name="_Toc437973281"/>
      <w:bookmarkStart w:id="32" w:name="_Toc438110022"/>
      <w:bookmarkStart w:id="33" w:name="_Toc438376226"/>
      <w:bookmarkStart w:id="34" w:name="_Toc473131322"/>
      <w:bookmarkStart w:id="35" w:name="_Toc490643963"/>
      <w:bookmarkEnd w:id="30"/>
      <w:bookmarkEnd w:id="31"/>
      <w:bookmarkEnd w:id="32"/>
      <w:bookmarkEnd w:id="33"/>
      <w:bookmarkEnd w:id="34"/>
      <w:bookmarkEnd w:id="35"/>
      <w:r w:rsidRPr="00506743">
        <w:rPr>
          <w:sz w:val="24"/>
          <w:szCs w:val="24"/>
        </w:rPr>
        <w:t>Наименование Муниципальной услуги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 xml:space="preserve">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700698" w:rsidRPr="00700698">
        <w:rPr>
          <w:sz w:val="24"/>
          <w:szCs w:val="24"/>
        </w:rPr>
        <w:t>г.о. Павловский Посад</w:t>
      </w:r>
      <w:r w:rsidR="00700698">
        <w:rPr>
          <w:i/>
          <w:sz w:val="24"/>
          <w:szCs w:val="24"/>
        </w:rPr>
        <w:t xml:space="preserve"> </w:t>
      </w:r>
      <w:r w:rsidRPr="00506743">
        <w:rPr>
          <w:sz w:val="24"/>
          <w:szCs w:val="24"/>
          <w:lang w:eastAsia="ru-RU"/>
        </w:rPr>
        <w:t>Московской области».</w:t>
      </w:r>
    </w:p>
    <w:p w:rsidR="002E4BA7" w:rsidRPr="00580C61" w:rsidRDefault="00506743" w:rsidP="002E4BA7">
      <w:pPr>
        <w:pStyle w:val="2-"/>
        <w:numPr>
          <w:ilvl w:val="0"/>
          <w:numId w:val="15"/>
        </w:numPr>
        <w:suppressAutoHyphens/>
        <w:ind w:left="992" w:right="567" w:firstLine="709"/>
        <w:outlineLvl w:val="9"/>
        <w:rPr>
          <w:sz w:val="24"/>
          <w:szCs w:val="24"/>
        </w:rPr>
      </w:pPr>
      <w:bookmarkStart w:id="36" w:name="_Toc501467095"/>
      <w:bookmarkStart w:id="37" w:name="_Toc473131323"/>
      <w:bookmarkStart w:id="38" w:name="_Toc490643964"/>
      <w:bookmarkEnd w:id="36"/>
      <w:bookmarkEnd w:id="37"/>
      <w:bookmarkEnd w:id="38"/>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D40B90" w:rsidRDefault="00506743" w:rsidP="00AC3941">
      <w:pPr>
        <w:pStyle w:val="114"/>
        <w:numPr>
          <w:ilvl w:val="1"/>
          <w:numId w:val="15"/>
        </w:numPr>
        <w:suppressAutoHyphens/>
        <w:spacing w:line="240" w:lineRule="auto"/>
        <w:ind w:left="0" w:firstLine="709"/>
        <w:rPr>
          <w:color w:val="auto"/>
          <w:sz w:val="24"/>
          <w:szCs w:val="24"/>
          <w:lang w:eastAsia="ar-SA"/>
        </w:rPr>
      </w:pPr>
      <w:r w:rsidRPr="00D40B90">
        <w:rPr>
          <w:color w:val="auto"/>
          <w:sz w:val="24"/>
          <w:szCs w:val="24"/>
          <w:lang w:eastAsia="ar-SA"/>
        </w:rPr>
        <w:t xml:space="preserve">Органом, ответственным за организацию предоставления Муниципальной услуги является Администрация </w:t>
      </w:r>
      <w:r w:rsidR="00700698" w:rsidRPr="00D40B90">
        <w:rPr>
          <w:color w:val="auto"/>
          <w:sz w:val="24"/>
          <w:szCs w:val="24"/>
        </w:rPr>
        <w:t>г.о. Павловский Посад</w:t>
      </w:r>
      <w:r w:rsidR="00700698" w:rsidRPr="00D40B90">
        <w:rPr>
          <w:i/>
          <w:color w:val="auto"/>
          <w:sz w:val="24"/>
          <w:szCs w:val="24"/>
        </w:rPr>
        <w:t xml:space="preserve"> </w:t>
      </w:r>
      <w:r w:rsidRPr="00D40B90">
        <w:rPr>
          <w:color w:val="auto"/>
          <w:sz w:val="24"/>
          <w:szCs w:val="24"/>
          <w:lang w:eastAsia="ar-SA"/>
        </w:rPr>
        <w:t>Московской области.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Непосредственно ответственным за предоставление Муниципальной  услуги является</w:t>
      </w:r>
      <w:r w:rsidR="00D40B90">
        <w:rPr>
          <w:color w:val="000000"/>
          <w:sz w:val="24"/>
          <w:szCs w:val="24"/>
          <w:lang w:eastAsia="ar-SA"/>
        </w:rPr>
        <w:t xml:space="preserve"> Управление образования Администрации </w:t>
      </w:r>
      <w:r w:rsidRPr="00506743">
        <w:rPr>
          <w:color w:val="000000"/>
          <w:sz w:val="24"/>
          <w:szCs w:val="24"/>
          <w:lang w:eastAsia="ar-SA"/>
        </w:rPr>
        <w:t xml:space="preserve"> </w:t>
      </w:r>
      <w:r w:rsidR="00D40B90" w:rsidRPr="00700698">
        <w:rPr>
          <w:sz w:val="24"/>
          <w:szCs w:val="24"/>
        </w:rPr>
        <w:t>г.о. Павловский Посад</w:t>
      </w:r>
      <w:r w:rsidR="00D40B90">
        <w:rPr>
          <w:sz w:val="24"/>
          <w:szCs w:val="24"/>
        </w:rPr>
        <w:t xml:space="preserve"> Московской области (далее-</w:t>
      </w:r>
      <w:r w:rsidRPr="00506743">
        <w:rPr>
          <w:color w:val="000000"/>
          <w:sz w:val="24"/>
          <w:szCs w:val="24"/>
          <w:lang w:eastAsia="ar-SA"/>
        </w:rPr>
        <w:t xml:space="preserve"> Подразделение</w:t>
      </w:r>
      <w:r w:rsidR="00D40B90">
        <w:rPr>
          <w:color w:val="000000"/>
          <w:sz w:val="24"/>
          <w:szCs w:val="24"/>
          <w:lang w:eastAsia="ar-SA"/>
        </w:rPr>
        <w:t>)</w:t>
      </w:r>
      <w:r w:rsidRPr="00506743">
        <w:rPr>
          <w:color w:val="000000"/>
          <w:sz w:val="24"/>
          <w:szCs w:val="24"/>
          <w:lang w:eastAsia="ar-SA"/>
        </w:rPr>
        <w:t xml:space="preserve">.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В целях предоставления Муниципальной услуги Подразделение взаимодействует с:</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D40B90" w:rsidRPr="00700698">
        <w:rPr>
          <w:sz w:val="24"/>
          <w:szCs w:val="24"/>
        </w:rPr>
        <w:t>г.о. Павловский Посад</w:t>
      </w:r>
      <w:r w:rsidR="00D40B90">
        <w:rPr>
          <w:i/>
          <w:sz w:val="24"/>
          <w:szCs w:val="24"/>
        </w:rPr>
        <w:t xml:space="preserve"> </w:t>
      </w:r>
      <w:r w:rsidR="00D40B90" w:rsidRPr="00D40B90">
        <w:rPr>
          <w:sz w:val="24"/>
          <w:szCs w:val="24"/>
          <w:lang w:eastAsia="ru-RU"/>
        </w:rPr>
        <w:t>Московской области</w:t>
      </w:r>
      <w:r w:rsidRPr="00506743">
        <w:rPr>
          <w:i/>
          <w:sz w:val="24"/>
          <w:szCs w:val="24"/>
          <w:lang w:eastAsia="ru-RU"/>
        </w:rPr>
        <w:t>;</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r w:rsidR="00D40B90">
        <w:rPr>
          <w:sz w:val="24"/>
          <w:szCs w:val="24"/>
        </w:rPr>
        <w:t>.</w:t>
      </w:r>
    </w:p>
    <w:p w:rsidR="002E4BA7" w:rsidRPr="00580C61" w:rsidRDefault="00506743" w:rsidP="002E4BA7">
      <w:pPr>
        <w:pStyle w:val="2-"/>
        <w:numPr>
          <w:ilvl w:val="0"/>
          <w:numId w:val="15"/>
        </w:numPr>
        <w:suppressAutoHyphens/>
        <w:ind w:left="-142" w:right="567" w:firstLine="567"/>
        <w:outlineLvl w:val="9"/>
        <w:rPr>
          <w:sz w:val="24"/>
          <w:szCs w:val="24"/>
        </w:rPr>
      </w:pPr>
      <w:bookmarkStart w:id="39" w:name="_Toc501467096"/>
      <w:bookmarkStart w:id="40" w:name="_Toc437973285"/>
      <w:bookmarkStart w:id="41" w:name="_Toc438110026"/>
      <w:bookmarkStart w:id="42" w:name="_Toc438376230"/>
      <w:bookmarkStart w:id="43" w:name="_Toc473131324"/>
      <w:bookmarkStart w:id="44" w:name="_Toc490643965"/>
      <w:bookmarkEnd w:id="39"/>
      <w:bookmarkEnd w:id="40"/>
      <w:bookmarkEnd w:id="41"/>
      <w:bookmarkEnd w:id="42"/>
      <w:bookmarkEnd w:id="43"/>
      <w:bookmarkEnd w:id="44"/>
      <w:r w:rsidRPr="00506743">
        <w:rPr>
          <w:sz w:val="24"/>
          <w:szCs w:val="24"/>
        </w:rPr>
        <w:t>Основания для обращения и результаты предоставления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lastRenderedPageBreak/>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Уведомление о принятом решении, независимо от результата предоставления Муниципальной услуги, направляется Заявител</w:t>
      </w:r>
      <w:r w:rsidR="00473F45">
        <w:rPr>
          <w:sz w:val="24"/>
          <w:szCs w:val="24"/>
        </w:rPr>
        <w:t>ю</w:t>
      </w:r>
      <w:r w:rsidRPr="00506743">
        <w:rPr>
          <w:sz w:val="24"/>
          <w:szCs w:val="24"/>
        </w:rPr>
        <w:t xml:space="preserve"> (представител</w:t>
      </w:r>
      <w:r w:rsidR="00473F45">
        <w:rPr>
          <w:sz w:val="24"/>
          <w:szCs w:val="24"/>
        </w:rPr>
        <w:t>ю</w:t>
      </w:r>
      <w:r w:rsidRPr="00506743">
        <w:rPr>
          <w:sz w:val="24"/>
          <w:szCs w:val="24"/>
        </w:rPr>
        <w:t xml:space="preserve"> Заявителя).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По итогам комплектования ДОО на новый учебный год, сформированные  Подразделением в ЕИСДОО</w:t>
      </w:r>
      <w:r w:rsidR="00473F45">
        <w:rPr>
          <w:sz w:val="24"/>
          <w:szCs w:val="24"/>
        </w:rPr>
        <w:t xml:space="preserve"> </w:t>
      </w:r>
      <w:r w:rsidRPr="00506743">
        <w:rPr>
          <w:sz w:val="24"/>
          <w:szCs w:val="24"/>
        </w:rPr>
        <w:t>списк</w:t>
      </w:r>
      <w:r w:rsidR="00473F45">
        <w:rPr>
          <w:sz w:val="24"/>
          <w:szCs w:val="24"/>
        </w:rPr>
        <w:t>и, направленных детей и бланки направлений</w:t>
      </w:r>
      <w:r w:rsidRPr="00506743">
        <w:rPr>
          <w:sz w:val="24"/>
          <w:szCs w:val="24"/>
        </w:rPr>
        <w:t xml:space="preserve"> передаются  в электронном виде в ДОО. </w:t>
      </w:r>
      <w:r w:rsidR="00473F45">
        <w:rPr>
          <w:sz w:val="24"/>
          <w:szCs w:val="24"/>
        </w:rPr>
        <w:t>Списки направленных детей</w:t>
      </w:r>
      <w:r w:rsidRPr="00506743">
        <w:rPr>
          <w:sz w:val="24"/>
          <w:szCs w:val="24"/>
        </w:rPr>
        <w:t xml:space="preserve">, сформированные в ЕИСДОО, дополнительно распечатываются на бумажном носителе, </w:t>
      </w:r>
      <w:r w:rsidR="00473F45">
        <w:rPr>
          <w:sz w:val="24"/>
          <w:szCs w:val="24"/>
        </w:rPr>
        <w:t xml:space="preserve">утверждаются Приказом Подразделения </w:t>
      </w:r>
      <w:r w:rsidRPr="00506743">
        <w:rPr>
          <w:sz w:val="24"/>
          <w:szCs w:val="24"/>
        </w:rPr>
        <w:t xml:space="preserve">заверяются </w:t>
      </w:r>
      <w:r w:rsidR="00473F45">
        <w:rPr>
          <w:sz w:val="24"/>
          <w:szCs w:val="24"/>
        </w:rPr>
        <w:t xml:space="preserve">подписью Председателя комиссии, </w:t>
      </w:r>
      <w:r w:rsidRPr="00506743">
        <w:rPr>
          <w:sz w:val="24"/>
          <w:szCs w:val="24"/>
        </w:rPr>
        <w:t xml:space="preserve">печатью Подразделения и </w:t>
      </w:r>
      <w:r w:rsidR="00473F45">
        <w:rPr>
          <w:sz w:val="24"/>
          <w:szCs w:val="24"/>
        </w:rPr>
        <w:t xml:space="preserve">согласовываются с руководителями </w:t>
      </w:r>
      <w:r w:rsidRPr="00506743">
        <w:rPr>
          <w:sz w:val="24"/>
          <w:szCs w:val="24"/>
        </w:rPr>
        <w:t xml:space="preserve">ДОО. </w:t>
      </w:r>
    </w:p>
    <w:p w:rsidR="002E4BA7" w:rsidRPr="00580C61" w:rsidRDefault="00506743" w:rsidP="002E4BA7">
      <w:pPr>
        <w:pStyle w:val="114"/>
        <w:spacing w:line="240" w:lineRule="auto"/>
        <w:ind w:firstLine="709"/>
        <w:rPr>
          <w:sz w:val="24"/>
          <w:szCs w:val="24"/>
        </w:rPr>
      </w:pPr>
      <w:r w:rsidRPr="00506743">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5" w:name="_Toc501467097"/>
      <w:bookmarkStart w:id="46" w:name="_Toc490643966"/>
      <w:bookmarkStart w:id="47" w:name="_Toc463206273"/>
      <w:bookmarkStart w:id="48" w:name="_Toc463207570"/>
      <w:bookmarkStart w:id="49" w:name="_Toc463206274"/>
      <w:bookmarkStart w:id="50" w:name="_Toc463207571"/>
      <w:bookmarkEnd w:id="45"/>
      <w:bookmarkEnd w:id="46"/>
      <w:bookmarkEnd w:id="47"/>
      <w:bookmarkEnd w:id="48"/>
      <w:bookmarkEnd w:id="49"/>
      <w:bookmarkEnd w:id="50"/>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1" w:name="_Toc501467098"/>
      <w:bookmarkStart w:id="52" w:name="_Toc438376232"/>
      <w:bookmarkStart w:id="53" w:name="_Toc473131326"/>
      <w:bookmarkStart w:id="54" w:name="_Toc490643967"/>
      <w:bookmarkStart w:id="55" w:name="_Toc437973287"/>
      <w:bookmarkStart w:id="56" w:name="_Toc438110028"/>
      <w:r w:rsidRPr="00506743">
        <w:rPr>
          <w:sz w:val="24"/>
          <w:szCs w:val="24"/>
        </w:rPr>
        <w:t xml:space="preserve">Срок предоставления </w:t>
      </w:r>
      <w:bookmarkEnd w:id="51"/>
      <w:bookmarkEnd w:id="52"/>
      <w:bookmarkEnd w:id="53"/>
      <w:bookmarkEnd w:id="54"/>
      <w:bookmarkEnd w:id="55"/>
      <w:bookmarkEnd w:id="56"/>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w:t>
      </w:r>
      <w:r w:rsidRPr="00506743">
        <w:rPr>
          <w:sz w:val="24"/>
          <w:szCs w:val="24"/>
        </w:rPr>
        <w:t>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517068" w:rsidRPr="00553CB3" w:rsidRDefault="00E56050" w:rsidP="00517068">
      <w:pPr>
        <w:spacing w:after="0" w:line="240" w:lineRule="auto"/>
        <w:ind w:firstLine="709"/>
        <w:rPr>
          <w:rFonts w:ascii="Times New Roman" w:eastAsia="Times New Roman" w:hAnsi="Times New Roman"/>
          <w:sz w:val="24"/>
          <w:szCs w:val="24"/>
        </w:rPr>
      </w:pPr>
      <w:r w:rsidRPr="00553CB3">
        <w:rPr>
          <w:rFonts w:ascii="Times New Roman" w:hAnsi="Times New Roman"/>
          <w:sz w:val="24"/>
          <w:szCs w:val="24"/>
          <w:lang w:eastAsia="ru-RU"/>
        </w:rPr>
        <w:t>8.2.1.</w:t>
      </w:r>
      <w:r w:rsidRPr="00553CB3">
        <w:rPr>
          <w:sz w:val="24"/>
          <w:szCs w:val="24"/>
          <w:lang w:eastAsia="ru-RU"/>
        </w:rPr>
        <w:t xml:space="preserve"> </w:t>
      </w:r>
      <w:r w:rsidR="00517068" w:rsidRPr="00553CB3">
        <w:rPr>
          <w:rFonts w:ascii="Times New Roman" w:eastAsia="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6F7751" w:rsidRPr="00B444B8" w:rsidRDefault="00517068" w:rsidP="00B444B8">
      <w:pPr>
        <w:spacing w:after="0" w:line="240" w:lineRule="auto"/>
        <w:ind w:firstLine="709"/>
        <w:jc w:val="both"/>
        <w:rPr>
          <w:rFonts w:ascii="Times New Roman" w:hAnsi="Times New Roman"/>
          <w:sz w:val="24"/>
          <w:szCs w:val="24"/>
          <w:lang w:eastAsia="ru-RU"/>
        </w:rPr>
      </w:pPr>
      <w:r w:rsidRPr="00553CB3">
        <w:rPr>
          <w:rFonts w:ascii="Times New Roman" w:eastAsia="Times New Roman" w:hAnsi="Times New Roman"/>
          <w:sz w:val="24"/>
          <w:szCs w:val="24"/>
        </w:rPr>
        <w:t xml:space="preserve">8.2.2. </w:t>
      </w:r>
      <w:r w:rsidR="00506743" w:rsidRPr="00553CB3">
        <w:rPr>
          <w:rFonts w:ascii="Times New Roman" w:eastAsia="Times New Roman" w:hAnsi="Times New Roman"/>
          <w:sz w:val="24"/>
          <w:szCs w:val="24"/>
        </w:rPr>
        <w:t xml:space="preserve">Комплектование ДОО </w:t>
      </w:r>
      <w:r w:rsidRPr="00553CB3">
        <w:rPr>
          <w:rFonts w:ascii="Times New Roman" w:eastAsia="Times New Roman" w:hAnsi="Times New Roman"/>
          <w:sz w:val="24"/>
          <w:szCs w:val="24"/>
        </w:rPr>
        <w:t xml:space="preserve">на новый учебный год </w:t>
      </w:r>
      <w:r w:rsidR="00B444B8" w:rsidRPr="00553CB3">
        <w:rPr>
          <w:rFonts w:ascii="Times New Roman" w:eastAsia="Times New Roman" w:hAnsi="Times New Roman"/>
          <w:sz w:val="24"/>
          <w:szCs w:val="24"/>
        </w:rPr>
        <w:t>(</w:t>
      </w:r>
      <w:r w:rsidR="00B444B8" w:rsidRPr="00553CB3">
        <w:rPr>
          <w:rFonts w:ascii="Times New Roman" w:hAnsi="Times New Roman"/>
          <w:sz w:val="24"/>
          <w:szCs w:val="24"/>
          <w:lang w:eastAsia="ru-RU"/>
        </w:rPr>
        <w:t xml:space="preserve">для предоставления ребенку места </w:t>
      </w:r>
      <w:r w:rsidR="006778DF" w:rsidRPr="00553CB3">
        <w:rPr>
          <w:rFonts w:ascii="Times New Roman" w:hAnsi="Times New Roman"/>
          <w:sz w:val="24"/>
          <w:szCs w:val="24"/>
          <w:lang w:eastAsia="ru-RU"/>
        </w:rPr>
        <w:br/>
      </w:r>
      <w:r w:rsidR="00B444B8" w:rsidRPr="00553CB3">
        <w:rPr>
          <w:rFonts w:ascii="Times New Roman" w:hAnsi="Times New Roman"/>
          <w:sz w:val="24"/>
          <w:szCs w:val="24"/>
          <w:lang w:eastAsia="ru-RU"/>
        </w:rPr>
        <w:t>с 1 сентября календарного года) осуществляется</w:t>
      </w:r>
      <w:r w:rsidR="00506743" w:rsidRPr="00553CB3">
        <w:rPr>
          <w:rFonts w:ascii="Times New Roman" w:eastAsia="Times New Roman" w:hAnsi="Times New Roman"/>
          <w:sz w:val="24"/>
          <w:szCs w:val="24"/>
        </w:rPr>
        <w:t xml:space="preserve"> Подразделением ежегодно </w:t>
      </w:r>
      <w:r w:rsidR="00B444B8" w:rsidRPr="00553CB3">
        <w:rPr>
          <w:rFonts w:ascii="Times New Roman" w:eastAsia="Times New Roman" w:hAnsi="Times New Roman"/>
          <w:sz w:val="24"/>
          <w:szCs w:val="24"/>
        </w:rPr>
        <w:t xml:space="preserve">на дату, установленную учредителем </w:t>
      </w:r>
      <w:r w:rsidR="00506743" w:rsidRPr="00553CB3">
        <w:rPr>
          <w:rFonts w:ascii="Times New Roman" w:eastAsia="Times New Roman" w:hAnsi="Times New Roman"/>
          <w:sz w:val="24"/>
          <w:szCs w:val="24"/>
        </w:rPr>
        <w:t>с</w:t>
      </w:r>
      <w:r w:rsidR="00553CB3" w:rsidRPr="00553CB3">
        <w:rPr>
          <w:rFonts w:ascii="Times New Roman" w:eastAsia="Times New Roman" w:hAnsi="Times New Roman"/>
          <w:sz w:val="24"/>
          <w:szCs w:val="24"/>
        </w:rPr>
        <w:t xml:space="preserve"> 1 апреля</w:t>
      </w:r>
      <w:r w:rsidR="00506743" w:rsidRPr="00553CB3">
        <w:rPr>
          <w:rFonts w:ascii="Times New Roman" w:eastAsia="Times New Roman" w:hAnsi="Times New Roman"/>
          <w:sz w:val="24"/>
          <w:szCs w:val="24"/>
        </w:rPr>
        <w:t xml:space="preserve"> по</w:t>
      </w:r>
      <w:r w:rsidR="00553CB3" w:rsidRPr="00553CB3">
        <w:rPr>
          <w:rFonts w:ascii="Times New Roman" w:eastAsia="Times New Roman" w:hAnsi="Times New Roman"/>
          <w:sz w:val="24"/>
          <w:szCs w:val="24"/>
        </w:rPr>
        <w:t xml:space="preserve"> 30 июня </w:t>
      </w:r>
      <w:r w:rsidR="00506743" w:rsidRPr="00553CB3">
        <w:rPr>
          <w:rFonts w:ascii="Times New Roman" w:eastAsia="Times New Roman" w:hAnsi="Times New Roman"/>
          <w:sz w:val="24"/>
          <w:szCs w:val="24"/>
        </w:rPr>
        <w:t xml:space="preserve">текущего года. </w:t>
      </w:r>
      <w:r w:rsidR="00B444B8" w:rsidRPr="00553CB3">
        <w:rPr>
          <w:rFonts w:ascii="Times New Roman" w:hAnsi="Times New Roman"/>
          <w:sz w:val="24"/>
          <w:szCs w:val="24"/>
          <w:lang w:eastAsia="ru-RU"/>
        </w:rPr>
        <w:t xml:space="preserve">Список детей, нуждающихся в предоставлении </w:t>
      </w:r>
      <w:r w:rsidR="00B444B8" w:rsidRPr="00553CB3">
        <w:rPr>
          <w:rFonts w:ascii="Times New Roman" w:hAnsi="Times New Roman"/>
          <w:sz w:val="24"/>
          <w:szCs w:val="24"/>
          <w:lang w:eastAsia="ru-RU"/>
        </w:rPr>
        <w:lastRenderedPageBreak/>
        <w:t>места в ДОО с 1 сентября текущего календарного года, формируется на дату начала комплектования.</w:t>
      </w:r>
    </w:p>
    <w:p w:rsidR="006F7751" w:rsidRDefault="00B444B8">
      <w:pPr>
        <w:pStyle w:val="114"/>
        <w:suppressAutoHyphens/>
        <w:spacing w:line="240" w:lineRule="auto"/>
        <w:ind w:right="-1" w:firstLine="709"/>
        <w:rPr>
          <w:sz w:val="24"/>
          <w:szCs w:val="24"/>
        </w:rPr>
      </w:pPr>
      <w:r>
        <w:rPr>
          <w:sz w:val="24"/>
          <w:szCs w:val="24"/>
          <w:lang w:eastAsia="ru-RU"/>
        </w:rPr>
        <w:t>8.2.3</w:t>
      </w:r>
      <w:r w:rsidR="00E56050">
        <w:rPr>
          <w:sz w:val="24"/>
          <w:szCs w:val="24"/>
          <w:lang w:eastAsia="ru-RU"/>
        </w:rPr>
        <w:t xml:space="preserve">. </w:t>
      </w:r>
      <w:r w:rsidR="00506743"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Default="00B444B8">
      <w:pPr>
        <w:pStyle w:val="114"/>
        <w:suppressAutoHyphens/>
        <w:spacing w:line="240" w:lineRule="auto"/>
        <w:ind w:right="-1" w:firstLine="709"/>
        <w:rPr>
          <w:sz w:val="24"/>
          <w:szCs w:val="24"/>
          <w:lang w:eastAsia="ru-RU"/>
        </w:rPr>
      </w:pPr>
      <w:r>
        <w:rPr>
          <w:sz w:val="24"/>
          <w:szCs w:val="24"/>
          <w:lang w:eastAsia="ru-RU"/>
        </w:rPr>
        <w:t>8.2.4</w:t>
      </w:r>
      <w:r w:rsidR="00506743" w:rsidRPr="00506743">
        <w:rPr>
          <w:sz w:val="24"/>
          <w:szCs w:val="24"/>
          <w:lang w:eastAsia="ru-RU"/>
        </w:rPr>
        <w:t xml:space="preserve">.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B444B8">
      <w:pPr>
        <w:pStyle w:val="114"/>
        <w:suppressAutoHyphens/>
        <w:spacing w:line="240" w:lineRule="auto"/>
        <w:ind w:right="-1" w:firstLine="709"/>
        <w:rPr>
          <w:sz w:val="24"/>
          <w:szCs w:val="24"/>
          <w:lang w:eastAsia="ru-RU"/>
        </w:rPr>
      </w:pPr>
      <w:r>
        <w:rPr>
          <w:sz w:val="24"/>
          <w:szCs w:val="24"/>
          <w:lang w:eastAsia="ru-RU"/>
        </w:rPr>
        <w:t>8.2.5</w:t>
      </w:r>
      <w:r w:rsidR="00506743" w:rsidRPr="00506743">
        <w:rPr>
          <w:sz w:val="24"/>
          <w:szCs w:val="24"/>
          <w:lang w:eastAsia="ru-RU"/>
        </w:rPr>
        <w:t>.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Default="00B444B8">
      <w:pPr>
        <w:pStyle w:val="114"/>
        <w:suppressAutoHyphens/>
        <w:spacing w:line="240" w:lineRule="auto"/>
        <w:ind w:right="-1" w:firstLine="709"/>
        <w:rPr>
          <w:sz w:val="24"/>
          <w:szCs w:val="24"/>
          <w:lang w:eastAsia="ru-RU"/>
        </w:rPr>
      </w:pPr>
      <w:r>
        <w:rPr>
          <w:sz w:val="24"/>
          <w:szCs w:val="24"/>
          <w:lang w:eastAsia="ru-RU"/>
        </w:rPr>
        <w:t>8.2.6</w:t>
      </w:r>
      <w:r w:rsidR="00506743" w:rsidRPr="00506743">
        <w:rPr>
          <w:sz w:val="24"/>
          <w:szCs w:val="24"/>
          <w:lang w:eastAsia="ru-RU"/>
        </w:rPr>
        <w:t>.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Default="00506743">
      <w:pPr>
        <w:pStyle w:val="114"/>
        <w:numPr>
          <w:ilvl w:val="1"/>
          <w:numId w:val="51"/>
        </w:numPr>
        <w:suppressAutoHyphens/>
        <w:ind w:left="0" w:firstLine="567"/>
        <w:rPr>
          <w:sz w:val="24"/>
          <w:szCs w:val="24"/>
        </w:rPr>
      </w:pPr>
      <w:r w:rsidRPr="00506743">
        <w:rPr>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2E4BA7" w:rsidRPr="00580C61" w:rsidRDefault="002E4BA7" w:rsidP="002E4BA7">
      <w:pPr>
        <w:pStyle w:val="114"/>
        <w:ind w:left="567"/>
        <w:rPr>
          <w:sz w:val="24"/>
          <w:szCs w:val="24"/>
        </w:rPr>
      </w:pPr>
    </w:p>
    <w:p w:rsidR="006F7751" w:rsidRDefault="00506743">
      <w:pPr>
        <w:pStyle w:val="2-"/>
        <w:numPr>
          <w:ilvl w:val="0"/>
          <w:numId w:val="51"/>
        </w:numPr>
        <w:suppressAutoHyphens/>
        <w:ind w:left="0" w:right="567" w:firstLine="567"/>
        <w:outlineLvl w:val="9"/>
        <w:rPr>
          <w:i w:val="0"/>
          <w:sz w:val="24"/>
          <w:szCs w:val="24"/>
        </w:rPr>
      </w:pPr>
      <w:bookmarkStart w:id="66" w:name="_Toc501467100"/>
      <w:bookmarkStart w:id="67" w:name="_Toc473131328"/>
      <w:bookmarkStart w:id="68" w:name="_Toc490643969"/>
      <w:bookmarkEnd w:id="66"/>
      <w:bookmarkEnd w:id="67"/>
      <w:bookmarkEnd w:id="68"/>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Pr="00506743">
        <w:rPr>
          <w:sz w:val="24"/>
          <w:szCs w:val="24"/>
          <w:lang w:eastAsia="ru-RU"/>
        </w:rPr>
        <w:t xml:space="preserve">униципальной услуги  Заявителем (представителем Заявителя) </w:t>
      </w:r>
      <w:r w:rsidRPr="00506743">
        <w:rPr>
          <w:sz w:val="24"/>
          <w:szCs w:val="24"/>
        </w:rPr>
        <w:t>представляется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форме, приведенной в Приложении 6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pPr>
        <w:pStyle w:val="1110"/>
        <w:numPr>
          <w:ilvl w:val="2"/>
          <w:numId w:val="50"/>
        </w:numPr>
        <w:suppressAutoHyphens/>
        <w:ind w:left="0" w:firstLine="567"/>
        <w:jc w:val="left"/>
        <w:rPr>
          <w:sz w:val="24"/>
          <w:szCs w:val="24"/>
        </w:rPr>
      </w:pPr>
      <w:r w:rsidRPr="00506743">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lastRenderedPageBreak/>
        <w:t xml:space="preserve">Документ, подтверждающий полномочия </w:t>
      </w:r>
      <w:r w:rsidR="00AE40DF">
        <w:rPr>
          <w:sz w:val="24"/>
          <w:szCs w:val="24"/>
          <w:lang w:eastAsia="ru-RU"/>
        </w:rPr>
        <w:t>представителя З</w:t>
      </w:r>
      <w:r w:rsidRPr="00506743">
        <w:rPr>
          <w:sz w:val="24"/>
          <w:szCs w:val="24"/>
          <w:lang w:eastAsia="ru-RU"/>
        </w:rPr>
        <w:t>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506743" w:rsidP="005B3C51">
      <w:pPr>
        <w:pStyle w:val="1110"/>
        <w:spacing w:line="240" w:lineRule="auto"/>
        <w:ind w:firstLine="567"/>
        <w:rPr>
          <w:sz w:val="24"/>
          <w:szCs w:val="24"/>
        </w:rPr>
      </w:pPr>
      <w:r w:rsidRPr="00506743">
        <w:rPr>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 xml:space="preserve"> 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Pr>
          <w:rFonts w:ascii="Times New Roman" w:hAnsi="Times New Roman" w:cs="Times New Roman"/>
          <w:sz w:val="24"/>
          <w:szCs w:val="24"/>
        </w:rPr>
        <w:t>Подразделение</w:t>
      </w:r>
      <w:r w:rsidRPr="00506743">
        <w:rPr>
          <w:rFonts w:ascii="Times New Roman" w:hAnsi="Times New Roman" w:cs="Times New Roman"/>
          <w:sz w:val="24"/>
          <w:szCs w:val="24"/>
        </w:rPr>
        <w:t xml:space="preserve"> только перед началом комплектования на новый учебный год с</w:t>
      </w:r>
      <w:r w:rsidR="00674FBC">
        <w:rPr>
          <w:rFonts w:ascii="Times New Roman" w:hAnsi="Times New Roman" w:cs="Times New Roman"/>
          <w:sz w:val="24"/>
          <w:szCs w:val="24"/>
        </w:rPr>
        <w:t xml:space="preserve"> 1 апреля </w:t>
      </w:r>
      <w:r w:rsidRPr="00506743">
        <w:rPr>
          <w:rFonts w:ascii="Times New Roman" w:hAnsi="Times New Roman" w:cs="Times New Roman"/>
          <w:sz w:val="24"/>
          <w:szCs w:val="24"/>
        </w:rPr>
        <w:t>по</w:t>
      </w:r>
      <w:r w:rsidR="00674FBC">
        <w:rPr>
          <w:rFonts w:ascii="Times New Roman" w:hAnsi="Times New Roman" w:cs="Times New Roman"/>
          <w:sz w:val="24"/>
          <w:szCs w:val="24"/>
        </w:rPr>
        <w:t xml:space="preserve"> 30 июня</w:t>
      </w:r>
      <w:r w:rsidRPr="00506743">
        <w:rPr>
          <w:rFonts w:ascii="Times New Roman" w:hAnsi="Times New Roman" w:cs="Times New Roman"/>
          <w:sz w:val="24"/>
          <w:szCs w:val="24"/>
        </w:rPr>
        <w:t xml:space="preserve"> в соответствии с выбранным годом поступления ребенка в ДОО.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документ, удостоверяющий личность  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Default="00506743" w:rsidP="002E4BA7">
      <w:pPr>
        <w:pStyle w:val="1110"/>
        <w:rPr>
          <w:sz w:val="24"/>
          <w:szCs w:val="24"/>
        </w:rPr>
      </w:pPr>
      <w:r w:rsidRPr="00506743">
        <w:rPr>
          <w:sz w:val="24"/>
          <w:szCs w:val="24"/>
        </w:rPr>
        <w:t xml:space="preserve">         д) документ, подтверждающий регистрацию ребенка по месту жител</w:t>
      </w:r>
      <w:r w:rsidR="00170A91">
        <w:rPr>
          <w:sz w:val="24"/>
          <w:szCs w:val="24"/>
        </w:rPr>
        <w:t>ьства (или по месту пребывания);</w:t>
      </w:r>
    </w:p>
    <w:p w:rsidR="00170A91" w:rsidRPr="00580C61" w:rsidRDefault="00170A91" w:rsidP="002E4BA7">
      <w:pPr>
        <w:pStyle w:val="1110"/>
        <w:rPr>
          <w:sz w:val="24"/>
          <w:szCs w:val="24"/>
        </w:rPr>
      </w:pPr>
      <w:r>
        <w:rPr>
          <w:sz w:val="24"/>
          <w:szCs w:val="24"/>
        </w:rPr>
        <w:t xml:space="preserve">         </w:t>
      </w:r>
      <w:r w:rsidRPr="006E1C02">
        <w:rPr>
          <w:sz w:val="24"/>
          <w:szCs w:val="24"/>
        </w:rPr>
        <w:t xml:space="preserve">е) медицинскую карту ребенка по форме № 026/у-2000, утвержденной приказом Министерства </w:t>
      </w:r>
      <w:r w:rsidR="00C07CE2" w:rsidRPr="006E1C02">
        <w:rPr>
          <w:sz w:val="24"/>
          <w:szCs w:val="24"/>
        </w:rPr>
        <w:t>з</w:t>
      </w:r>
      <w:r w:rsidRPr="006E1C02">
        <w:rPr>
          <w:sz w:val="24"/>
          <w:szCs w:val="24"/>
        </w:rPr>
        <w:t>дравоохранения Р</w:t>
      </w:r>
      <w:r w:rsidR="00C07CE2" w:rsidRPr="006E1C02">
        <w:rPr>
          <w:sz w:val="24"/>
          <w:szCs w:val="24"/>
        </w:rPr>
        <w:t>оссийской Федерации</w:t>
      </w:r>
      <w:r w:rsidRPr="006E1C02">
        <w:rPr>
          <w:sz w:val="24"/>
          <w:szCs w:val="24"/>
        </w:rPr>
        <w:t xml:space="preserve"> от 3 июля 2000 года № 241 «Об утверждении медицинской карты ребенка для образовательных учреждений».</w:t>
      </w:r>
    </w:p>
    <w:p w:rsidR="002E4BA7" w:rsidRPr="00580C61" w:rsidRDefault="00506743" w:rsidP="002E4BA7">
      <w:pPr>
        <w:pStyle w:val="114"/>
        <w:ind w:right="-1" w:firstLine="710"/>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 xml:space="preserve">Подразделение в случае непредоставления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620851" w:rsidRDefault="00580C61" w:rsidP="00620851">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604824" w:rsidRDefault="00604824" w:rsidP="00604824">
      <w:pPr>
        <w:pStyle w:val="ConsPlusNormal0"/>
        <w:widowControl w:val="0"/>
        <w:tabs>
          <w:tab w:val="left" w:pos="851"/>
          <w:tab w:val="left" w:pos="1134"/>
        </w:tabs>
        <w:suppressAutoHyphens/>
        <w:spacing w:line="276" w:lineRule="auto"/>
        <w:jc w:val="both"/>
        <w:rPr>
          <w:rFonts w:ascii="Times New Roman" w:hAnsi="Times New Roman" w:cs="Times New Roman"/>
          <w:sz w:val="24"/>
          <w:szCs w:val="24"/>
        </w:rPr>
      </w:pPr>
    </w:p>
    <w:p w:rsidR="00604824" w:rsidRPr="00620851" w:rsidRDefault="00604824" w:rsidP="00604824">
      <w:pPr>
        <w:pStyle w:val="ConsPlusNormal0"/>
        <w:widowControl w:val="0"/>
        <w:tabs>
          <w:tab w:val="left" w:pos="851"/>
          <w:tab w:val="left" w:pos="1134"/>
        </w:tabs>
        <w:suppressAutoHyphens/>
        <w:spacing w:line="276" w:lineRule="auto"/>
        <w:jc w:val="both"/>
        <w:rPr>
          <w:rFonts w:ascii="Times New Roman" w:hAnsi="Times New Roman" w:cs="Times New Roman"/>
          <w:sz w:val="24"/>
          <w:szCs w:val="24"/>
        </w:rPr>
      </w:pPr>
    </w:p>
    <w:p w:rsidR="006F7751" w:rsidRDefault="00506743">
      <w:pPr>
        <w:pStyle w:val="2-"/>
        <w:numPr>
          <w:ilvl w:val="0"/>
          <w:numId w:val="50"/>
        </w:numPr>
        <w:suppressAutoHyphens/>
        <w:ind w:left="0" w:firstLine="567"/>
        <w:outlineLvl w:val="9"/>
        <w:rPr>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lastRenderedPageBreak/>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1" w:name="_Toc501467103"/>
      <w:bookmarkStart w:id="82" w:name="_Toc473131331"/>
      <w:bookmarkStart w:id="83" w:name="_Toc490643972"/>
      <w:bookmarkEnd w:id="81"/>
      <w:bookmarkEnd w:id="82"/>
      <w:bookmarkEnd w:id="83"/>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AE40DF" w:rsidRPr="00620851" w:rsidRDefault="002847F9" w:rsidP="00AE40DF">
      <w:pPr>
        <w:pStyle w:val="114"/>
        <w:numPr>
          <w:ilvl w:val="2"/>
          <w:numId w:val="50"/>
        </w:numPr>
        <w:suppressAutoHyphens/>
        <w:ind w:left="0" w:firstLine="568"/>
        <w:rPr>
          <w:sz w:val="24"/>
          <w:szCs w:val="24"/>
        </w:rPr>
      </w:pPr>
      <w:r w:rsidRPr="00620851">
        <w:rPr>
          <w:sz w:val="24"/>
          <w:szCs w:val="24"/>
        </w:rPr>
        <w:t>Заявителю может быть о</w:t>
      </w:r>
      <w:r w:rsidR="00AE40DF" w:rsidRPr="00620851">
        <w:rPr>
          <w:sz w:val="24"/>
          <w:szCs w:val="24"/>
        </w:rPr>
        <w:t>тказ</w:t>
      </w:r>
      <w:r w:rsidRPr="00620851">
        <w:rPr>
          <w:sz w:val="24"/>
          <w:szCs w:val="24"/>
        </w:rPr>
        <w:t xml:space="preserve">ано в </w:t>
      </w:r>
      <w:r w:rsidR="00AE40DF" w:rsidRPr="00620851">
        <w:rPr>
          <w:sz w:val="24"/>
          <w:szCs w:val="24"/>
        </w:rPr>
        <w:t>предоставлени</w:t>
      </w:r>
      <w:r w:rsidRPr="00620851">
        <w:rPr>
          <w:sz w:val="24"/>
          <w:szCs w:val="24"/>
        </w:rPr>
        <w:t>и</w:t>
      </w:r>
      <w:r w:rsidR="00AE40DF" w:rsidRPr="00620851">
        <w:rPr>
          <w:sz w:val="24"/>
          <w:szCs w:val="24"/>
        </w:rPr>
        <w:t xml:space="preserve"> Муниципальной услуги в случае отсутствия  свободных мест в ДОО.</w:t>
      </w:r>
    </w:p>
    <w:p w:rsidR="006F7751" w:rsidRDefault="00506743">
      <w:pPr>
        <w:pStyle w:val="2-"/>
        <w:numPr>
          <w:ilvl w:val="0"/>
          <w:numId w:val="50"/>
        </w:numPr>
        <w:suppressAutoHyphens/>
        <w:ind w:left="0" w:right="567" w:firstLine="567"/>
        <w:outlineLvl w:val="9"/>
        <w:rPr>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Pr>
          <w:sz w:val="24"/>
          <w:szCs w:val="24"/>
        </w:rPr>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90" w:name="_Toc501467105"/>
      <w:bookmarkStart w:id="91" w:name="_Toc473131333"/>
      <w:bookmarkStart w:id="92" w:name="_Toc490643974"/>
      <w:bookmarkEnd w:id="90"/>
      <w:bookmarkEnd w:id="91"/>
      <w:bookmarkEnd w:id="92"/>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3" w:name="_Toc501467106"/>
      <w:bookmarkStart w:id="94" w:name="_Toc473131334"/>
      <w:bookmarkStart w:id="95" w:name="_Toc490643975"/>
      <w:bookmarkEnd w:id="93"/>
      <w:bookmarkEnd w:id="94"/>
      <w:bookmarkEnd w:id="95"/>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lastRenderedPageBreak/>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6B0CC4" w:rsidP="002E4BA7">
      <w:pPr>
        <w:pStyle w:val="1110"/>
        <w:spacing w:line="240" w:lineRule="auto"/>
        <w:ind w:firstLine="567"/>
        <w:rPr>
          <w:sz w:val="24"/>
          <w:szCs w:val="24"/>
        </w:rPr>
      </w:pPr>
      <w:r>
        <w:rPr>
          <w:sz w:val="24"/>
          <w:szCs w:val="24"/>
        </w:rPr>
        <w:t xml:space="preserve"> </w:t>
      </w:r>
      <w:r w:rsidR="00506743">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МФЦ:</w:t>
      </w:r>
    </w:p>
    <w:p w:rsidR="002E4BA7" w:rsidRPr="00580C61" w:rsidRDefault="00506743" w:rsidP="002E4BA7">
      <w:pPr>
        <w:pStyle w:val="114"/>
        <w:tabs>
          <w:tab w:val="left" w:pos="570"/>
        </w:tabs>
        <w:rPr>
          <w:sz w:val="24"/>
          <w:szCs w:val="24"/>
        </w:rPr>
      </w:pPr>
      <w:r>
        <w:rPr>
          <w:sz w:val="24"/>
          <w:szCs w:val="24"/>
          <w:lang w:eastAsia="ru-RU"/>
        </w:rPr>
        <w:t xml:space="preserve">          16.3.1. 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2E4BA7">
      <w:pPr>
        <w:pStyle w:val="114"/>
        <w:rPr>
          <w:sz w:val="24"/>
          <w:szCs w:val="24"/>
          <w:lang w:eastAsia="ru-RU"/>
        </w:rPr>
      </w:pPr>
      <w:r>
        <w:rPr>
          <w:sz w:val="24"/>
          <w:szCs w:val="24"/>
          <w:lang w:eastAsia="ru-RU"/>
        </w:rPr>
        <w:t xml:space="preserve">         16.3.2. 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Заявитель (представитель Заявителя)  может  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r>
        <w:rPr>
          <w:rFonts w:ascii="Times New Roman" w:eastAsia="Times New Roman" w:hAnsi="Times New Roman"/>
          <w:color w:val="000000"/>
          <w:sz w:val="24"/>
          <w:szCs w:val="24"/>
        </w:rPr>
        <w:t>д)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6B0CC4">
      <w:pPr>
        <w:pStyle w:val="114"/>
        <w:numPr>
          <w:ilvl w:val="1"/>
          <w:numId w:val="50"/>
        </w:numPr>
        <w:suppressAutoHyphens/>
        <w:ind w:left="0" w:firstLine="567"/>
        <w:rPr>
          <w:sz w:val="24"/>
          <w:szCs w:val="24"/>
          <w:lang w:eastAsia="ru-RU"/>
        </w:rPr>
      </w:pPr>
      <w:r>
        <w:rPr>
          <w:sz w:val="24"/>
          <w:szCs w:val="24"/>
          <w:lang w:eastAsia="ru-RU"/>
        </w:rPr>
        <w:t xml:space="preserve"> </w:t>
      </w:r>
      <w:r w:rsidR="00506743">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д) даты желаемого зачисления в ДОО;</w:t>
      </w: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е) закрепления ДОО за конкретными территориями указать наименование муниципального образования Московской области (указать наименование муниципального образования Московской области).</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 xml:space="preserve">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w:t>
      </w:r>
    </w:p>
    <w:p w:rsidR="006F7751" w:rsidRDefault="00506743">
      <w:pPr>
        <w:pStyle w:val="114"/>
        <w:numPr>
          <w:ilvl w:val="2"/>
          <w:numId w:val="5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Pr>
          <w:sz w:val="24"/>
          <w:szCs w:val="24"/>
        </w:rPr>
        <w:t>Подразделение</w:t>
      </w:r>
      <w:r w:rsidR="00580C61" w:rsidRPr="00580C61">
        <w:rPr>
          <w:sz w:val="24"/>
          <w:szCs w:val="24"/>
        </w:rPr>
        <w:t xml:space="preserve"> </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r w:rsidR="0092237D">
        <w:rPr>
          <w:sz w:val="24"/>
          <w:szCs w:val="24"/>
        </w:rPr>
        <w:t xml:space="preserve"> В случае отсутствия информационных средств связи Заявитель может получить информацию в ДОО или в Подразделении.</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6F7751" w:rsidRDefault="00506743">
      <w:pPr>
        <w:pStyle w:val="114"/>
        <w:numPr>
          <w:ilvl w:val="2"/>
          <w:numId w:val="50"/>
        </w:numPr>
        <w:suppressAutoHyphens/>
        <w:ind w:left="0" w:firstLine="567"/>
        <w:rPr>
          <w:sz w:val="24"/>
          <w:szCs w:val="24"/>
        </w:rPr>
      </w:pPr>
      <w:r>
        <w:rPr>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w:t>
      </w:r>
      <w:r w:rsidRPr="00506743">
        <w:rPr>
          <w:sz w:val="24"/>
          <w:szCs w:val="24"/>
        </w:rPr>
        <w:t>указать верное для вашего муниципального образования</w:t>
      </w:r>
      <w:r>
        <w:rPr>
          <w:sz w:val="24"/>
          <w:szCs w:val="24"/>
        </w:rPr>
        <w:t>),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2E4BA7" w:rsidRPr="00580C61" w:rsidRDefault="002E4BA7" w:rsidP="002E4BA7">
      <w:pPr>
        <w:pStyle w:val="1110"/>
        <w:ind w:firstLine="567"/>
        <w:rPr>
          <w:sz w:val="24"/>
          <w:szCs w:val="24"/>
        </w:rPr>
      </w:pP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Pr>
          <w:sz w:val="24"/>
          <w:szCs w:val="24"/>
        </w:rPr>
        <w:t>Способы получения Заявителем результатов предоставления Муниципальной услуги</w:t>
      </w:r>
    </w:p>
    <w:p w:rsidR="002E4BA7" w:rsidRPr="00580C61" w:rsidRDefault="00506743" w:rsidP="00F45702">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F45702">
      <w:pPr>
        <w:pStyle w:val="114"/>
        <w:ind w:right="-1"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580C61" w:rsidRDefault="00506743" w:rsidP="00F45702">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580C61" w:rsidRDefault="00506743" w:rsidP="005B3C51">
      <w:pPr>
        <w:pStyle w:val="2-"/>
        <w:numPr>
          <w:ilvl w:val="0"/>
          <w:numId w:val="47"/>
        </w:numPr>
        <w:suppressAutoHyphens/>
        <w:ind w:left="0" w:firstLine="567"/>
        <w:outlineLvl w:val="9"/>
        <w:rPr>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Pr>
          <w:sz w:val="24"/>
          <w:szCs w:val="24"/>
        </w:rPr>
        <w:t>Требования к помещениям, в которых предоставляется Муниципальная услуга</w:t>
      </w:r>
    </w:p>
    <w:p w:rsidR="002E4BA7" w:rsidRPr="00580C61" w:rsidRDefault="00506743" w:rsidP="00F45702">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w:t>
      </w:r>
      <w:r w:rsidR="00202325">
        <w:rPr>
          <w:sz w:val="24"/>
          <w:szCs w:val="24"/>
          <w:lang w:eastAsia="ru-RU"/>
        </w:rPr>
        <w:t xml:space="preserve"> </w:t>
      </w:r>
      <w:r>
        <w:rPr>
          <w:sz w:val="24"/>
          <w:szCs w:val="24"/>
          <w:lang w:eastAsia="ru-RU"/>
        </w:rPr>
        <w:t>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Pr>
          <w:sz w:val="24"/>
          <w:szCs w:val="24"/>
        </w:rPr>
        <w:t>Показатели доступности и качества Муниципальной услуги</w:t>
      </w:r>
    </w:p>
    <w:p w:rsidR="002E4BA7" w:rsidRPr="00580C61" w:rsidRDefault="00506743" w:rsidP="00F45702">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Pr>
          <w:sz w:val="24"/>
          <w:szCs w:val="24"/>
        </w:rPr>
        <w:t>Требования к организации предоставления Муниципальной услуги в электронной форме</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580C61" w:rsidRDefault="00506743" w:rsidP="005B3C51">
      <w:pPr>
        <w:pStyle w:val="2-"/>
        <w:numPr>
          <w:ilvl w:val="0"/>
          <w:numId w:val="43"/>
        </w:numPr>
        <w:suppressAutoHyphens/>
        <w:ind w:left="0" w:firstLine="567"/>
        <w:outlineLvl w:val="9"/>
        <w:rPr>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Pr>
          <w:sz w:val="24"/>
          <w:szCs w:val="24"/>
        </w:rPr>
        <w:t>Требования к организации предоставления Муниципальной услуги в МФЦ</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-по телефону МФЦ;</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 xml:space="preserve">-посредством РПГУ. </w:t>
      </w:r>
    </w:p>
    <w:p w:rsidR="002E4BA7" w:rsidRPr="00580C61" w:rsidRDefault="00506743" w:rsidP="00F45702">
      <w:pPr>
        <w:pStyle w:val="114"/>
        <w:numPr>
          <w:ilvl w:val="1"/>
          <w:numId w:val="42"/>
        </w:numPr>
        <w:tabs>
          <w:tab w:val="left" w:pos="851"/>
          <w:tab w:val="left" w:pos="993"/>
          <w:tab w:val="left" w:pos="1134"/>
        </w:tabs>
        <w:suppressAutoHyphens/>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-фамилию, имя, отчество (последнее при наличии);</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-контактный номер телефона;</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-адрес электронной почты (при наличии);</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F45702">
      <w:pPr>
        <w:pStyle w:val="114"/>
        <w:numPr>
          <w:ilvl w:val="1"/>
          <w:numId w:val="42"/>
        </w:numPr>
        <w:tabs>
          <w:tab w:val="left" w:pos="570"/>
        </w:tabs>
        <w:suppressAutoHyphens/>
        <w:ind w:left="0" w:firstLine="567"/>
        <w:rPr>
          <w:sz w:val="24"/>
          <w:szCs w:val="24"/>
        </w:rPr>
      </w:pPr>
      <w:r>
        <w:rPr>
          <w:sz w:val="24"/>
          <w:szCs w:val="24"/>
          <w:lang w:eastAsia="ru-RU"/>
        </w:rPr>
        <w:t xml:space="preserve">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5B3C51" w:rsidRPr="00580C61" w:rsidRDefault="00506743" w:rsidP="00F45702">
      <w:pPr>
        <w:pStyle w:val="114"/>
        <w:numPr>
          <w:ilvl w:val="1"/>
          <w:numId w:val="42"/>
        </w:numPr>
        <w:suppressAutoHyphens/>
        <w:spacing w:line="240" w:lineRule="auto"/>
        <w:ind w:left="0" w:firstLine="567"/>
        <w:rPr>
          <w:sz w:val="24"/>
          <w:szCs w:val="24"/>
          <w:lang w:eastAsia="ru-RU"/>
        </w:rPr>
      </w:pPr>
      <w:r>
        <w:rPr>
          <w:sz w:val="24"/>
          <w:szCs w:val="24"/>
          <w:lang w:eastAsia="ru-RU"/>
        </w:rPr>
        <w:t xml:space="preserve">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580C61" w:rsidRDefault="00506743" w:rsidP="00F45702">
      <w:pPr>
        <w:pStyle w:val="114"/>
        <w:numPr>
          <w:ilvl w:val="1"/>
          <w:numId w:val="42"/>
        </w:numPr>
        <w:suppressAutoHyphens/>
        <w:ind w:left="0" w:firstLine="567"/>
        <w:rPr>
          <w:sz w:val="24"/>
          <w:szCs w:val="24"/>
          <w:lang w:eastAsia="ru-RU"/>
        </w:rPr>
      </w:pPr>
      <w:r>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580C61" w:rsidRDefault="002E4BA7" w:rsidP="002E4BA7">
      <w:pPr>
        <w:pStyle w:val="aff9"/>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r>
        <w:rPr>
          <w:b/>
          <w:bCs/>
          <w:iCs/>
          <w:sz w:val="24"/>
          <w:szCs w:val="24"/>
          <w:lang w:val="en-US"/>
        </w:rPr>
        <w:t>III</w:t>
      </w:r>
      <w:bookmarkEnd w:id="132"/>
      <w:bookmarkEnd w:id="133"/>
      <w:bookmarkEnd w:id="134"/>
      <w:bookmarkEnd w:id="135"/>
      <w:bookmarkEnd w:id="136"/>
      <w:bookmarkEnd w:id="137"/>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Pr="00580C61"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r>
        <w:rPr>
          <w:b/>
          <w:bCs/>
          <w:iCs/>
          <w:sz w:val="24"/>
          <w:szCs w:val="24"/>
        </w:rPr>
        <w:t xml:space="preserve">Раздел </w:t>
      </w:r>
      <w:r>
        <w:rPr>
          <w:b/>
          <w:bCs/>
          <w:iCs/>
          <w:sz w:val="24"/>
          <w:szCs w:val="24"/>
          <w:lang w:val="en-US"/>
        </w:rPr>
        <w:t>IV</w:t>
      </w:r>
      <w:r>
        <w:rPr>
          <w:b/>
          <w:bCs/>
          <w:iCs/>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Pr>
          <w:b/>
          <w:bCs/>
          <w:iCs/>
          <w:sz w:val="24"/>
          <w:szCs w:val="24"/>
        </w:rPr>
        <w:t>Порядок и формы контроля за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w:t>
      </w:r>
      <w:r w:rsidR="00EF4B9F" w:rsidRPr="00EF4B9F">
        <w:rPr>
          <w:sz w:val="24"/>
          <w:szCs w:val="24"/>
        </w:rPr>
        <w:t xml:space="preserve"> </w:t>
      </w:r>
      <w:r>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w:t>
      </w:r>
      <w:r w:rsidR="00EF4B9F" w:rsidRPr="00EF4B9F">
        <w:rPr>
          <w:sz w:val="24"/>
          <w:szCs w:val="24"/>
        </w:rPr>
        <w:t xml:space="preserve"> </w:t>
      </w:r>
      <w:r>
        <w:rPr>
          <w:sz w:val="24"/>
          <w:szCs w:val="24"/>
        </w:rPr>
        <w:t>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696348" w:rsidRDefault="00506743" w:rsidP="005B3C51">
      <w:pPr>
        <w:pStyle w:val="114"/>
        <w:numPr>
          <w:ilvl w:val="1"/>
          <w:numId w:val="41"/>
        </w:numPr>
        <w:suppressAutoHyphens/>
        <w:ind w:left="0" w:firstLine="567"/>
        <w:rPr>
          <w:sz w:val="24"/>
          <w:szCs w:val="24"/>
        </w:rPr>
      </w:pPr>
      <w:r w:rsidRPr="00696348">
        <w:rPr>
          <w:sz w:val="24"/>
          <w:szCs w:val="24"/>
        </w:rPr>
        <w:t>Текущий контроль осуществляется в порядке, уст</w:t>
      </w:r>
      <w:r w:rsidR="00696348" w:rsidRPr="00696348">
        <w:rPr>
          <w:sz w:val="24"/>
          <w:szCs w:val="24"/>
        </w:rPr>
        <w:t>ановленном Главой Администрации городского округа Павловский Посад</w:t>
      </w:r>
      <w:r w:rsidRPr="00696348">
        <w:rPr>
          <w:sz w:val="24"/>
          <w:szCs w:val="24"/>
        </w:rPr>
        <w:t xml:space="preserve"> для контроля за исполнен</w:t>
      </w:r>
      <w:r w:rsidR="00696348" w:rsidRPr="00696348">
        <w:rPr>
          <w:sz w:val="24"/>
          <w:szCs w:val="24"/>
        </w:rPr>
        <w:t xml:space="preserve">ием правовых актов Администрации городского округа Павловский Посад </w:t>
      </w:r>
      <w:r w:rsidRPr="00696348">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580C61" w:rsidRDefault="00506743" w:rsidP="005B3C51">
      <w:pPr>
        <w:pStyle w:val="2-"/>
        <w:numPr>
          <w:ilvl w:val="0"/>
          <w:numId w:val="41"/>
        </w:numPr>
        <w:suppressAutoHyphens/>
        <w:ind w:left="0" w:right="567" w:firstLine="567"/>
        <w:outlineLvl w:val="9"/>
        <w:rPr>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4" w:name="_Toc501467118"/>
      <w:bookmarkStart w:id="165" w:name="_Toc473131346"/>
      <w:bookmarkStart w:id="166" w:name="_Toc438376254"/>
      <w:bookmarkStart w:id="167"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580C61"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580C61" w:rsidRDefault="00506743" w:rsidP="002E4BA7">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580C61" w:rsidRDefault="00506743" w:rsidP="002E4BA7">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580C61" w:rsidRDefault="00506743" w:rsidP="002E4BA7">
      <w:pPr>
        <w:pStyle w:val="114"/>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506743" w:rsidP="002E4BA7">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8" w:name="_Toc438376255"/>
      <w:bookmarkStart w:id="169" w:name="_Toc438727104"/>
      <w:bookmarkStart w:id="170" w:name="_Toc473131347"/>
      <w:bookmarkStart w:id="171"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8"/>
      <w:bookmarkEnd w:id="169"/>
      <w:bookmarkEnd w:id="170"/>
      <w:bookmarkEnd w:id="171"/>
      <w:r>
        <w:rPr>
          <w:sz w:val="24"/>
          <w:szCs w:val="24"/>
        </w:rPr>
        <w:br/>
      </w:r>
    </w:p>
    <w:p w:rsidR="002E4BA7" w:rsidRPr="00580C61" w:rsidRDefault="00506743" w:rsidP="002E4BA7">
      <w:pPr>
        <w:pStyle w:val="114"/>
        <w:ind w:firstLine="567"/>
        <w:rPr>
          <w:sz w:val="24"/>
          <w:szCs w:val="24"/>
        </w:rPr>
      </w:pPr>
      <w:r>
        <w:rPr>
          <w:sz w:val="24"/>
          <w:szCs w:val="24"/>
        </w:rPr>
        <w:t>27.1. Требованиями к порядку и формам Текущего контроля за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580C61" w:rsidRDefault="00506743" w:rsidP="002E4BA7">
      <w:pPr>
        <w:pStyle w:val="114"/>
        <w:ind w:firstLine="567"/>
        <w:rPr>
          <w:sz w:val="24"/>
          <w:szCs w:val="24"/>
        </w:rPr>
      </w:pPr>
      <w:r>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sidRPr="00335768">
        <w:rPr>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335768">
        <w:rPr>
          <w:sz w:val="24"/>
          <w:szCs w:val="24"/>
        </w:rPr>
        <w:t xml:space="preserve">жалобы на нарушение должностными лицами, муниципальными служащими </w:t>
      </w:r>
      <w:r w:rsidR="005779E6" w:rsidRPr="00335768">
        <w:rPr>
          <w:sz w:val="24"/>
          <w:szCs w:val="24"/>
          <w:lang w:eastAsia="ru-RU"/>
        </w:rPr>
        <w:t xml:space="preserve">Подразделения </w:t>
      </w:r>
      <w:r w:rsidR="005779E6" w:rsidRPr="00335768">
        <w:rPr>
          <w:sz w:val="24"/>
          <w:szCs w:val="24"/>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335768">
        <w:rPr>
          <w:sz w:val="24"/>
          <w:szCs w:val="24"/>
        </w:rPr>
        <w:t xml:space="preserve">в </w:t>
      </w:r>
      <w:r w:rsidR="005779E6" w:rsidRPr="00335768">
        <w:rPr>
          <w:sz w:val="24"/>
          <w:szCs w:val="24"/>
        </w:rPr>
        <w:t>Администрацию, Министерство образования Московской области</w:t>
      </w:r>
      <w:r w:rsidRPr="00335768">
        <w:rPr>
          <w:sz w:val="24"/>
          <w:szCs w:val="24"/>
        </w:rPr>
        <w:t xml:space="preserve"> </w:t>
      </w:r>
      <w:r w:rsidR="005779E6" w:rsidRPr="00335768">
        <w:rPr>
          <w:sz w:val="24"/>
          <w:szCs w:val="24"/>
        </w:rPr>
        <w:t>и другие органы власти</w:t>
      </w:r>
      <w:r w:rsidRPr="00335768">
        <w:rPr>
          <w:sz w:val="24"/>
          <w:szCs w:val="24"/>
        </w:rPr>
        <w:t>.</w:t>
      </w:r>
    </w:p>
    <w:p w:rsidR="002E4BA7" w:rsidRPr="00580C61" w:rsidRDefault="00506743" w:rsidP="002E4BA7">
      <w:pPr>
        <w:pStyle w:val="114"/>
        <w:ind w:firstLine="567"/>
        <w:rPr>
          <w:sz w:val="24"/>
          <w:szCs w:val="24"/>
        </w:rPr>
      </w:pPr>
      <w:r>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w:t>
      </w:r>
      <w:r w:rsidR="00335768">
        <w:rPr>
          <w:sz w:val="24"/>
          <w:szCs w:val="24"/>
        </w:rPr>
        <w:t>едложениями по совершенствованию</w:t>
      </w:r>
      <w:r>
        <w:rPr>
          <w:sz w:val="24"/>
          <w:szCs w:val="24"/>
        </w:rPr>
        <w:t xml:space="preserve">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506743" w:rsidP="002E4BA7">
      <w:pPr>
        <w:pStyle w:val="114"/>
        <w:ind w:firstLine="567"/>
        <w:rPr>
          <w:sz w:val="24"/>
          <w:szCs w:val="24"/>
        </w:rPr>
      </w:pPr>
      <w:r>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Default="002E4BA7" w:rsidP="002E4BA7">
      <w:pPr>
        <w:pStyle w:val="114"/>
        <w:ind w:right="567" w:firstLine="567"/>
        <w:rPr>
          <w:sz w:val="24"/>
          <w:szCs w:val="24"/>
        </w:rPr>
      </w:pPr>
    </w:p>
    <w:p w:rsidR="002D475F" w:rsidRPr="00580C61" w:rsidRDefault="002D475F" w:rsidP="002E4BA7">
      <w:pPr>
        <w:pStyle w:val="114"/>
        <w:ind w:right="567" w:firstLine="567"/>
        <w:rPr>
          <w:sz w:val="24"/>
          <w:szCs w:val="24"/>
        </w:rPr>
      </w:pPr>
    </w:p>
    <w:p w:rsidR="002E4BA7" w:rsidRDefault="00506743" w:rsidP="002E4BA7">
      <w:pPr>
        <w:pStyle w:val="114"/>
        <w:ind w:firstLine="567"/>
        <w:jc w:val="center"/>
        <w:rPr>
          <w:b/>
          <w:bCs/>
          <w:iCs/>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Pr>
          <w:b/>
          <w:bCs/>
          <w:iCs/>
          <w:sz w:val="24"/>
          <w:szCs w:val="24"/>
          <w:lang w:val="en-US"/>
        </w:rPr>
        <w:t>V</w:t>
      </w:r>
      <w:r>
        <w:rPr>
          <w:b/>
          <w:bCs/>
          <w:iCs/>
          <w:sz w:val="24"/>
          <w:szCs w:val="24"/>
        </w:rPr>
        <w:t xml:space="preserve">. </w:t>
      </w:r>
      <w:bookmarkEnd w:id="172"/>
      <w:bookmarkEnd w:id="173"/>
      <w:bookmarkEnd w:id="174"/>
      <w:bookmarkEnd w:id="175"/>
      <w:r>
        <w:rPr>
          <w:b/>
          <w:bCs/>
          <w:iCs/>
          <w:sz w:val="24"/>
          <w:szCs w:val="24"/>
        </w:rPr>
        <w:t xml:space="preserve">Досудебный (внесудебный) порядок обжалования решений и действий (бездействия) должностных лиц,  участвующих в </w:t>
      </w:r>
      <w:r w:rsidR="002D475F">
        <w:rPr>
          <w:b/>
          <w:bCs/>
          <w:iCs/>
          <w:sz w:val="24"/>
          <w:szCs w:val="24"/>
        </w:rPr>
        <w:t>оказании</w:t>
      </w:r>
      <w:r>
        <w:rPr>
          <w:b/>
          <w:bCs/>
          <w:iCs/>
          <w:sz w:val="24"/>
          <w:szCs w:val="24"/>
        </w:rPr>
        <w:t xml:space="preserve">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Pr>
          <w:b/>
          <w:bCs/>
          <w:iCs/>
          <w:sz w:val="24"/>
          <w:szCs w:val="24"/>
        </w:rPr>
        <w:t>и</w:t>
      </w:r>
      <w:bookmarkEnd w:id="176"/>
      <w:bookmarkEnd w:id="177"/>
      <w:bookmarkEnd w:id="178"/>
    </w:p>
    <w:p w:rsidR="002D475F" w:rsidRPr="00580C61" w:rsidRDefault="002D475F" w:rsidP="002E4BA7">
      <w:pPr>
        <w:pStyle w:val="114"/>
        <w:ind w:firstLine="567"/>
        <w:jc w:val="center"/>
        <w:rPr>
          <w:sz w:val="24"/>
          <w:szCs w:val="24"/>
        </w:rPr>
      </w:pPr>
    </w:p>
    <w:p w:rsidR="002D475F" w:rsidRDefault="00506743" w:rsidP="002D475F">
      <w:pPr>
        <w:pStyle w:val="2-"/>
        <w:numPr>
          <w:ilvl w:val="0"/>
          <w:numId w:val="41"/>
        </w:numPr>
        <w:suppressAutoHyphens/>
        <w:spacing w:before="0" w:after="0"/>
        <w:outlineLvl w:val="9"/>
        <w:rPr>
          <w:sz w:val="24"/>
          <w:szCs w:val="24"/>
        </w:rPr>
      </w:pPr>
      <w:bookmarkStart w:id="192" w:name="_Toc490643988"/>
      <w:bookmarkStart w:id="193" w:name="_Toc501467121"/>
      <w:r>
        <w:rPr>
          <w:sz w:val="24"/>
          <w:szCs w:val="24"/>
        </w:rPr>
        <w:t xml:space="preserve">Досудебный (внесудебный) порядок обжалования решений и действий (бездействия) должностных лиц,  участвующих в </w:t>
      </w:r>
      <w:r w:rsidR="002D475F">
        <w:rPr>
          <w:sz w:val="24"/>
          <w:szCs w:val="24"/>
        </w:rPr>
        <w:t xml:space="preserve">оказании </w:t>
      </w:r>
      <w:r>
        <w:rPr>
          <w:sz w:val="24"/>
          <w:szCs w:val="24"/>
        </w:rPr>
        <w:t>Муниципальной услуги.</w:t>
      </w:r>
      <w:bookmarkEnd w:id="192"/>
      <w:bookmarkEnd w:id="193"/>
    </w:p>
    <w:p w:rsidR="00C07CE2" w:rsidRDefault="00C07CE2" w:rsidP="00C07CE2">
      <w:pPr>
        <w:pStyle w:val="2-"/>
        <w:suppressAutoHyphens/>
        <w:spacing w:before="0" w:after="0"/>
        <w:ind w:left="480"/>
        <w:jc w:val="left"/>
        <w:outlineLvl w:val="9"/>
        <w:rPr>
          <w:sz w:val="24"/>
          <w:szCs w:val="24"/>
        </w:rPr>
      </w:pPr>
    </w:p>
    <w:p w:rsidR="002D475F" w:rsidRPr="00335768" w:rsidRDefault="001F534E" w:rsidP="001F534E">
      <w:pPr>
        <w:pStyle w:val="2-"/>
        <w:suppressAutoHyphens/>
        <w:spacing w:before="0" w:after="0"/>
        <w:ind w:left="0" w:firstLine="567"/>
        <w:jc w:val="both"/>
        <w:outlineLvl w:val="9"/>
        <w:rPr>
          <w:b w:val="0"/>
          <w:i w:val="0"/>
          <w:sz w:val="24"/>
          <w:szCs w:val="24"/>
        </w:rPr>
      </w:pPr>
      <w:r w:rsidRPr="00335768">
        <w:rPr>
          <w:b w:val="0"/>
          <w:i w:val="0"/>
          <w:sz w:val="24"/>
          <w:szCs w:val="24"/>
        </w:rPr>
        <w:t>28.1.</w:t>
      </w:r>
      <w:r w:rsidR="002D475F" w:rsidRPr="00335768">
        <w:rPr>
          <w:b w:val="0"/>
          <w:i w:val="0"/>
          <w:sz w:val="24"/>
          <w:szCs w:val="24"/>
        </w:rPr>
        <w:t xml:space="preserve">Заявитель (представитель Заявителя) вправе подать жалобу на решение и (или) действие (бездействие) </w:t>
      </w:r>
      <w:r w:rsidRPr="00335768">
        <w:rPr>
          <w:b w:val="0"/>
          <w:i w:val="0"/>
          <w:sz w:val="24"/>
          <w:szCs w:val="24"/>
        </w:rPr>
        <w:t>Подразделения</w:t>
      </w:r>
      <w:r w:rsidR="002D475F" w:rsidRPr="00335768">
        <w:rPr>
          <w:b w:val="0"/>
          <w:i w:val="0"/>
          <w:sz w:val="24"/>
          <w:szCs w:val="24"/>
        </w:rPr>
        <w:t xml:space="preserve"> и (или) ее должностных лиц, при предоставлении </w:t>
      </w:r>
      <w:r w:rsidRPr="00335768">
        <w:rPr>
          <w:b w:val="0"/>
          <w:i w:val="0"/>
          <w:sz w:val="24"/>
          <w:szCs w:val="24"/>
        </w:rPr>
        <w:t>Муниципальной у</w:t>
      </w:r>
      <w:r w:rsidR="002D475F" w:rsidRPr="00335768">
        <w:rPr>
          <w:b w:val="0"/>
          <w:i w:val="0"/>
          <w:sz w:val="24"/>
          <w:szCs w:val="24"/>
        </w:rPr>
        <w:t>слуги.</w:t>
      </w:r>
    </w:p>
    <w:p w:rsidR="002D475F" w:rsidRPr="00335768" w:rsidRDefault="002D475F" w:rsidP="001F534E">
      <w:pPr>
        <w:pStyle w:val="afffe"/>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Заявитель (представитель Заявителя) имеет право обратиться с жалобой в </w:t>
      </w:r>
      <w:r w:rsidR="001F534E" w:rsidRPr="00335768">
        <w:rPr>
          <w:rFonts w:ascii="Times New Roman" w:hAnsi="Times New Roman"/>
          <w:sz w:val="24"/>
          <w:szCs w:val="24"/>
        </w:rPr>
        <w:t>Подразделение</w:t>
      </w:r>
      <w:r w:rsidRPr="00335768">
        <w:rPr>
          <w:rFonts w:ascii="Times New Roman" w:hAnsi="Times New Roman"/>
          <w:sz w:val="24"/>
          <w:szCs w:val="24"/>
        </w:rPr>
        <w:t>, в том числе в следующих случаях:</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нарушение срока регистрации Заявления Заявителя о предоставлении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установленного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нарушение срока предоставления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установленного настоящим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отказ в предоставлении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если основания отказа не предусмотрены настоящим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требование с Заявителя (представитель Заявителя) при предоставлении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платы, не предусмотренной настоящим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отказ должностного лица </w:t>
      </w:r>
      <w:r w:rsidR="001F534E" w:rsidRPr="00335768">
        <w:rPr>
          <w:rFonts w:ascii="Times New Roman" w:hAnsi="Times New Roman"/>
          <w:sz w:val="24"/>
          <w:szCs w:val="24"/>
        </w:rPr>
        <w:t>Подразделения</w:t>
      </w:r>
      <w:r w:rsidRPr="00335768">
        <w:rPr>
          <w:rFonts w:ascii="Times New Roman" w:hAnsi="Times New Roman"/>
          <w:sz w:val="24"/>
          <w:szCs w:val="24"/>
        </w:rPr>
        <w:t xml:space="preserve"> в исправлении допущенных опечаток и ошибок </w:t>
      </w:r>
      <w:r w:rsidR="00CC04C1" w:rsidRPr="00335768">
        <w:rPr>
          <w:rFonts w:ascii="Times New Roman" w:hAnsi="Times New Roman"/>
          <w:sz w:val="24"/>
          <w:szCs w:val="24"/>
        </w:rPr>
        <w:br/>
      </w:r>
      <w:r w:rsidRPr="00335768">
        <w:rPr>
          <w:rFonts w:ascii="Times New Roman" w:hAnsi="Times New Roman"/>
          <w:sz w:val="24"/>
          <w:szCs w:val="24"/>
        </w:rPr>
        <w:t>в выданных</w:t>
      </w:r>
      <w:r w:rsidR="001F534E" w:rsidRPr="00335768">
        <w:rPr>
          <w:rFonts w:ascii="Times New Roman" w:hAnsi="Times New Roman"/>
          <w:sz w:val="24"/>
          <w:szCs w:val="24"/>
        </w:rPr>
        <w:t>,</w:t>
      </w:r>
      <w:r w:rsidRPr="00335768">
        <w:rPr>
          <w:rFonts w:ascii="Times New Roman" w:hAnsi="Times New Roman"/>
          <w:sz w:val="24"/>
          <w:szCs w:val="24"/>
        </w:rPr>
        <w:t xml:space="preserve"> в результате предоставления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документах</w:t>
      </w:r>
      <w:r w:rsidR="001F534E" w:rsidRPr="00335768">
        <w:rPr>
          <w:rFonts w:ascii="Times New Roman" w:hAnsi="Times New Roman"/>
          <w:sz w:val="24"/>
          <w:szCs w:val="24"/>
        </w:rPr>
        <w:t xml:space="preserve">, </w:t>
      </w:r>
      <w:r w:rsidRPr="00335768">
        <w:rPr>
          <w:rFonts w:ascii="Times New Roman" w:hAnsi="Times New Roman"/>
          <w:sz w:val="24"/>
          <w:szCs w:val="24"/>
        </w:rPr>
        <w:t xml:space="preserve"> либо нарушение установленного срока таких исправлений.</w:t>
      </w:r>
    </w:p>
    <w:p w:rsidR="002D475F" w:rsidRPr="00335768" w:rsidRDefault="002D475F" w:rsidP="001F534E">
      <w:pPr>
        <w:pStyle w:val="afffe"/>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Жалоба рассматривается </w:t>
      </w:r>
      <w:r w:rsidR="001F534E" w:rsidRPr="00335768">
        <w:rPr>
          <w:rFonts w:ascii="Times New Roman" w:hAnsi="Times New Roman"/>
          <w:sz w:val="24"/>
          <w:szCs w:val="24"/>
        </w:rPr>
        <w:t>Подразделением</w:t>
      </w:r>
      <w:r w:rsidRPr="00335768">
        <w:rPr>
          <w:rFonts w:ascii="Times New Roman" w:hAnsi="Times New Roman"/>
          <w:sz w:val="24"/>
          <w:szCs w:val="24"/>
        </w:rPr>
        <w:t>, предоставляющ</w:t>
      </w:r>
      <w:r w:rsidR="001F534E" w:rsidRPr="00335768">
        <w:rPr>
          <w:rFonts w:ascii="Times New Roman" w:hAnsi="Times New Roman"/>
          <w:sz w:val="24"/>
          <w:szCs w:val="24"/>
        </w:rPr>
        <w:t>им</w:t>
      </w:r>
      <w:r w:rsidRPr="00335768">
        <w:rPr>
          <w:rFonts w:ascii="Times New Roman" w:hAnsi="Times New Roman"/>
          <w:sz w:val="24"/>
          <w:szCs w:val="24"/>
        </w:rPr>
        <w:t xml:space="preserve"> </w:t>
      </w:r>
      <w:r w:rsidR="001F534E" w:rsidRPr="00335768">
        <w:rPr>
          <w:rFonts w:ascii="Times New Roman" w:hAnsi="Times New Roman"/>
          <w:sz w:val="24"/>
          <w:szCs w:val="24"/>
        </w:rPr>
        <w:t>Муниципальную у</w:t>
      </w:r>
      <w:r w:rsidRPr="00335768">
        <w:rPr>
          <w:rFonts w:ascii="Times New Roman" w:hAnsi="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 Муниципальную у</w:t>
      </w:r>
      <w:r w:rsidRPr="00335768">
        <w:rPr>
          <w:rFonts w:ascii="Times New Roman" w:hAnsi="Times New Roman"/>
          <w:sz w:val="24"/>
          <w:szCs w:val="24"/>
        </w:rPr>
        <w:t>слугу.</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В случае если обжалуются решения руководителя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w:t>
      </w:r>
      <w:r w:rsidRPr="00335768">
        <w:rPr>
          <w:rFonts w:ascii="Times New Roman" w:hAnsi="Times New Roman"/>
          <w:sz w:val="24"/>
          <w:szCs w:val="24"/>
        </w:rPr>
        <w:t xml:space="preserve"> </w:t>
      </w:r>
      <w:r w:rsidR="00CC04C1" w:rsidRPr="00335768">
        <w:rPr>
          <w:rFonts w:ascii="Times New Roman" w:hAnsi="Times New Roman"/>
          <w:sz w:val="24"/>
          <w:szCs w:val="24"/>
        </w:rPr>
        <w:t>Муниципальную у</w:t>
      </w:r>
      <w:r w:rsidRPr="00335768">
        <w:rPr>
          <w:rFonts w:ascii="Times New Roman" w:hAnsi="Times New Roman"/>
          <w:sz w:val="24"/>
          <w:szCs w:val="24"/>
        </w:rPr>
        <w:t xml:space="preserve">слугу, жалоба подается в </w:t>
      </w:r>
      <w:r w:rsidR="00CC04C1" w:rsidRPr="00335768">
        <w:rPr>
          <w:rFonts w:ascii="Times New Roman" w:hAnsi="Times New Roman"/>
          <w:sz w:val="24"/>
          <w:szCs w:val="24"/>
        </w:rPr>
        <w:t>Администрацию</w:t>
      </w:r>
      <w:r w:rsidRPr="00335768">
        <w:rPr>
          <w:rFonts w:ascii="Times New Roman" w:hAnsi="Times New Roman"/>
          <w:sz w:val="24"/>
          <w:szCs w:val="24"/>
        </w:rPr>
        <w:t>.</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Жалоба подается в </w:t>
      </w:r>
      <w:r w:rsidR="00CC04C1" w:rsidRPr="00335768">
        <w:rPr>
          <w:rFonts w:ascii="Times New Roman" w:hAnsi="Times New Roman"/>
          <w:sz w:val="24"/>
          <w:szCs w:val="24"/>
        </w:rPr>
        <w:t>Подразделение</w:t>
      </w:r>
      <w:r w:rsidRPr="00335768">
        <w:rPr>
          <w:rFonts w:ascii="Times New Roman" w:hAnsi="Times New Roman"/>
          <w:sz w:val="24"/>
          <w:szCs w:val="24"/>
        </w:rPr>
        <w:t>, предоставляющ</w:t>
      </w:r>
      <w:r w:rsidR="00CC04C1" w:rsidRPr="00335768">
        <w:rPr>
          <w:rFonts w:ascii="Times New Roman" w:hAnsi="Times New Roman"/>
          <w:sz w:val="24"/>
          <w:szCs w:val="24"/>
        </w:rPr>
        <w:t>его Муниципальную у</w:t>
      </w:r>
      <w:r w:rsidRPr="00335768">
        <w:rPr>
          <w:rFonts w:ascii="Times New Roman" w:hAnsi="Times New Roman"/>
          <w:sz w:val="24"/>
          <w:szCs w:val="24"/>
        </w:rPr>
        <w:t>слугу в письменной форме, в том числе при личном приеме Заявителя или в электронном виде.</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Жалоба должна содержать:</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а) наименование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 Муниципальную у</w:t>
      </w:r>
      <w:r w:rsidRPr="00335768">
        <w:rPr>
          <w:rFonts w:ascii="Times New Roman" w:hAnsi="Times New Roman"/>
          <w:sz w:val="24"/>
          <w:szCs w:val="24"/>
        </w:rPr>
        <w:t xml:space="preserve">слугу, должностного лица органа, предоставляющего </w:t>
      </w:r>
      <w:r w:rsidR="00CC04C1" w:rsidRPr="00335768">
        <w:rPr>
          <w:rFonts w:ascii="Times New Roman" w:hAnsi="Times New Roman"/>
          <w:sz w:val="24"/>
          <w:szCs w:val="24"/>
        </w:rPr>
        <w:t>Муниципальную у</w:t>
      </w:r>
      <w:r w:rsidRPr="00335768">
        <w:rPr>
          <w:rFonts w:ascii="Times New Roman" w:hAnsi="Times New Roman"/>
          <w:sz w:val="24"/>
          <w:szCs w:val="24"/>
        </w:rPr>
        <w:t>слугу, решения и действия (бездействие) которого обжалуются;</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в) сведения об обжалуемых решениях и действиях (бездействии)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 Муниципальную у</w:t>
      </w:r>
      <w:r w:rsidRPr="00335768">
        <w:rPr>
          <w:rFonts w:ascii="Times New Roman" w:hAnsi="Times New Roman"/>
          <w:sz w:val="24"/>
          <w:szCs w:val="24"/>
        </w:rPr>
        <w:t>слугу, е</w:t>
      </w:r>
      <w:r w:rsidR="00CC04C1" w:rsidRPr="00335768">
        <w:rPr>
          <w:rFonts w:ascii="Times New Roman" w:hAnsi="Times New Roman"/>
          <w:sz w:val="24"/>
          <w:szCs w:val="24"/>
        </w:rPr>
        <w:t>го</w:t>
      </w:r>
      <w:r w:rsidRPr="00335768">
        <w:rPr>
          <w:rFonts w:ascii="Times New Roman" w:hAnsi="Times New Roman"/>
          <w:sz w:val="24"/>
          <w:szCs w:val="24"/>
        </w:rPr>
        <w:t xml:space="preserve"> должностного лица;</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 Муниципальную у</w:t>
      </w:r>
      <w:r w:rsidRPr="00335768">
        <w:rPr>
          <w:rFonts w:ascii="Times New Roman" w:hAnsi="Times New Roman"/>
          <w:sz w:val="24"/>
          <w:szCs w:val="24"/>
        </w:rPr>
        <w:t>слугу, е</w:t>
      </w:r>
      <w:r w:rsidR="00CC04C1" w:rsidRPr="00335768">
        <w:rPr>
          <w:rFonts w:ascii="Times New Roman" w:hAnsi="Times New Roman"/>
          <w:sz w:val="24"/>
          <w:szCs w:val="24"/>
        </w:rPr>
        <w:t>го</w:t>
      </w:r>
      <w:r w:rsidRPr="00335768">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Подразделения, а также может быть принята при личном приеме Заявителя в Подразделении. Информация о месте приема, а также об установленных для приема днях и часах размещена на официальн</w:t>
      </w:r>
      <w:r w:rsidR="00CC04C1" w:rsidRPr="00335768">
        <w:rPr>
          <w:rFonts w:ascii="Times New Roman" w:hAnsi="Times New Roman"/>
          <w:sz w:val="24"/>
          <w:szCs w:val="24"/>
        </w:rPr>
        <w:t>ом</w:t>
      </w:r>
      <w:r w:rsidRPr="00335768">
        <w:rPr>
          <w:rFonts w:ascii="Times New Roman" w:hAnsi="Times New Roman"/>
          <w:sz w:val="24"/>
          <w:szCs w:val="24"/>
        </w:rPr>
        <w:t xml:space="preserve"> сайт</w:t>
      </w:r>
      <w:r w:rsidR="00CC04C1" w:rsidRPr="00335768">
        <w:rPr>
          <w:rFonts w:ascii="Times New Roman" w:hAnsi="Times New Roman"/>
          <w:sz w:val="24"/>
          <w:szCs w:val="24"/>
        </w:rPr>
        <w:t>е</w:t>
      </w:r>
      <w:r w:rsidRPr="00335768">
        <w:rPr>
          <w:rFonts w:ascii="Times New Roman" w:hAnsi="Times New Roman"/>
          <w:sz w:val="24"/>
          <w:szCs w:val="24"/>
        </w:rPr>
        <w:t xml:space="preserve">  Подразделения в сети Интернет.</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Время приема жалоб должно совпадать со временем предоставления </w:t>
      </w:r>
      <w:r w:rsidR="00CC04C1" w:rsidRPr="00335768">
        <w:rPr>
          <w:rFonts w:ascii="Times New Roman" w:hAnsi="Times New Roman"/>
          <w:sz w:val="24"/>
          <w:szCs w:val="24"/>
        </w:rPr>
        <w:t>Муниципальной у</w:t>
      </w:r>
      <w:r w:rsidRPr="00335768">
        <w:rPr>
          <w:rFonts w:ascii="Times New Roman" w:hAnsi="Times New Roman"/>
          <w:sz w:val="24"/>
          <w:szCs w:val="24"/>
        </w:rPr>
        <w:t>слуги.</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Жалоба в письменной форме может быть также направлена по почте.</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случае подачи жалобы при личном приеме Заявитель пред</w:t>
      </w:r>
      <w:r w:rsidR="00CC04C1" w:rsidRPr="00335768">
        <w:rPr>
          <w:rFonts w:ascii="Times New Roman" w:hAnsi="Times New Roman"/>
          <w:sz w:val="24"/>
          <w:szCs w:val="24"/>
        </w:rPr>
        <w:t>о</w:t>
      </w:r>
      <w:r w:rsidRPr="00335768">
        <w:rPr>
          <w:rFonts w:ascii="Times New Roman" w:hAnsi="Times New Roman"/>
          <w:sz w:val="24"/>
          <w:szCs w:val="24"/>
        </w:rPr>
        <w:t>ставляет документ, удостоверяющий его личность в соответствии с законодательством Российской Федерации.</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электронном виде жалоба может быть подана Заявителем посредством:</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официального сайта Подразделения в информационно-телекоммуникационной сети "Интернет";</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РПГУ;</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случае если жалоба подана Заявителем в Подразделение, в компетенцию котор</w:t>
      </w:r>
      <w:r w:rsidR="00CC04C1" w:rsidRPr="00335768">
        <w:rPr>
          <w:rFonts w:ascii="Times New Roman" w:hAnsi="Times New Roman"/>
          <w:sz w:val="24"/>
          <w:szCs w:val="24"/>
        </w:rPr>
        <w:t>ого</w:t>
      </w:r>
      <w:r w:rsidRPr="00335768">
        <w:rPr>
          <w:rFonts w:ascii="Times New Roman" w:hAnsi="Times New Roman"/>
          <w:sz w:val="24"/>
          <w:szCs w:val="24"/>
        </w:rPr>
        <w:t xml:space="preserve"> не входит принятие решения по жалобе, в течение 3 рабочих дней со дня ее регистрации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w:t>
      </w:r>
      <w:r w:rsidR="00CC04C1" w:rsidRPr="00335768">
        <w:rPr>
          <w:rFonts w:ascii="Times New Roman" w:hAnsi="Times New Roman"/>
          <w:sz w:val="24"/>
          <w:szCs w:val="24"/>
        </w:rPr>
        <w:t>ое</w:t>
      </w:r>
      <w:r w:rsidRPr="00335768">
        <w:rPr>
          <w:rFonts w:ascii="Times New Roman" w:hAnsi="Times New Roman"/>
          <w:sz w:val="24"/>
          <w:szCs w:val="24"/>
        </w:rPr>
        <w:t xml:space="preserve"> на ее рассмотрение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Жалоба на нарушение порядка предоставления </w:t>
      </w:r>
      <w:r w:rsidR="00F3610E" w:rsidRPr="00335768">
        <w:rPr>
          <w:rFonts w:ascii="Times New Roman" w:hAnsi="Times New Roman"/>
          <w:sz w:val="24"/>
          <w:szCs w:val="24"/>
        </w:rPr>
        <w:t>Муниципальной у</w:t>
      </w:r>
      <w:r w:rsidRPr="00335768">
        <w:rPr>
          <w:rFonts w:ascii="Times New Roman" w:hAnsi="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МФЦ обеспечивает:</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оснащение мест приема жалоб;</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б) информирование Заявителей о порядке обжалования решений и действий (бездействия) </w:t>
      </w:r>
      <w:r w:rsidR="00F3610E" w:rsidRPr="00335768">
        <w:rPr>
          <w:rFonts w:ascii="Times New Roman" w:hAnsi="Times New Roman"/>
          <w:sz w:val="24"/>
          <w:szCs w:val="24"/>
        </w:rPr>
        <w:t>Подразделения</w:t>
      </w:r>
      <w:r w:rsidRPr="00335768">
        <w:rPr>
          <w:rFonts w:ascii="Times New Roman" w:hAnsi="Times New Roman"/>
          <w:sz w:val="24"/>
          <w:szCs w:val="24"/>
        </w:rPr>
        <w:t>, предоставляющ</w:t>
      </w:r>
      <w:r w:rsidR="00F3610E" w:rsidRPr="00335768">
        <w:rPr>
          <w:rFonts w:ascii="Times New Roman" w:hAnsi="Times New Roman"/>
          <w:sz w:val="24"/>
          <w:szCs w:val="24"/>
        </w:rPr>
        <w:t>его Муниципальную у</w:t>
      </w:r>
      <w:r w:rsidRPr="00335768">
        <w:rPr>
          <w:rFonts w:ascii="Times New Roman" w:hAnsi="Times New Roman"/>
          <w:sz w:val="24"/>
          <w:szCs w:val="24"/>
        </w:rPr>
        <w:t xml:space="preserve">слугу, </w:t>
      </w:r>
      <w:r w:rsidR="00F3610E" w:rsidRPr="00335768">
        <w:rPr>
          <w:rFonts w:ascii="Times New Roman" w:hAnsi="Times New Roman"/>
          <w:sz w:val="24"/>
          <w:szCs w:val="24"/>
        </w:rPr>
        <w:t>его</w:t>
      </w:r>
      <w:r w:rsidRPr="00335768">
        <w:rPr>
          <w:rFonts w:ascii="Times New Roman" w:hAnsi="Times New Roman"/>
          <w:sz w:val="24"/>
          <w:szCs w:val="24"/>
        </w:rPr>
        <w:t xml:space="preserve"> должностн</w:t>
      </w:r>
      <w:r w:rsidR="00F3610E" w:rsidRPr="00335768">
        <w:rPr>
          <w:rFonts w:ascii="Times New Roman" w:hAnsi="Times New Roman"/>
          <w:sz w:val="24"/>
          <w:szCs w:val="24"/>
        </w:rPr>
        <w:t>ого</w:t>
      </w:r>
      <w:r w:rsidRPr="00335768">
        <w:rPr>
          <w:rFonts w:ascii="Times New Roman" w:hAnsi="Times New Roman"/>
          <w:sz w:val="24"/>
          <w:szCs w:val="24"/>
        </w:rPr>
        <w:t xml:space="preserve"> лиц</w:t>
      </w:r>
      <w:r w:rsidR="00F3610E" w:rsidRPr="00335768">
        <w:rPr>
          <w:rFonts w:ascii="Times New Roman" w:hAnsi="Times New Roman"/>
          <w:sz w:val="24"/>
          <w:szCs w:val="24"/>
        </w:rPr>
        <w:t>а</w:t>
      </w:r>
      <w:r w:rsidRPr="00335768">
        <w:rPr>
          <w:rFonts w:ascii="Times New Roman" w:hAnsi="Times New Roman"/>
          <w:sz w:val="24"/>
          <w:szCs w:val="24"/>
        </w:rPr>
        <w:t xml:space="preserve"> посредством размещения информации на стендах в местах предоставления </w:t>
      </w:r>
      <w:r w:rsidR="00F3610E" w:rsidRPr="00335768">
        <w:rPr>
          <w:rFonts w:ascii="Times New Roman" w:hAnsi="Times New Roman"/>
          <w:sz w:val="24"/>
          <w:szCs w:val="24"/>
        </w:rPr>
        <w:t>муниципальных</w:t>
      </w:r>
      <w:r w:rsidRPr="00335768">
        <w:rPr>
          <w:rFonts w:ascii="Times New Roman" w:hAnsi="Times New Roman"/>
          <w:sz w:val="24"/>
          <w:szCs w:val="24"/>
        </w:rPr>
        <w:t xml:space="preserve"> услуг, на  официальн</w:t>
      </w:r>
      <w:r w:rsidR="00F3610E" w:rsidRPr="00335768">
        <w:rPr>
          <w:rFonts w:ascii="Times New Roman" w:hAnsi="Times New Roman"/>
          <w:sz w:val="24"/>
          <w:szCs w:val="24"/>
        </w:rPr>
        <w:t>ом</w:t>
      </w:r>
      <w:r w:rsidRPr="00335768">
        <w:rPr>
          <w:rFonts w:ascii="Times New Roman" w:hAnsi="Times New Roman"/>
          <w:sz w:val="24"/>
          <w:szCs w:val="24"/>
        </w:rPr>
        <w:t xml:space="preserve"> сайт</w:t>
      </w:r>
      <w:r w:rsidR="00F3610E" w:rsidRPr="00335768">
        <w:rPr>
          <w:rFonts w:ascii="Times New Roman" w:hAnsi="Times New Roman"/>
          <w:sz w:val="24"/>
          <w:szCs w:val="24"/>
        </w:rPr>
        <w:t>е</w:t>
      </w:r>
      <w:r w:rsidRPr="00335768">
        <w:rPr>
          <w:rFonts w:ascii="Times New Roman" w:hAnsi="Times New Roman"/>
          <w:sz w:val="24"/>
          <w:szCs w:val="24"/>
        </w:rPr>
        <w:t>, на РПГУ;</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в) консультирование Заявителей о порядке обжалования решений и действий (бездействия) </w:t>
      </w:r>
      <w:r w:rsidR="00F3610E" w:rsidRPr="00335768">
        <w:rPr>
          <w:rFonts w:ascii="Times New Roman" w:hAnsi="Times New Roman"/>
          <w:sz w:val="24"/>
          <w:szCs w:val="24"/>
        </w:rPr>
        <w:t>Подразделения</w:t>
      </w:r>
      <w:r w:rsidRPr="00335768">
        <w:rPr>
          <w:rFonts w:ascii="Times New Roman" w:hAnsi="Times New Roman"/>
          <w:sz w:val="24"/>
          <w:szCs w:val="24"/>
        </w:rPr>
        <w:t>, предоставляющ</w:t>
      </w:r>
      <w:r w:rsidR="00F3610E" w:rsidRPr="00335768">
        <w:rPr>
          <w:rFonts w:ascii="Times New Roman" w:hAnsi="Times New Roman"/>
          <w:sz w:val="24"/>
          <w:szCs w:val="24"/>
        </w:rPr>
        <w:t>его</w:t>
      </w:r>
      <w:r w:rsidRPr="00335768">
        <w:rPr>
          <w:rFonts w:ascii="Times New Roman" w:hAnsi="Times New Roman"/>
          <w:sz w:val="24"/>
          <w:szCs w:val="24"/>
        </w:rPr>
        <w:t xml:space="preserve"> </w:t>
      </w:r>
      <w:r w:rsidR="00F3610E" w:rsidRPr="00335768">
        <w:rPr>
          <w:rFonts w:ascii="Times New Roman" w:hAnsi="Times New Roman"/>
          <w:sz w:val="24"/>
          <w:szCs w:val="24"/>
        </w:rPr>
        <w:t>Муниципальную</w:t>
      </w:r>
      <w:r w:rsidRPr="00335768">
        <w:rPr>
          <w:rFonts w:ascii="Times New Roman" w:hAnsi="Times New Roman"/>
          <w:sz w:val="24"/>
          <w:szCs w:val="24"/>
        </w:rPr>
        <w:t xml:space="preserve"> услуг</w:t>
      </w:r>
      <w:r w:rsidR="00F3610E" w:rsidRPr="00335768">
        <w:rPr>
          <w:rFonts w:ascii="Times New Roman" w:hAnsi="Times New Roman"/>
          <w:sz w:val="24"/>
          <w:szCs w:val="24"/>
        </w:rPr>
        <w:t>у</w:t>
      </w:r>
      <w:r w:rsidRPr="00335768">
        <w:rPr>
          <w:rFonts w:ascii="Times New Roman" w:hAnsi="Times New Roman"/>
          <w:sz w:val="24"/>
          <w:szCs w:val="24"/>
        </w:rPr>
        <w:t xml:space="preserve">, </w:t>
      </w:r>
      <w:r w:rsidR="00F3610E" w:rsidRPr="00335768">
        <w:rPr>
          <w:rFonts w:ascii="Times New Roman" w:hAnsi="Times New Roman"/>
          <w:sz w:val="24"/>
          <w:szCs w:val="24"/>
        </w:rPr>
        <w:t>его</w:t>
      </w:r>
      <w:r w:rsidRPr="00335768">
        <w:rPr>
          <w:rFonts w:ascii="Times New Roman" w:hAnsi="Times New Roman"/>
          <w:sz w:val="24"/>
          <w:szCs w:val="24"/>
        </w:rPr>
        <w:t xml:space="preserve"> должностных лиц либо муниципальных служащих, в том числе по телефону, электронной почте, при личном приеме;</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В </w:t>
      </w:r>
      <w:r w:rsidR="00F3610E" w:rsidRPr="00335768">
        <w:rPr>
          <w:rFonts w:ascii="Times New Roman" w:hAnsi="Times New Roman"/>
          <w:sz w:val="24"/>
          <w:szCs w:val="24"/>
        </w:rPr>
        <w:t>Подразделении</w:t>
      </w:r>
      <w:r w:rsidRPr="00335768">
        <w:rPr>
          <w:rFonts w:ascii="Times New Roman" w:hAnsi="Times New Roman"/>
          <w:sz w:val="24"/>
          <w:szCs w:val="24"/>
        </w:rPr>
        <w:t xml:space="preserve"> определя</w:t>
      </w:r>
      <w:r w:rsidR="00F3610E" w:rsidRPr="00335768">
        <w:rPr>
          <w:rFonts w:ascii="Times New Roman" w:hAnsi="Times New Roman"/>
          <w:sz w:val="24"/>
          <w:szCs w:val="24"/>
        </w:rPr>
        <w:t>ю</w:t>
      </w:r>
      <w:r w:rsidRPr="00335768">
        <w:rPr>
          <w:rFonts w:ascii="Times New Roman" w:hAnsi="Times New Roman"/>
          <w:sz w:val="24"/>
          <w:szCs w:val="24"/>
        </w:rPr>
        <w:t>тся уполномоченны</w:t>
      </w:r>
      <w:r w:rsidR="00F3610E" w:rsidRPr="00335768">
        <w:rPr>
          <w:rFonts w:ascii="Times New Roman" w:hAnsi="Times New Roman"/>
          <w:sz w:val="24"/>
          <w:szCs w:val="24"/>
        </w:rPr>
        <w:t>е</w:t>
      </w:r>
      <w:r w:rsidRPr="00335768">
        <w:rPr>
          <w:rFonts w:ascii="Times New Roman" w:hAnsi="Times New Roman"/>
          <w:sz w:val="24"/>
          <w:szCs w:val="24"/>
        </w:rPr>
        <w:t xml:space="preserve"> должностные лица</w:t>
      </w:r>
      <w:r w:rsidR="00F3610E" w:rsidRPr="00335768">
        <w:rPr>
          <w:rFonts w:ascii="Times New Roman" w:hAnsi="Times New Roman"/>
          <w:sz w:val="24"/>
          <w:szCs w:val="24"/>
        </w:rPr>
        <w:t xml:space="preserve"> для рассмотрения жалоб</w:t>
      </w:r>
      <w:r w:rsidRPr="00335768">
        <w:rPr>
          <w:rFonts w:ascii="Times New Roman" w:hAnsi="Times New Roman"/>
          <w:sz w:val="24"/>
          <w:szCs w:val="24"/>
        </w:rPr>
        <w:t>, которые обеспечивают:</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прием и рассмотрение жалоб в соответствии с настоящими требованиями;</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направление жалоб в уполномоченный на их рассмотрение орган;</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Жалоба, поступившая </w:t>
      </w:r>
      <w:r w:rsidR="00DA6977" w:rsidRPr="00335768">
        <w:rPr>
          <w:rFonts w:ascii="Times New Roman" w:hAnsi="Times New Roman"/>
          <w:sz w:val="24"/>
          <w:szCs w:val="24"/>
        </w:rPr>
        <w:t xml:space="preserve">в </w:t>
      </w:r>
      <w:r w:rsidRPr="00335768">
        <w:rPr>
          <w:rFonts w:ascii="Times New Roman" w:hAnsi="Times New Roman"/>
          <w:sz w:val="24"/>
          <w:szCs w:val="24"/>
        </w:rPr>
        <w:t>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Подразделением.</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В случае обжалования отказа </w:t>
      </w:r>
      <w:r w:rsidR="00DA6977"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DA6977" w:rsidRPr="00335768">
        <w:rPr>
          <w:rFonts w:ascii="Times New Roman" w:hAnsi="Times New Roman"/>
          <w:sz w:val="24"/>
          <w:szCs w:val="24"/>
        </w:rPr>
        <w:t>го Муниципальную</w:t>
      </w:r>
      <w:r w:rsidRPr="00335768">
        <w:rPr>
          <w:rFonts w:ascii="Times New Roman" w:hAnsi="Times New Roman"/>
          <w:sz w:val="24"/>
          <w:szCs w:val="24"/>
        </w:rPr>
        <w:t xml:space="preserve"> </w:t>
      </w:r>
      <w:r w:rsidR="00DA6977" w:rsidRPr="00335768">
        <w:rPr>
          <w:rFonts w:ascii="Times New Roman" w:hAnsi="Times New Roman"/>
          <w:sz w:val="24"/>
          <w:szCs w:val="24"/>
        </w:rPr>
        <w:t>услугу, его</w:t>
      </w:r>
      <w:r w:rsidRPr="00335768">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услуг»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Подразделения.</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При удовлетворении жалобы </w:t>
      </w:r>
      <w:r w:rsidR="00DA6977" w:rsidRPr="00335768">
        <w:rPr>
          <w:rFonts w:ascii="Times New Roman" w:hAnsi="Times New Roman"/>
          <w:sz w:val="24"/>
          <w:szCs w:val="24"/>
        </w:rPr>
        <w:t xml:space="preserve">должностное лицо или </w:t>
      </w:r>
      <w:r w:rsidRPr="00335768">
        <w:rPr>
          <w:rFonts w:ascii="Times New Roman" w:hAnsi="Times New Roman"/>
          <w:sz w:val="24"/>
          <w:szCs w:val="24"/>
        </w:rPr>
        <w:t xml:space="preserve">муниципальный служащий  Подразделения принимает исчерпывающие меры по устранению выявленных нарушений, в том числе по выдаче Заявителю результата </w:t>
      </w:r>
      <w:r w:rsidR="00DA6977" w:rsidRPr="00335768">
        <w:rPr>
          <w:rFonts w:ascii="Times New Roman" w:hAnsi="Times New Roman"/>
          <w:sz w:val="24"/>
          <w:szCs w:val="24"/>
        </w:rPr>
        <w:t>Муниципальной у</w:t>
      </w:r>
      <w:r w:rsidRPr="00335768">
        <w:rPr>
          <w:rFonts w:ascii="Times New Roman" w:hAnsi="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В ответе по результатам рассмотрения жалобы указываются:</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а) наименование </w:t>
      </w:r>
      <w:r w:rsidR="00DA6977"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DA6977" w:rsidRPr="00335768">
        <w:rPr>
          <w:rFonts w:ascii="Times New Roman" w:hAnsi="Times New Roman"/>
          <w:sz w:val="24"/>
          <w:szCs w:val="24"/>
        </w:rPr>
        <w:t>го</w:t>
      </w:r>
      <w:r w:rsidRPr="00335768">
        <w:rPr>
          <w:rFonts w:ascii="Times New Roman" w:hAnsi="Times New Roman"/>
          <w:sz w:val="24"/>
          <w:szCs w:val="24"/>
        </w:rPr>
        <w:t xml:space="preserve"> Услугу, рассмотревше</w:t>
      </w:r>
      <w:r w:rsidR="00DA6977" w:rsidRPr="00335768">
        <w:rPr>
          <w:rFonts w:ascii="Times New Roman" w:hAnsi="Times New Roman"/>
          <w:sz w:val="24"/>
          <w:szCs w:val="24"/>
        </w:rPr>
        <w:t>го</w:t>
      </w:r>
      <w:r w:rsidRPr="00335768">
        <w:rPr>
          <w:rFonts w:ascii="Times New Roman" w:hAnsi="Times New Roman"/>
          <w:sz w:val="24"/>
          <w:szCs w:val="24"/>
        </w:rPr>
        <w:t xml:space="preserve"> жалобу, должность, фамилия, имя, отчество (при наличии) ее должностного лица, принявшего решение по жалобе;</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фамилия, имя, отчество (при наличии) или наименование Заявителя;</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г) основания для принятия решения по жалобе;</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д) принятое по жалобе решение;</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335768">
        <w:rPr>
          <w:rFonts w:ascii="Times New Roman" w:hAnsi="Times New Roman"/>
          <w:sz w:val="24"/>
          <w:szCs w:val="24"/>
        </w:rPr>
        <w:t>Муниципальной у</w:t>
      </w:r>
      <w:r w:rsidRPr="00335768">
        <w:rPr>
          <w:rFonts w:ascii="Times New Roman" w:hAnsi="Times New Roman"/>
          <w:sz w:val="24"/>
          <w:szCs w:val="24"/>
        </w:rPr>
        <w:t>слуги;</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ж) сведения о порядке обжалования принятого по жалобе решения.</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и (или) муниципальным служащим  Подразделения.</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служащего  Подразделения.</w:t>
      </w:r>
    </w:p>
    <w:p w:rsidR="002D475F" w:rsidRPr="00335768" w:rsidRDefault="00DA6977"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Д</w:t>
      </w:r>
      <w:r w:rsidR="002D475F" w:rsidRPr="00335768">
        <w:rPr>
          <w:rFonts w:ascii="Times New Roman" w:hAnsi="Times New Roman"/>
          <w:sz w:val="24"/>
          <w:szCs w:val="24"/>
        </w:rPr>
        <w:t>олжностное лицо или муниципальный служащий  Подразделения отказывает в удовлетворении жалобы в следующих случаях:</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Уполномоченное на рассмотрение жалобы должностное лицо или муниципальный служащий  Подразделения вправе оставить жалобу без ответа в следующих случаях:</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7E4B56"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5F" w:rsidRPr="00243A91" w:rsidRDefault="002D475F" w:rsidP="002D475F">
      <w:pPr>
        <w:spacing w:after="0" w:line="240" w:lineRule="auto"/>
        <w:jc w:val="both"/>
        <w:rPr>
          <w:rFonts w:ascii="Times New Roman" w:hAnsi="Times New Roman"/>
          <w:sz w:val="24"/>
          <w:szCs w:val="24"/>
        </w:rPr>
      </w:pPr>
    </w:p>
    <w:p w:rsidR="002E4BA7" w:rsidRPr="00580C61" w:rsidRDefault="002E4BA7" w:rsidP="002E4BA7">
      <w:pPr>
        <w:pStyle w:val="114"/>
        <w:numPr>
          <w:ilvl w:val="0"/>
          <w:numId w:val="17"/>
        </w:numPr>
        <w:suppressAutoHyphens/>
        <w:ind w:left="0" w:right="567" w:firstLine="567"/>
        <w:rPr>
          <w:b/>
          <w:i/>
          <w:vanish/>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2E4BA7" w:rsidRPr="00580C61" w:rsidRDefault="00506743" w:rsidP="002E4BA7">
      <w:pPr>
        <w:pStyle w:val="114"/>
        <w:ind w:right="567" w:firstLine="567"/>
        <w:jc w:val="center"/>
        <w:rPr>
          <w:sz w:val="24"/>
          <w:szCs w:val="24"/>
        </w:rPr>
      </w:pPr>
      <w:bookmarkStart w:id="204" w:name="_Toc473131350"/>
      <w:bookmarkStart w:id="205" w:name="_Toc490643989"/>
      <w:bookmarkStart w:id="206"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580C61" w:rsidRDefault="00506743" w:rsidP="002E4BA7">
      <w:pPr>
        <w:pStyle w:val="2-"/>
        <w:numPr>
          <w:ilvl w:val="0"/>
          <w:numId w:val="26"/>
        </w:numPr>
        <w:suppressAutoHyphens/>
        <w:ind w:right="567"/>
        <w:outlineLvl w:val="9"/>
        <w:rPr>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Pr>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Pr>
          <w:sz w:val="24"/>
          <w:szCs w:val="24"/>
        </w:rPr>
        <w:t xml:space="preserve"> Муниципальной   услуги</w:t>
      </w:r>
    </w:p>
    <w:p w:rsidR="002E4BA7" w:rsidRPr="00580C61" w:rsidRDefault="002E4BA7" w:rsidP="002E4BA7">
      <w:pPr>
        <w:pStyle w:val="114"/>
        <w:rPr>
          <w:sz w:val="24"/>
          <w:szCs w:val="24"/>
        </w:rPr>
      </w:pPr>
      <w:bookmarkStart w:id="222" w:name="_Toc490643991"/>
      <w:bookmarkEnd w:id="222"/>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3" w:name="_Ref438372417"/>
      <w:bookmarkEnd w:id="223"/>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Pr="00580C61" w:rsidRDefault="00506743" w:rsidP="002E4BA7">
      <w:pPr>
        <w:pStyle w:val="114"/>
        <w:ind w:firstLine="567"/>
        <w:rPr>
          <w:sz w:val="24"/>
          <w:szCs w:val="24"/>
        </w:rPr>
      </w:pPr>
      <w:r>
        <w:rPr>
          <w:sz w:val="24"/>
          <w:szCs w:val="24"/>
        </w:rPr>
        <w:t>-адрес места жительства;</w:t>
      </w:r>
    </w:p>
    <w:p w:rsidR="002E4BA7" w:rsidRPr="00580C61" w:rsidRDefault="00335768" w:rsidP="002E4BA7">
      <w:pPr>
        <w:pStyle w:val="114"/>
        <w:ind w:firstLine="567"/>
        <w:rPr>
          <w:sz w:val="24"/>
          <w:szCs w:val="24"/>
        </w:rPr>
      </w:pPr>
      <w:r>
        <w:rPr>
          <w:sz w:val="24"/>
          <w:szCs w:val="24"/>
        </w:rPr>
        <w:t>-домашний, сотовый телефоны.</w:t>
      </w:r>
    </w:p>
    <w:p w:rsidR="002E4BA7" w:rsidRPr="00580C61" w:rsidRDefault="00506743" w:rsidP="00FC22D5">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Pr>
          <w:sz w:val="24"/>
          <w:szCs w:val="24"/>
          <w:lang w:eastAsia="ru-RU"/>
        </w:rPr>
        <w:t>Подразделении</w:t>
      </w:r>
      <w:r w:rsidR="00FC22D5">
        <w:rPr>
          <w:sz w:val="24"/>
          <w:szCs w:val="24"/>
        </w:rPr>
        <w:t xml:space="preserve">, относятся родители (законные представители) </w:t>
      </w:r>
      <w:r>
        <w:rPr>
          <w:sz w:val="24"/>
          <w:szCs w:val="24"/>
        </w:rPr>
        <w:t xml:space="preserve">обратившиеся в </w:t>
      </w:r>
      <w:r w:rsidR="00580C61">
        <w:rPr>
          <w:sz w:val="24"/>
          <w:szCs w:val="24"/>
          <w:lang w:eastAsia="ru-RU"/>
        </w:rPr>
        <w:t>Подразделение</w:t>
      </w:r>
      <w:r w:rsidR="00580C61" w:rsidRPr="00580C61">
        <w:rPr>
          <w:sz w:val="24"/>
          <w:szCs w:val="24"/>
          <w:lang w:eastAsia="ru-RU"/>
        </w:rPr>
        <w:t xml:space="preserve"> </w:t>
      </w:r>
      <w:r>
        <w:rPr>
          <w:sz w:val="24"/>
          <w:szCs w:val="24"/>
        </w:rPr>
        <w:t>за предо</w:t>
      </w:r>
      <w:r w:rsidR="00FC22D5">
        <w:rPr>
          <w:sz w:val="24"/>
          <w:szCs w:val="24"/>
        </w:rPr>
        <w:t>ставлением Муниципальной услуги</w:t>
      </w:r>
      <w:r>
        <w:rPr>
          <w:sz w:val="24"/>
          <w:szCs w:val="24"/>
        </w:rPr>
        <w:t>.</w:t>
      </w:r>
    </w:p>
    <w:p w:rsidR="002E4BA7" w:rsidRPr="00580C61" w:rsidRDefault="00506743" w:rsidP="002E4BA7">
      <w:pPr>
        <w:pStyle w:val="114"/>
        <w:ind w:firstLine="567"/>
        <w:rPr>
          <w:sz w:val="24"/>
          <w:szCs w:val="24"/>
        </w:rPr>
      </w:pPr>
      <w:r>
        <w:rPr>
          <w:sz w:val="24"/>
          <w:szCs w:val="24"/>
        </w:rPr>
        <w:t>29.12.Сроки обработки и хранения указанных выше персональных данных определяются в соответствии со сроком д</w:t>
      </w:r>
      <w:r w:rsidR="00FC22D5">
        <w:rPr>
          <w:sz w:val="24"/>
          <w:szCs w:val="24"/>
        </w:rPr>
        <w:t xml:space="preserve">ействия соглашения с субъектом, </w:t>
      </w:r>
      <w:r>
        <w:rPr>
          <w:sz w:val="24"/>
          <w:szCs w:val="24"/>
        </w:rPr>
        <w:t>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В случае отзыва субъектом персональных данных согласия на обработку его персональных данных </w:t>
      </w:r>
      <w:r w:rsidR="00580C61">
        <w:rPr>
          <w:sz w:val="24"/>
          <w:szCs w:val="24"/>
          <w:lang w:eastAsia="ru-RU"/>
        </w:rPr>
        <w:t>Подразделение</w:t>
      </w:r>
      <w:r w:rsidR="00580C61" w:rsidRPr="00580C61">
        <w:rPr>
          <w:sz w:val="24"/>
          <w:szCs w:val="24"/>
          <w:lang w:eastAsia="ru-RU"/>
        </w:rPr>
        <w:t xml:space="preserve"> </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580C61" w:rsidRDefault="00506743" w:rsidP="002E4BA7">
      <w:pPr>
        <w:pStyle w:val="114"/>
        <w:ind w:firstLine="567"/>
        <w:rPr>
          <w:sz w:val="24"/>
          <w:szCs w:val="24"/>
        </w:rPr>
      </w:pPr>
      <w:r>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580C61" w:rsidRDefault="00506743" w:rsidP="002E4BA7">
      <w:pPr>
        <w:pStyle w:val="114"/>
        <w:ind w:firstLine="567"/>
        <w:rPr>
          <w:sz w:val="24"/>
          <w:szCs w:val="24"/>
        </w:rPr>
      </w:pPr>
      <w:r>
        <w:rPr>
          <w:sz w:val="24"/>
          <w:szCs w:val="24"/>
        </w:rPr>
        <w:t xml:space="preserve">29.19. </w:t>
      </w:r>
      <w:r w:rsidR="00580C61">
        <w:rPr>
          <w:sz w:val="24"/>
          <w:szCs w:val="24"/>
          <w:lang w:eastAsia="ru-RU"/>
        </w:rPr>
        <w:t>Подразделение</w:t>
      </w:r>
      <w:r w:rsidR="00580C61" w:rsidRPr="00580C61">
        <w:rPr>
          <w:sz w:val="24"/>
          <w:szCs w:val="24"/>
          <w:lang w:eastAsia="ru-RU"/>
        </w:rPr>
        <w:t xml:space="preserve">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4" w:name="_Toc501467124"/>
      <w:bookmarkStart w:id="225" w:name="_Toc490643992"/>
      <w:bookmarkStart w:id="226" w:name="Приложение1"/>
      <w:r>
        <w:rPr>
          <w:sz w:val="24"/>
          <w:szCs w:val="24"/>
        </w:rPr>
        <w:t xml:space="preserve">Приложение </w:t>
      </w:r>
      <w:bookmarkEnd w:id="224"/>
      <w:bookmarkEnd w:id="225"/>
      <w:r>
        <w:rPr>
          <w:sz w:val="24"/>
          <w:szCs w:val="24"/>
        </w:rPr>
        <w:t>1</w:t>
      </w:r>
      <w:r>
        <w:rPr>
          <w:sz w:val="24"/>
          <w:szCs w:val="24"/>
        </w:rPr>
        <w:br/>
        <w:t>к Административному регламенту</w:t>
      </w:r>
    </w:p>
    <w:p w:rsidR="002E4BA7" w:rsidRDefault="002E4BA7" w:rsidP="002E4BA7">
      <w:pPr>
        <w:pStyle w:val="affff"/>
        <w:ind w:right="567"/>
        <w:jc w:val="center"/>
        <w:rPr>
          <w:sz w:val="24"/>
          <w:szCs w:val="24"/>
        </w:rPr>
      </w:pPr>
      <w:bookmarkStart w:id="227" w:name="_Toc490643993"/>
      <w:bookmarkStart w:id="228" w:name="_Toc473131352"/>
      <w:bookmarkEnd w:id="226"/>
      <w:bookmarkEnd w:id="227"/>
      <w:bookmarkEnd w:id="228"/>
    </w:p>
    <w:p w:rsidR="002E4BA7" w:rsidRDefault="002E4BA7" w:rsidP="002E4BA7">
      <w:pPr>
        <w:pStyle w:val="affff"/>
        <w:ind w:right="567"/>
        <w:jc w:val="center"/>
      </w:pPr>
      <w:r>
        <w:rPr>
          <w:b/>
          <w:sz w:val="24"/>
          <w:szCs w:val="24"/>
        </w:rPr>
        <w:t>Термины и определения</w:t>
      </w:r>
    </w:p>
    <w:p w:rsidR="002E4BA7" w:rsidRDefault="002E4BA7" w:rsidP="002E4BA7">
      <w:pPr>
        <w:pStyle w:val="affff"/>
        <w:ind w:right="567"/>
        <w:jc w:val="center"/>
        <w:rPr>
          <w:sz w:val="24"/>
          <w:szCs w:val="24"/>
        </w:rPr>
      </w:pPr>
    </w:p>
    <w:p w:rsidR="002E4BA7" w:rsidRDefault="002E4BA7" w:rsidP="002E4BA7">
      <w:pPr>
        <w:pStyle w:val="affff"/>
        <w:ind w:right="567"/>
        <w:jc w:val="center"/>
      </w:pPr>
      <w:r>
        <w:rPr>
          <w:sz w:val="24"/>
          <w:szCs w:val="24"/>
        </w:rPr>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firstRow="0" w:lastRow="0" w:firstColumn="0" w:lastColumn="0" w:noHBand="0" w:noVBand="0"/>
      </w:tblPr>
      <w:tblGrid>
        <w:gridCol w:w="3142"/>
        <w:gridCol w:w="1836"/>
        <w:gridCol w:w="5442"/>
      </w:tblGrid>
      <w:tr w:rsidR="002E4BA7" w:rsidTr="005E36D1">
        <w:tc>
          <w:tcPr>
            <w:tcW w:w="3142" w:type="dxa"/>
            <w:shd w:val="clear" w:color="auto" w:fill="FFFFFF"/>
          </w:tcPr>
          <w:p w:rsidR="002E4BA7" w:rsidRDefault="002E4BA7" w:rsidP="005E36D1">
            <w:pPr>
              <w:pStyle w:val="affff"/>
              <w:ind w:right="567" w:firstLine="0"/>
            </w:pPr>
            <w:r>
              <w:rPr>
                <w:sz w:val="24"/>
                <w:szCs w:val="24"/>
              </w:rPr>
              <w:t>Муниципальная услуга</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FC22D5">
            <w:pPr>
              <w:pStyle w:val="affff"/>
              <w:ind w:right="567" w:firstLine="0"/>
            </w:pPr>
            <w:r>
              <w:rPr>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FC22D5" w:rsidRPr="00FC22D5">
              <w:rPr>
                <w:sz w:val="24"/>
                <w:szCs w:val="24"/>
              </w:rPr>
              <w:t>г.о. Павловский Посад</w:t>
            </w:r>
            <w:r w:rsidR="00FC22D5">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w:t>
            </w:r>
            <w:r w:rsidR="00A976B9">
              <w:rPr>
                <w:sz w:val="24"/>
                <w:szCs w:val="24"/>
              </w:rPr>
              <w:t xml:space="preserve">сположенные на территории  </w:t>
            </w:r>
            <w:r w:rsidR="00A976B9" w:rsidRPr="00FC22D5">
              <w:rPr>
                <w:sz w:val="24"/>
                <w:szCs w:val="24"/>
              </w:rPr>
              <w:t>г.о. Павловский Посад</w:t>
            </w:r>
            <w:r w:rsidR="00A976B9">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Заявитель</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
              <w:ind w:right="567" w:firstLine="0"/>
              <w:rPr>
                <w:sz w:val="24"/>
                <w:szCs w:val="24"/>
              </w:rPr>
            </w:pPr>
          </w:p>
        </w:tc>
      </w:tr>
      <w:tr w:rsidR="002E4BA7" w:rsidTr="005E36D1">
        <w:tc>
          <w:tcPr>
            <w:tcW w:w="3142" w:type="dxa"/>
            <w:shd w:val="clear" w:color="auto" w:fill="FFFFFF"/>
          </w:tcPr>
          <w:p w:rsidR="002E4BA7" w:rsidRDefault="002E4BA7" w:rsidP="005E36D1">
            <w:pPr>
              <w:pStyle w:val="affff"/>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5E36D1">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firstLine="0"/>
              <w:rPr>
                <w:sz w:val="24"/>
                <w:szCs w:val="24"/>
              </w:rPr>
            </w:pPr>
            <w:r>
              <w:rPr>
                <w:sz w:val="24"/>
                <w:szCs w:val="24"/>
              </w:rPr>
              <w:t xml:space="preserve">Заявитель, незарегистрированный </w:t>
            </w:r>
          </w:p>
          <w:p w:rsidR="002E4BA7" w:rsidRDefault="002E4BA7" w:rsidP="005E36D1">
            <w:pPr>
              <w:pStyle w:val="affff"/>
              <w:ind w:firstLine="0"/>
            </w:pPr>
            <w:r>
              <w:rPr>
                <w:sz w:val="24"/>
                <w:szCs w:val="24"/>
              </w:rPr>
              <w:t>в ЕСИА</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Default="002E4BA7" w:rsidP="005E36D1">
            <w:pPr>
              <w:pStyle w:val="affff"/>
              <w:ind w:right="567" w:firstLine="0"/>
            </w:pPr>
          </w:p>
        </w:tc>
      </w:tr>
      <w:tr w:rsidR="002E4BA7" w:rsidTr="005E36D1">
        <w:tc>
          <w:tcPr>
            <w:tcW w:w="3142" w:type="dxa"/>
            <w:shd w:val="clear" w:color="auto" w:fill="FFFFFF"/>
          </w:tcPr>
          <w:p w:rsidR="002E4BA7" w:rsidRDefault="002E4BA7" w:rsidP="005E36D1">
            <w:pPr>
              <w:pStyle w:val="affff"/>
              <w:ind w:right="567" w:firstLine="0"/>
            </w:pPr>
            <w:r>
              <w:rPr>
                <w:sz w:val="24"/>
                <w:szCs w:val="24"/>
              </w:rPr>
              <w:t>Администрация</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A976B9" w:rsidP="005E36D1">
            <w:pPr>
              <w:pStyle w:val="affff"/>
              <w:ind w:right="567" w:firstLine="0"/>
              <w:rPr>
                <w:sz w:val="24"/>
                <w:szCs w:val="24"/>
              </w:rPr>
            </w:pPr>
            <w:r>
              <w:rPr>
                <w:sz w:val="24"/>
                <w:szCs w:val="24"/>
              </w:rPr>
              <w:t xml:space="preserve">Администрация г.о. </w:t>
            </w:r>
            <w:r w:rsidRPr="00FC22D5">
              <w:rPr>
                <w:sz w:val="24"/>
                <w:szCs w:val="24"/>
              </w:rPr>
              <w:t>Павловский Посад</w:t>
            </w:r>
            <w:r>
              <w:rPr>
                <w:i/>
                <w:sz w:val="24"/>
                <w:szCs w:val="24"/>
              </w:rPr>
              <w:t xml:space="preserve"> </w:t>
            </w:r>
            <w:r w:rsidR="002E4BA7">
              <w:rPr>
                <w:sz w:val="24"/>
                <w:szCs w:val="24"/>
              </w:rPr>
              <w:t>Московской области;</w:t>
            </w:r>
          </w:p>
          <w:p w:rsidR="002E4BA7" w:rsidRDefault="002E4BA7" w:rsidP="005E36D1">
            <w:pPr>
              <w:pStyle w:val="affff"/>
              <w:ind w:right="567" w:firstLine="0"/>
            </w:pPr>
          </w:p>
        </w:tc>
      </w:tr>
      <w:tr w:rsidR="002E4BA7" w:rsidTr="005E36D1">
        <w:tc>
          <w:tcPr>
            <w:tcW w:w="3142" w:type="dxa"/>
            <w:shd w:val="clear" w:color="auto" w:fill="FFFFFF"/>
          </w:tcPr>
          <w:p w:rsidR="002E4BA7" w:rsidRDefault="002E4BA7" w:rsidP="005E36D1">
            <w:pPr>
              <w:pStyle w:val="affff"/>
              <w:ind w:right="567" w:firstLine="0"/>
            </w:pPr>
            <w:r>
              <w:rPr>
                <w:sz w:val="24"/>
                <w:szCs w:val="24"/>
              </w:rPr>
              <w:t>Подразделение</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A976B9" w:rsidP="00A976B9">
            <w:pPr>
              <w:pStyle w:val="affff"/>
              <w:ind w:right="567" w:firstLine="0"/>
            </w:pPr>
            <w:r>
              <w:rPr>
                <w:sz w:val="24"/>
                <w:szCs w:val="24"/>
              </w:rPr>
              <w:t>У</w:t>
            </w:r>
            <w:r w:rsidR="002E4BA7">
              <w:rPr>
                <w:sz w:val="24"/>
                <w:szCs w:val="24"/>
              </w:rPr>
              <w:t>правлени</w:t>
            </w:r>
            <w:r>
              <w:rPr>
                <w:sz w:val="24"/>
                <w:szCs w:val="24"/>
              </w:rPr>
              <w:t>е</w:t>
            </w:r>
            <w:r w:rsidR="00DE006A">
              <w:rPr>
                <w:sz w:val="24"/>
                <w:szCs w:val="24"/>
              </w:rPr>
              <w:t xml:space="preserve"> образования</w:t>
            </w:r>
            <w:r w:rsidR="002E4BA7">
              <w:rPr>
                <w:sz w:val="24"/>
                <w:szCs w:val="24"/>
              </w:rPr>
              <w:t xml:space="preserve"> </w:t>
            </w:r>
            <w:r>
              <w:rPr>
                <w:sz w:val="24"/>
                <w:szCs w:val="24"/>
              </w:rPr>
              <w:t xml:space="preserve">Администрации </w:t>
            </w:r>
            <w:r w:rsidRPr="00FC22D5">
              <w:rPr>
                <w:sz w:val="24"/>
                <w:szCs w:val="24"/>
              </w:rPr>
              <w:t>г.о. Павловский Посад</w:t>
            </w:r>
            <w:r>
              <w:rPr>
                <w:i/>
                <w:sz w:val="24"/>
                <w:szCs w:val="24"/>
              </w:rPr>
              <w:t xml:space="preserve"> </w:t>
            </w:r>
            <w:r w:rsidR="002E4BA7">
              <w:rPr>
                <w:sz w:val="24"/>
                <w:szCs w:val="24"/>
              </w:rPr>
              <w:t>Московской области;</w:t>
            </w:r>
          </w:p>
        </w:tc>
      </w:tr>
      <w:tr w:rsidR="002E4BA7" w:rsidTr="005E36D1">
        <w:trPr>
          <w:trHeight w:val="178"/>
        </w:trPr>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МФЦ</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многофункциональный центр предоставления государственных и муниципальных услуг;</w:t>
            </w:r>
          </w:p>
        </w:tc>
      </w:tr>
      <w:tr w:rsidR="002E4BA7" w:rsidTr="005E36D1">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Сеть Интернет</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5E36D1">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РПГУ</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Pr>
                  <w:rStyle w:val="afffff"/>
                  <w:vanish/>
                  <w:sz w:val="24"/>
                  <w:szCs w:val="24"/>
                  <w:lang w:val="en-US"/>
                </w:rPr>
                <w:t>http</w:t>
              </w:r>
              <w:r>
                <w:rPr>
                  <w:rStyle w:val="afffff"/>
                  <w:sz w:val="24"/>
                  <w:szCs w:val="24"/>
                </w:rPr>
                <w:t>://</w:t>
              </w:r>
              <w:r>
                <w:rPr>
                  <w:rStyle w:val="afffff"/>
                  <w:sz w:val="24"/>
                  <w:szCs w:val="24"/>
                  <w:lang w:val="en-US"/>
                </w:rPr>
                <w:t>uslugi</w:t>
              </w:r>
              <w:r>
                <w:rPr>
                  <w:rStyle w:val="afffff"/>
                  <w:sz w:val="24"/>
                  <w:szCs w:val="24"/>
                </w:rPr>
                <w:t>.</w:t>
              </w:r>
              <w:r>
                <w:rPr>
                  <w:rStyle w:val="afffff"/>
                  <w:sz w:val="24"/>
                  <w:szCs w:val="24"/>
                  <w:lang w:val="en-US"/>
                </w:rPr>
                <w:t>mosreg</w:t>
              </w:r>
              <w:r>
                <w:rPr>
                  <w:rStyle w:val="afffff"/>
                  <w:sz w:val="24"/>
                  <w:szCs w:val="24"/>
                </w:rPr>
                <w:t>.</w:t>
              </w:r>
              <w:r>
                <w:rPr>
                  <w:rStyle w:val="afffff"/>
                  <w:sz w:val="24"/>
                  <w:szCs w:val="24"/>
                  <w:lang w:val="en-US"/>
                </w:rPr>
                <w:t>ru</w:t>
              </w:r>
            </w:hyperlink>
            <w:r>
              <w:rPr>
                <w:iCs/>
                <w:sz w:val="24"/>
                <w:szCs w:val="24"/>
              </w:rPr>
              <w:t>;</w:t>
            </w:r>
          </w:p>
        </w:tc>
      </w:tr>
      <w:tr w:rsidR="002E4BA7" w:rsidTr="005E36D1">
        <w:tc>
          <w:tcPr>
            <w:tcW w:w="3142" w:type="dxa"/>
            <w:shd w:val="clear" w:color="auto" w:fill="FFFFFF"/>
          </w:tcPr>
          <w:p w:rsidR="002E4BA7" w:rsidRDefault="002E4BA7" w:rsidP="005E36D1">
            <w:pPr>
              <w:pStyle w:val="affff"/>
              <w:ind w:right="567" w:firstLine="0"/>
            </w:pPr>
            <w:r>
              <w:rPr>
                <w:sz w:val="24"/>
                <w:szCs w:val="24"/>
              </w:rPr>
              <w:t>ЕПГУ</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Pr>
                  <w:rStyle w:val="afffff"/>
                  <w:vanish/>
                  <w:sz w:val="24"/>
                  <w:szCs w:val="24"/>
                </w:rPr>
                <w:t>http://www.gosuslugi.ru</w:t>
              </w:r>
            </w:hyperlink>
            <w:r>
              <w:rPr>
                <w:sz w:val="24"/>
                <w:szCs w:val="24"/>
              </w:rPr>
              <w:t>;</w:t>
            </w:r>
          </w:p>
        </w:tc>
      </w:tr>
      <w:tr w:rsidR="002E4BA7" w:rsidTr="005E36D1">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Заявление</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5E36D1">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
              <w:ind w:right="567" w:firstLine="0"/>
            </w:pPr>
          </w:p>
        </w:tc>
      </w:tr>
      <w:tr w:rsidR="002E4BA7" w:rsidTr="005E36D1">
        <w:tc>
          <w:tcPr>
            <w:tcW w:w="3142" w:type="dxa"/>
            <w:shd w:val="clear" w:color="auto" w:fill="FFFFFF"/>
          </w:tcPr>
          <w:p w:rsidR="002E4BA7" w:rsidRDefault="002E4BA7" w:rsidP="005E36D1">
            <w:pPr>
              <w:pStyle w:val="affff"/>
              <w:ind w:right="567" w:firstLine="0"/>
            </w:pPr>
            <w:r>
              <w:rPr>
                <w:sz w:val="24"/>
                <w:szCs w:val="24"/>
              </w:rPr>
              <w:t>ЕИСДОУ</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5E36D1">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Личный кабинет</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
              <w:ind w:right="567" w:firstLine="0"/>
            </w:pPr>
          </w:p>
        </w:tc>
      </w:tr>
      <w:tr w:rsidR="002E4BA7" w:rsidTr="005E36D1">
        <w:tc>
          <w:tcPr>
            <w:tcW w:w="3142" w:type="dxa"/>
            <w:shd w:val="clear" w:color="auto" w:fill="FFFFFF"/>
          </w:tcPr>
          <w:p w:rsidR="002E4BA7" w:rsidRDefault="002E4BA7" w:rsidP="005E36D1">
            <w:pPr>
              <w:pStyle w:val="affff"/>
              <w:ind w:right="567" w:firstLine="0"/>
            </w:pPr>
            <w:r>
              <w:rPr>
                <w:sz w:val="24"/>
                <w:szCs w:val="24"/>
              </w:rPr>
              <w:t>ЕСИА</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47641">
            <w:pPr>
              <w:pStyle w:val="affff"/>
              <w:ind w:right="567"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Default="002E4BA7" w:rsidP="005E36D1">
            <w:pPr>
              <w:pStyle w:val="affff"/>
              <w:ind w:right="567" w:firstLine="0"/>
            </w:pPr>
          </w:p>
        </w:tc>
      </w:tr>
      <w:tr w:rsidR="002E4BA7" w:rsidTr="005E36D1">
        <w:tc>
          <w:tcPr>
            <w:tcW w:w="3142" w:type="dxa"/>
            <w:shd w:val="clear" w:color="auto" w:fill="FFFFFF"/>
          </w:tcPr>
          <w:p w:rsidR="002E4BA7" w:rsidRDefault="002E4BA7" w:rsidP="005E36D1">
            <w:pPr>
              <w:pStyle w:val="affff"/>
              <w:ind w:right="567" w:firstLine="0"/>
            </w:pPr>
            <w:r>
              <w:rPr>
                <w:sz w:val="24"/>
                <w:szCs w:val="24"/>
              </w:rPr>
              <w:t>Файл документа</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
              <w:ind w:right="567" w:firstLine="0"/>
              <w:rPr>
                <w:sz w:val="24"/>
                <w:szCs w:val="24"/>
              </w:rPr>
            </w:pPr>
          </w:p>
        </w:tc>
      </w:tr>
      <w:tr w:rsidR="002E4BA7" w:rsidTr="005E36D1">
        <w:tc>
          <w:tcPr>
            <w:tcW w:w="3142" w:type="dxa"/>
            <w:shd w:val="clear" w:color="auto" w:fill="FFFFFF"/>
          </w:tcPr>
          <w:p w:rsidR="002E4BA7" w:rsidRDefault="002E4BA7" w:rsidP="005E36D1">
            <w:pPr>
              <w:pStyle w:val="affff"/>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
              <w:ind w:right="567" w:firstLine="0"/>
              <w:rPr>
                <w:sz w:val="24"/>
                <w:szCs w:val="24"/>
              </w:rPr>
            </w:pPr>
          </w:p>
        </w:tc>
      </w:tr>
      <w:tr w:rsidR="002E4BA7" w:rsidTr="005E36D1">
        <w:tc>
          <w:tcPr>
            <w:tcW w:w="3142" w:type="dxa"/>
            <w:shd w:val="clear" w:color="auto" w:fill="FFFFFF"/>
          </w:tcPr>
          <w:p w:rsidR="002E4BA7" w:rsidRDefault="002E4BA7" w:rsidP="005E36D1">
            <w:pPr>
              <w:pStyle w:val="affff"/>
              <w:ind w:right="567" w:firstLine="0"/>
              <w:rPr>
                <w:sz w:val="24"/>
                <w:szCs w:val="24"/>
              </w:rPr>
            </w:pPr>
            <w:r>
              <w:rPr>
                <w:sz w:val="24"/>
                <w:szCs w:val="24"/>
              </w:rPr>
              <w:t>ДОО</w:t>
            </w: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 xml:space="preserve">Очередность     </w:t>
            </w: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Закрепленная</w:t>
            </w:r>
          </w:p>
          <w:p w:rsidR="002E4BA7" w:rsidRDefault="002E4BA7" w:rsidP="005E36D1">
            <w:pPr>
              <w:pStyle w:val="affff"/>
              <w:ind w:right="567" w:firstLine="0"/>
            </w:pPr>
            <w:r>
              <w:rPr>
                <w:sz w:val="24"/>
                <w:szCs w:val="24"/>
              </w:rPr>
              <w:t xml:space="preserve">территория                   </w:t>
            </w:r>
          </w:p>
        </w:tc>
        <w:tc>
          <w:tcPr>
            <w:tcW w:w="1836" w:type="dxa"/>
            <w:shd w:val="clear" w:color="auto" w:fill="FFFFFF"/>
          </w:tcPr>
          <w:p w:rsidR="002E4BA7" w:rsidRDefault="002E4BA7" w:rsidP="005E36D1">
            <w:pPr>
              <w:pStyle w:val="affff"/>
              <w:ind w:right="567" w:firstLine="0"/>
              <w:rPr>
                <w:sz w:val="24"/>
                <w:szCs w:val="24"/>
              </w:rPr>
            </w:pPr>
            <w:r>
              <w:rPr>
                <w:sz w:val="24"/>
                <w:szCs w:val="24"/>
              </w:rPr>
              <w:t>–</w:t>
            </w: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w:t>
            </w: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w:t>
            </w:r>
          </w:p>
          <w:p w:rsidR="002E4BA7" w:rsidRDefault="002E4BA7" w:rsidP="005E36D1">
            <w:pPr>
              <w:pStyle w:val="affff"/>
              <w:ind w:right="567" w:firstLine="0"/>
            </w:pPr>
          </w:p>
        </w:tc>
        <w:tc>
          <w:tcPr>
            <w:tcW w:w="5442" w:type="dxa"/>
            <w:shd w:val="clear" w:color="auto" w:fill="FFFFFF"/>
          </w:tcPr>
          <w:p w:rsidR="002E4BA7" w:rsidRDefault="002E4BA7" w:rsidP="005E36D1">
            <w:pPr>
              <w:pStyle w:val="affff"/>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Default="002E4BA7" w:rsidP="005E36D1">
            <w:pPr>
              <w:pStyle w:val="affff"/>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Default="002E4BA7" w:rsidP="005E36D1">
            <w:pPr>
              <w:shd w:val="clear" w:color="auto" w:fill="FFFFFF"/>
              <w:spacing w:after="0" w:line="315" w:lineRule="atLeast"/>
              <w:textAlignment w:val="baseline"/>
            </w:pPr>
            <w:r w:rsidRPr="00BB312E">
              <w:rPr>
                <w:rFonts w:ascii="Times New Roman" w:eastAsia="Times New Roman" w:hAnsi="Times New Roman"/>
                <w:sz w:val="24"/>
                <w:szCs w:val="24"/>
                <w:lang w:eastAsia="ar-SA"/>
              </w:rPr>
              <w:t xml:space="preserve">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закреплена(ны) ДОО;  </w:t>
            </w:r>
          </w:p>
        </w:tc>
      </w:tr>
    </w:tbl>
    <w:p w:rsidR="002E4BA7" w:rsidRPr="001F29B6" w:rsidRDefault="002E4BA7" w:rsidP="002E4BA7">
      <w:pPr>
        <w:pStyle w:val="1-"/>
        <w:pageBreakBefore/>
        <w:spacing w:before="0" w:after="0"/>
        <w:ind w:right="567"/>
        <w:jc w:val="right"/>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Pr>
          <w:b w:val="0"/>
          <w:sz w:val="24"/>
          <w:szCs w:val="24"/>
        </w:rPr>
        <w:t>Приложение 2</w:t>
      </w:r>
      <w:r>
        <w:rPr>
          <w:b w:val="0"/>
          <w:sz w:val="24"/>
          <w:szCs w:val="24"/>
        </w:rPr>
        <w:br/>
        <w:t xml:space="preserve"> к Административному регламенту</w:t>
      </w:r>
      <w:bookmarkEnd w:id="236"/>
      <w:bookmarkEnd w:id="237"/>
      <w:r>
        <w:rPr>
          <w:b w:val="0"/>
          <w:sz w:val="24"/>
          <w:szCs w:val="24"/>
        </w:rPr>
        <w:br/>
      </w:r>
    </w:p>
    <w:p w:rsidR="002E4BA7" w:rsidRDefault="002E4BA7" w:rsidP="002E4BA7">
      <w:pPr>
        <w:pStyle w:val="afff9"/>
        <w:rPr>
          <w:b/>
        </w:rPr>
      </w:pPr>
      <w:bookmarkStart w:id="238" w:name="_Toc490643995"/>
      <w:bookmarkEnd w:id="238"/>
      <w:r w:rsidRPr="001F29B6">
        <w:rPr>
          <w:b/>
        </w:rPr>
        <w:t xml:space="preserve">Справочная информация о месте нахождения, графике работы, контактных телефонах, адресах электронной почты </w:t>
      </w:r>
      <w:r>
        <w:rPr>
          <w:b/>
        </w:rPr>
        <w:t>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228B2" w:rsidRDefault="004228B2" w:rsidP="002E4BA7">
      <w:pPr>
        <w:pStyle w:val="afff9"/>
        <w:rPr>
          <w:b/>
        </w:rPr>
      </w:pPr>
    </w:p>
    <w:p w:rsidR="005864BC" w:rsidRPr="00D72CF2" w:rsidRDefault="00A976B9" w:rsidP="005864BC">
      <w:pPr>
        <w:pStyle w:val="2f6"/>
        <w:numPr>
          <w:ilvl w:val="0"/>
          <w:numId w:val="21"/>
        </w:numPr>
        <w:spacing w:after="0"/>
        <w:ind w:right="567"/>
        <w:jc w:val="both"/>
        <w:rPr>
          <w:sz w:val="24"/>
          <w:szCs w:val="24"/>
        </w:rPr>
      </w:pPr>
      <w:r w:rsidRPr="00D72CF2">
        <w:rPr>
          <w:rFonts w:ascii="Times New Roman" w:hAnsi="Times New Roman"/>
          <w:sz w:val="24"/>
          <w:szCs w:val="24"/>
        </w:rPr>
        <w:t xml:space="preserve">Управление образования Администрации г.о. Павловский Посад Московской области </w:t>
      </w:r>
    </w:p>
    <w:p w:rsidR="004F1312" w:rsidRDefault="004F1312" w:rsidP="005864BC">
      <w:pPr>
        <w:pStyle w:val="2f6"/>
        <w:spacing w:after="0"/>
        <w:ind w:left="644" w:right="567"/>
        <w:jc w:val="both"/>
        <w:rPr>
          <w:rFonts w:ascii="Times New Roman" w:eastAsia="Times New Roman" w:hAnsi="Times New Roman"/>
          <w:sz w:val="24"/>
          <w:szCs w:val="24"/>
          <w:lang w:eastAsia="ar-SA"/>
        </w:rPr>
      </w:pPr>
    </w:p>
    <w:p w:rsidR="005864BC" w:rsidRDefault="002E4BA7" w:rsidP="005864BC">
      <w:pPr>
        <w:pStyle w:val="2f6"/>
        <w:spacing w:after="0"/>
        <w:ind w:left="644" w:right="567"/>
        <w:jc w:val="both"/>
        <w:rPr>
          <w:rFonts w:ascii="Times New Roman" w:hAnsi="Times New Roman"/>
          <w:sz w:val="24"/>
          <w:szCs w:val="24"/>
        </w:rPr>
      </w:pPr>
      <w:r w:rsidRPr="005864BC">
        <w:rPr>
          <w:rFonts w:ascii="Times New Roman" w:eastAsia="Times New Roman" w:hAnsi="Times New Roman"/>
          <w:sz w:val="24"/>
          <w:szCs w:val="24"/>
          <w:lang w:eastAsia="ar-SA"/>
        </w:rPr>
        <w:t>Место нахождения:</w:t>
      </w:r>
      <w:r w:rsidR="00A976B9" w:rsidRPr="005864BC">
        <w:rPr>
          <w:rFonts w:ascii="Times New Roman" w:hAnsi="Times New Roman"/>
          <w:sz w:val="24"/>
          <w:szCs w:val="24"/>
        </w:rPr>
        <w:t xml:space="preserve"> г. Павловский Посад, ул. Урицкого, д.32/2</w:t>
      </w:r>
    </w:p>
    <w:p w:rsidR="005864BC" w:rsidRDefault="002E4BA7" w:rsidP="005864BC">
      <w:pPr>
        <w:pStyle w:val="2f6"/>
        <w:spacing w:after="0"/>
        <w:ind w:left="644" w:right="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w:t>
      </w:r>
      <w:r w:rsidR="005864BC">
        <w:rPr>
          <w:rFonts w:ascii="Times New Roman" w:eastAsia="Times New Roman" w:hAnsi="Times New Roman"/>
          <w:sz w:val="24"/>
          <w:szCs w:val="24"/>
          <w:lang w:eastAsia="ar-SA"/>
        </w:rPr>
        <w:t>приема: вторник 14.00-17.00, четверг 09.00-17.00, перерыв 13.00-14.00</w:t>
      </w:r>
    </w:p>
    <w:p w:rsidR="005864BC" w:rsidRDefault="002E4BA7" w:rsidP="005864BC">
      <w:pPr>
        <w:pStyle w:val="2f6"/>
        <w:spacing w:after="0"/>
        <w:ind w:left="644" w:right="567"/>
        <w:jc w:val="both"/>
        <w:rPr>
          <w:rFonts w:ascii="Times New Roman" w:hAnsi="Times New Roman"/>
          <w:sz w:val="24"/>
          <w:szCs w:val="24"/>
        </w:rPr>
      </w:pPr>
      <w:r>
        <w:rPr>
          <w:rFonts w:ascii="Times New Roman" w:hAnsi="Times New Roman"/>
          <w:sz w:val="24"/>
          <w:szCs w:val="24"/>
        </w:rPr>
        <w:t>Почтовый адрес</w:t>
      </w:r>
      <w:r w:rsidRPr="005864BC">
        <w:rPr>
          <w:rFonts w:ascii="Times New Roman" w:hAnsi="Times New Roman"/>
          <w:sz w:val="24"/>
          <w:szCs w:val="24"/>
        </w:rPr>
        <w:t>:</w:t>
      </w:r>
      <w:r w:rsidR="005864BC" w:rsidRPr="005864BC">
        <w:rPr>
          <w:rFonts w:ascii="Times New Roman" w:hAnsi="Times New Roman"/>
          <w:sz w:val="24"/>
          <w:szCs w:val="24"/>
        </w:rPr>
        <w:t xml:space="preserve"> </w:t>
      </w:r>
      <w:r w:rsidRPr="005864BC">
        <w:rPr>
          <w:rFonts w:ascii="Times New Roman" w:hAnsi="Times New Roman"/>
          <w:sz w:val="24"/>
          <w:szCs w:val="24"/>
        </w:rPr>
        <w:t xml:space="preserve"> </w:t>
      </w:r>
      <w:r w:rsidR="005864BC" w:rsidRPr="005864BC">
        <w:rPr>
          <w:rFonts w:ascii="Times New Roman" w:hAnsi="Times New Roman"/>
          <w:sz w:val="24"/>
          <w:szCs w:val="24"/>
        </w:rPr>
        <w:t>142500,  г. Павловский Посад,  ул. Урицкого, д.32/2</w:t>
      </w:r>
    </w:p>
    <w:p w:rsidR="005864BC" w:rsidRDefault="002E4BA7" w:rsidP="005864BC">
      <w:pPr>
        <w:pStyle w:val="2f6"/>
        <w:spacing w:after="0"/>
        <w:ind w:left="644" w:right="567"/>
        <w:jc w:val="both"/>
        <w:rPr>
          <w:rFonts w:ascii="Times New Roman" w:hAnsi="Times New Roman"/>
          <w:sz w:val="24"/>
          <w:szCs w:val="24"/>
        </w:rPr>
      </w:pPr>
      <w:r>
        <w:rPr>
          <w:rFonts w:ascii="Times New Roman" w:hAnsi="Times New Roman"/>
          <w:sz w:val="24"/>
          <w:szCs w:val="24"/>
        </w:rPr>
        <w:t xml:space="preserve">Контактный телефон: </w:t>
      </w:r>
      <w:r w:rsidR="005864BC">
        <w:rPr>
          <w:rFonts w:ascii="Times New Roman" w:hAnsi="Times New Roman"/>
          <w:sz w:val="24"/>
          <w:szCs w:val="24"/>
        </w:rPr>
        <w:t>8(496)432-32-11, 8(496)432-30-37</w:t>
      </w:r>
    </w:p>
    <w:p w:rsidR="005864BC" w:rsidRDefault="002E4BA7" w:rsidP="005864BC">
      <w:pPr>
        <w:pStyle w:val="2f6"/>
        <w:spacing w:after="0"/>
        <w:ind w:left="644" w:right="567"/>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8-800-550-50-03</w:t>
      </w:r>
    </w:p>
    <w:p w:rsidR="005864BC" w:rsidRDefault="002E4BA7" w:rsidP="005864BC">
      <w:pPr>
        <w:pStyle w:val="2f6"/>
        <w:spacing w:after="0"/>
        <w:ind w:left="644" w:right="567"/>
        <w:jc w:val="both"/>
        <w:rPr>
          <w:rFonts w:ascii="Times New Roman" w:hAnsi="Times New Roman"/>
          <w:sz w:val="24"/>
          <w:szCs w:val="24"/>
        </w:rPr>
      </w:pPr>
      <w:r>
        <w:rPr>
          <w:rFonts w:ascii="Times New Roman" w:hAnsi="Times New Roman"/>
          <w:sz w:val="24"/>
          <w:szCs w:val="24"/>
        </w:rPr>
        <w:t xml:space="preserve">Официальный сайт в информационно-коммуникационной сети «Интернет»: </w:t>
      </w:r>
      <w:r w:rsidR="005864BC">
        <w:rPr>
          <w:rFonts w:ascii="Times New Roman" w:hAnsi="Times New Roman"/>
          <w:sz w:val="24"/>
          <w:szCs w:val="24"/>
        </w:rPr>
        <w:t xml:space="preserve">            </w:t>
      </w:r>
      <w:r w:rsidR="005864BC" w:rsidRPr="005864BC">
        <w:rPr>
          <w:rFonts w:ascii="Times New Roman" w:hAnsi="Times New Roman"/>
          <w:sz w:val="24"/>
          <w:szCs w:val="24"/>
        </w:rPr>
        <w:t>https://obrazovanie-pav-pos.edumsko.ru/</w:t>
      </w:r>
    </w:p>
    <w:p w:rsidR="002E4BA7" w:rsidRPr="005864BC" w:rsidRDefault="002E4BA7" w:rsidP="005864BC">
      <w:pPr>
        <w:pStyle w:val="2f6"/>
        <w:spacing w:after="0"/>
        <w:ind w:left="644" w:right="567"/>
        <w:jc w:val="both"/>
        <w:rPr>
          <w:sz w:val="24"/>
          <w:szCs w:val="24"/>
          <w:u w:val="single"/>
        </w:rPr>
      </w:pPr>
      <w:r>
        <w:rPr>
          <w:rFonts w:ascii="Times New Roman" w:hAnsi="Times New Roman"/>
          <w:sz w:val="24"/>
          <w:szCs w:val="24"/>
        </w:rPr>
        <w:t>Адрес электронной почты в сети Интернет:</w:t>
      </w:r>
      <w:r w:rsidR="005864BC" w:rsidRPr="005864BC">
        <w:t xml:space="preserve"> </w:t>
      </w:r>
      <w:r w:rsidR="005864BC" w:rsidRPr="005864BC">
        <w:rPr>
          <w:rFonts w:ascii="Times New Roman" w:hAnsi="Times New Roman"/>
          <w:sz w:val="24"/>
          <w:szCs w:val="24"/>
        </w:rPr>
        <w:t>komitet-pp@mail.ru</w:t>
      </w:r>
    </w:p>
    <w:p w:rsidR="002E4BA7" w:rsidRDefault="002E4BA7" w:rsidP="002E4BA7">
      <w:pPr>
        <w:spacing w:after="0" w:line="240" w:lineRule="auto"/>
        <w:ind w:right="567"/>
        <w:contextualSpacing/>
        <w:jc w:val="both"/>
        <w:rPr>
          <w:rFonts w:ascii="Times New Roman" w:eastAsia="Times New Roman" w:hAnsi="Times New Roman"/>
          <w:b/>
          <w:sz w:val="24"/>
          <w:szCs w:val="24"/>
          <w:lang w:eastAsia="ru-RU"/>
        </w:rPr>
      </w:pPr>
    </w:p>
    <w:p w:rsidR="002E4BA7" w:rsidRDefault="002E4BA7" w:rsidP="004228B2">
      <w:pPr>
        <w:spacing w:after="0"/>
        <w:ind w:right="567" w:firstLine="284"/>
        <w:jc w:val="both"/>
      </w:pPr>
      <w:r>
        <w:rPr>
          <w:rFonts w:ascii="Times New Roman" w:hAnsi="Times New Roman"/>
          <w:sz w:val="24"/>
          <w:szCs w:val="24"/>
        </w:rPr>
        <w:t>3. Справочная информация о месте нахождения МФЦ, графике работы, контактных телефонах, адресах электронной почты.</w:t>
      </w:r>
    </w:p>
    <w:p w:rsidR="002E4BA7" w:rsidRDefault="002E4BA7" w:rsidP="002E4BA7">
      <w:pPr>
        <w:spacing w:after="0"/>
        <w:ind w:left="708" w:right="567"/>
        <w:jc w:val="both"/>
      </w:pPr>
      <w:r>
        <w:rPr>
          <w:rFonts w:ascii="Times New Roman" w:hAnsi="Times New Roman"/>
          <w:sz w:val="24"/>
          <w:szCs w:val="24"/>
        </w:rPr>
        <w:t>Информация приведена на сайтах:</w:t>
      </w:r>
    </w:p>
    <w:p w:rsidR="002E4BA7" w:rsidRDefault="002E4BA7" w:rsidP="002E4BA7">
      <w:pPr>
        <w:spacing w:after="0"/>
        <w:ind w:left="708" w:right="567"/>
        <w:jc w:val="both"/>
      </w:pPr>
      <w:r>
        <w:rPr>
          <w:rFonts w:ascii="Times New Roman" w:hAnsi="Times New Roman"/>
          <w:sz w:val="24"/>
          <w:szCs w:val="24"/>
        </w:rPr>
        <w:t>- РПГУ: uslugi.mosreg.ru</w:t>
      </w:r>
    </w:p>
    <w:p w:rsidR="002E4BA7" w:rsidRDefault="002E4BA7" w:rsidP="002E4BA7">
      <w:pPr>
        <w:spacing w:after="0"/>
        <w:ind w:left="708" w:right="567"/>
        <w:jc w:val="both"/>
      </w:pPr>
      <w:r>
        <w:rPr>
          <w:rFonts w:ascii="Times New Roman" w:hAnsi="Times New Roman"/>
          <w:sz w:val="24"/>
          <w:szCs w:val="24"/>
        </w:rPr>
        <w:t>- МФЦ: mfc.mosreg.ru</w:t>
      </w:r>
    </w:p>
    <w:p w:rsidR="002E4BA7" w:rsidRDefault="002E4BA7" w:rsidP="002E4BA7">
      <w:pPr>
        <w:spacing w:after="0"/>
        <w:ind w:right="567"/>
        <w:jc w:val="both"/>
        <w:rPr>
          <w:rFonts w:ascii="Times New Roman" w:hAnsi="Times New Roman"/>
          <w:sz w:val="28"/>
          <w:szCs w:val="28"/>
        </w:rPr>
      </w:pPr>
    </w:p>
    <w:p w:rsidR="002E4BA7" w:rsidRDefault="002E4BA7" w:rsidP="002E4BA7">
      <w:pPr>
        <w:pStyle w:val="1-"/>
        <w:pageBreakBefore/>
        <w:spacing w:before="0" w:after="0"/>
        <w:ind w:right="567"/>
        <w:jc w:val="right"/>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Pr>
          <w:b w:val="0"/>
          <w:sz w:val="24"/>
          <w:szCs w:val="24"/>
        </w:rPr>
        <w:t xml:space="preserve">Приложение </w:t>
      </w:r>
      <w:bookmarkEnd w:id="250"/>
      <w:bookmarkEnd w:id="251"/>
      <w:r>
        <w:rPr>
          <w:b w:val="0"/>
          <w:sz w:val="24"/>
          <w:szCs w:val="24"/>
        </w:rPr>
        <w:t>3</w:t>
      </w:r>
      <w:r>
        <w:rPr>
          <w:b w:val="0"/>
          <w:sz w:val="24"/>
          <w:szCs w:val="24"/>
        </w:rPr>
        <w:br/>
        <w:t xml:space="preserve"> к Административному регламенту</w:t>
      </w:r>
      <w:bookmarkEnd w:id="252"/>
      <w:bookmarkEnd w:id="253"/>
      <w:r>
        <w:rPr>
          <w:sz w:val="24"/>
          <w:szCs w:val="24"/>
        </w:rPr>
        <w:br/>
      </w:r>
    </w:p>
    <w:p w:rsidR="002E4BA7" w:rsidRDefault="002E4BA7" w:rsidP="002E4BA7">
      <w:pPr>
        <w:pStyle w:val="afff9"/>
        <w:rPr>
          <w:b/>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A976B9" w:rsidRPr="00CC7E14" w:rsidRDefault="00A976B9" w:rsidP="002E4BA7">
      <w:pPr>
        <w:pStyle w:val="afff9"/>
        <w:rPr>
          <w:b/>
        </w:rPr>
      </w:pPr>
    </w:p>
    <w:p w:rsidR="002E4BA7" w:rsidRDefault="002E4BA7" w:rsidP="002E4BA7">
      <w:pPr>
        <w:pStyle w:val="114"/>
        <w:ind w:firstLine="567"/>
      </w:pPr>
      <w:r>
        <w:rPr>
          <w:sz w:val="24"/>
          <w:szCs w:val="24"/>
        </w:rPr>
        <w:t>1.Информация о предоставлении Муниципальной услуги размещается в электронном виде:</w:t>
      </w:r>
    </w:p>
    <w:p w:rsidR="007D29CE" w:rsidRPr="004F1312" w:rsidRDefault="007D29CE" w:rsidP="004F1312">
      <w:pPr>
        <w:pStyle w:val="114"/>
        <w:ind w:firstLine="567"/>
      </w:pPr>
      <w:r>
        <w:rPr>
          <w:sz w:val="24"/>
          <w:szCs w:val="24"/>
        </w:rPr>
        <w:t xml:space="preserve">на официальном сайте  Подразделения </w:t>
      </w:r>
      <w:r w:rsidR="004F1312" w:rsidRPr="004F1312">
        <w:rPr>
          <w:sz w:val="24"/>
          <w:szCs w:val="24"/>
        </w:rPr>
        <w:t>https:/</w:t>
      </w:r>
      <w:r w:rsidR="004F1312">
        <w:rPr>
          <w:sz w:val="24"/>
          <w:szCs w:val="24"/>
        </w:rPr>
        <w:t>/obrazovanie-pav-pos.edumsko.ru</w:t>
      </w:r>
      <w:r>
        <w:rPr>
          <w:sz w:val="24"/>
          <w:szCs w:val="24"/>
        </w:rPr>
        <w:t xml:space="preserve"> </w:t>
      </w:r>
      <w:r w:rsidRPr="007D29CE">
        <w:rPr>
          <w:sz w:val="20"/>
          <w:szCs w:val="20"/>
        </w:rPr>
        <w:t xml:space="preserve">                                                                       </w:t>
      </w:r>
      <w:r w:rsidR="004F1312">
        <w:rPr>
          <w:sz w:val="20"/>
          <w:szCs w:val="20"/>
        </w:rPr>
        <w:t xml:space="preserve">                      </w:t>
      </w:r>
    </w:p>
    <w:p w:rsidR="002E4BA7" w:rsidRPr="004F1312" w:rsidRDefault="002E4BA7" w:rsidP="004F1312">
      <w:pPr>
        <w:pStyle w:val="114"/>
        <w:ind w:firstLine="567"/>
      </w:pPr>
      <w:r>
        <w:rPr>
          <w:sz w:val="24"/>
          <w:szCs w:val="24"/>
        </w:rPr>
        <w:t>на официальном сайте МФЦ</w:t>
      </w:r>
      <w:r w:rsidR="004F1312">
        <w:rPr>
          <w:sz w:val="24"/>
          <w:szCs w:val="24"/>
        </w:rPr>
        <w:t xml:space="preserve"> </w:t>
      </w:r>
      <w:r>
        <w:rPr>
          <w:sz w:val="24"/>
          <w:szCs w:val="24"/>
        </w:rPr>
        <w:t xml:space="preserve"> </w:t>
      </w:r>
      <w:r w:rsidR="007D29CE">
        <w:rPr>
          <w:sz w:val="24"/>
          <w:szCs w:val="24"/>
        </w:rPr>
        <w:t xml:space="preserve"> </w:t>
      </w:r>
      <w:r w:rsidR="004F1312">
        <w:rPr>
          <w:sz w:val="24"/>
          <w:szCs w:val="24"/>
        </w:rPr>
        <w:t>http://www.mfcpavpos.ru</w:t>
      </w:r>
      <w:r w:rsidR="007D29CE">
        <w:rPr>
          <w:sz w:val="24"/>
          <w:szCs w:val="24"/>
        </w:rPr>
        <w:t xml:space="preserve">     </w:t>
      </w:r>
    </w:p>
    <w:p w:rsidR="002E4BA7" w:rsidRDefault="002E4BA7" w:rsidP="002E4BA7">
      <w:pPr>
        <w:pStyle w:val="114"/>
        <w:ind w:firstLine="567"/>
      </w:pPr>
      <w:r>
        <w:rPr>
          <w:sz w:val="24"/>
          <w:szCs w:val="24"/>
        </w:rPr>
        <w:t>на порталах uslugi.mosreg.ru, gosuslugi.ru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4.</w:t>
      </w:r>
      <w:r w:rsidR="004F1312">
        <w:rPr>
          <w:sz w:val="24"/>
          <w:szCs w:val="24"/>
        </w:rPr>
        <w:t xml:space="preserve"> </w:t>
      </w:r>
      <w:r>
        <w:rPr>
          <w:sz w:val="24"/>
          <w:szCs w:val="24"/>
        </w:rPr>
        <w:t xml:space="preserve">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w:t>
      </w:r>
      <w:r w:rsidR="004F1312">
        <w:rPr>
          <w:sz w:val="24"/>
          <w:szCs w:val="24"/>
        </w:rPr>
        <w:t xml:space="preserve"> </w:t>
      </w:r>
      <w:r>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6.</w:t>
      </w:r>
      <w:r w:rsidR="004F1312">
        <w:rPr>
          <w:sz w:val="24"/>
          <w:szCs w:val="24"/>
        </w:rPr>
        <w:t xml:space="preserve"> </w:t>
      </w:r>
      <w:r>
        <w:rPr>
          <w:sz w:val="24"/>
          <w:szCs w:val="24"/>
        </w:rPr>
        <w:t>Информация о</w:t>
      </w:r>
      <w:r w:rsidR="004832B1">
        <w:rPr>
          <w:sz w:val="24"/>
          <w:szCs w:val="24"/>
        </w:rPr>
        <w:t xml:space="preserve"> </w:t>
      </w:r>
      <w:r>
        <w:rPr>
          <w:sz w:val="24"/>
          <w:szCs w:val="24"/>
        </w:rPr>
        <w:t xml:space="preserve">предоставлении Муниципальной услуги размещается в помещениях </w:t>
      </w:r>
      <w:r w:rsidR="004F1312">
        <w:rPr>
          <w:sz w:val="24"/>
          <w:szCs w:val="24"/>
        </w:rPr>
        <w:t>Подразделения</w:t>
      </w:r>
      <w:r>
        <w:rPr>
          <w:sz w:val="24"/>
          <w:szCs w:val="24"/>
        </w:rPr>
        <w:t xml:space="preserve">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5C4280" w:rsidRDefault="002E4BA7" w:rsidP="005C4280">
      <w:pPr>
        <w:pStyle w:val="114"/>
        <w:ind w:firstLine="567"/>
        <w:rPr>
          <w:sz w:val="24"/>
          <w:szCs w:val="24"/>
        </w:rPr>
      </w:pPr>
      <w:r w:rsidRPr="005C4280">
        <w:rPr>
          <w:sz w:val="24"/>
          <w:szCs w:val="24"/>
        </w:rPr>
        <w:t>8.</w:t>
      </w:r>
      <w:r w:rsidR="00E428FC" w:rsidRPr="005C4280">
        <w:rPr>
          <w:sz w:val="24"/>
          <w:szCs w:val="24"/>
        </w:rPr>
        <w:t xml:space="preserve"> </w:t>
      </w:r>
      <w:r w:rsidRPr="005C4280">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5C4280">
        <w:rPr>
          <w:sz w:val="24"/>
          <w:szCs w:val="24"/>
        </w:rPr>
        <w:t>.</w:t>
      </w:r>
    </w:p>
    <w:p w:rsidR="004050A9" w:rsidRPr="005C4280" w:rsidRDefault="00DC7D82" w:rsidP="005C4280">
      <w:pPr>
        <w:pStyle w:val="114"/>
        <w:spacing w:line="240" w:lineRule="auto"/>
        <w:ind w:firstLine="567"/>
        <w:rPr>
          <w:sz w:val="24"/>
          <w:szCs w:val="24"/>
        </w:rPr>
      </w:pPr>
      <w:r w:rsidRPr="004F1312">
        <w:rPr>
          <w:sz w:val="24"/>
          <w:szCs w:val="24"/>
        </w:rPr>
        <w:t>9.</w:t>
      </w:r>
      <w:r w:rsidR="004050A9" w:rsidRPr="004F1312">
        <w:rPr>
          <w:sz w:val="24"/>
          <w:szCs w:val="24"/>
        </w:rPr>
        <w:t xml:space="preserve"> Информация о сроках приема документов в ДОО размеща</w:t>
      </w:r>
      <w:r w:rsidR="005C4280" w:rsidRPr="004F1312">
        <w:rPr>
          <w:sz w:val="24"/>
          <w:szCs w:val="24"/>
        </w:rPr>
        <w:t>е</w:t>
      </w:r>
      <w:r w:rsidR="004050A9" w:rsidRPr="004F1312">
        <w:rPr>
          <w:sz w:val="24"/>
          <w:szCs w:val="24"/>
        </w:rPr>
        <w:t>тся на информационном стенде и на официальном сайте дошкольной образовательной организации в сети Интернет.</w:t>
      </w:r>
    </w:p>
    <w:p w:rsidR="004050A9" w:rsidRDefault="004050A9" w:rsidP="004050A9">
      <w:pPr>
        <w:spacing w:after="0" w:line="240" w:lineRule="auto"/>
        <w:rPr>
          <w:rFonts w:ascii="Times New Roman" w:hAnsi="Times New Roman"/>
          <w:sz w:val="24"/>
          <w:szCs w:val="24"/>
        </w:rPr>
      </w:pPr>
    </w:p>
    <w:p w:rsidR="00DC7D82" w:rsidRPr="00A712F3" w:rsidRDefault="00DC7D82" w:rsidP="004050A9">
      <w:pPr>
        <w:spacing w:after="0" w:line="240" w:lineRule="auto"/>
        <w:rPr>
          <w:rFonts w:ascii="Times New Roman" w:eastAsia="Times New Roman" w:hAnsi="Times New Roman"/>
          <w:sz w:val="24"/>
          <w:szCs w:val="24"/>
        </w:rPr>
      </w:pPr>
      <w:r>
        <w:rPr>
          <w:rFonts w:ascii="Times New Roman" w:hAnsi="Times New Roman"/>
          <w:sz w:val="24"/>
          <w:szCs w:val="24"/>
        </w:rPr>
        <w:t xml:space="preserve"> </w:t>
      </w:r>
    </w:p>
    <w:p w:rsidR="00DC7D82" w:rsidRDefault="00DC7D82" w:rsidP="002E4BA7">
      <w:pPr>
        <w:pStyle w:val="aff9"/>
        <w:ind w:firstLine="567"/>
        <w:jc w:val="both"/>
        <w:rPr>
          <w:rFonts w:ascii="Times New Roman" w:hAnsi="Times New Roman"/>
          <w:sz w:val="24"/>
          <w:szCs w:val="24"/>
        </w:rPr>
      </w:pPr>
    </w:p>
    <w:p w:rsidR="00DC7D82" w:rsidRPr="008303C2" w:rsidRDefault="00DC7D82" w:rsidP="002E4BA7">
      <w:pPr>
        <w:pStyle w:val="aff9"/>
        <w:ind w:firstLine="567"/>
        <w:jc w:val="both"/>
        <w:rPr>
          <w:rFonts w:ascii="Times New Roman" w:hAnsi="Times New Roman"/>
          <w:sz w:val="24"/>
          <w:szCs w:val="24"/>
        </w:rPr>
      </w:pPr>
    </w:p>
    <w:p w:rsidR="00E428FC" w:rsidRDefault="002E4BA7">
      <w:pPr>
        <w:spacing w:after="0" w:line="240" w:lineRule="auto"/>
        <w:rPr>
          <w:rFonts w:ascii="Times New Roman" w:hAnsi="Times New Roman"/>
          <w:sz w:val="24"/>
          <w:szCs w:val="24"/>
        </w:rPr>
      </w:pPr>
      <w:r>
        <w:rPr>
          <w:sz w:val="24"/>
          <w:szCs w:val="24"/>
        </w:rPr>
        <w:t xml:space="preserve"> </w:t>
      </w:r>
      <w:bookmarkStart w:id="267" w:name="_Toc490644002"/>
      <w:bookmarkStart w:id="268" w:name="_Toc501467127"/>
      <w:r w:rsidR="00E428FC">
        <w:rPr>
          <w:sz w:val="24"/>
          <w:szCs w:val="24"/>
        </w:rPr>
        <w:br w:type="page"/>
      </w:r>
    </w:p>
    <w:p w:rsidR="002E4BA7" w:rsidRDefault="002E4BA7" w:rsidP="002E4BA7">
      <w:pPr>
        <w:pStyle w:val="114"/>
        <w:ind w:firstLine="567"/>
        <w:jc w:val="right"/>
      </w:pPr>
      <w:r>
        <w:rPr>
          <w:b/>
          <w:sz w:val="24"/>
          <w:szCs w:val="24"/>
        </w:rPr>
        <w:t xml:space="preserve">Приложение </w:t>
      </w:r>
      <w:bookmarkEnd w:id="267"/>
      <w:r>
        <w:rPr>
          <w:b/>
          <w:sz w:val="24"/>
          <w:szCs w:val="24"/>
        </w:rPr>
        <w:t xml:space="preserve">4 </w:t>
      </w:r>
      <w:bookmarkStart w:id="269" w:name="_Toc473131358"/>
      <w:bookmarkEnd w:id="269"/>
      <w:r>
        <w:rPr>
          <w:b/>
          <w:sz w:val="24"/>
          <w:szCs w:val="24"/>
        </w:rPr>
        <w:br/>
        <w:t>к Административному регламенту</w:t>
      </w:r>
      <w:bookmarkEnd w:id="268"/>
      <w:r>
        <w:rPr>
          <w:b/>
          <w:sz w:val="24"/>
          <w:szCs w:val="24"/>
        </w:rPr>
        <w:br/>
      </w:r>
    </w:p>
    <w:p w:rsidR="004F1312" w:rsidRDefault="002E4BA7" w:rsidP="004F1312">
      <w:pPr>
        <w:pStyle w:val="afff9"/>
      </w:pPr>
      <w:bookmarkStart w:id="270" w:name="_Toc490644003"/>
      <w:r>
        <w:t xml:space="preserve">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w:t>
      </w:r>
    </w:p>
    <w:p w:rsidR="002E4BA7" w:rsidRDefault="002E4BA7" w:rsidP="004F1312">
      <w:pPr>
        <w:pStyle w:val="afff9"/>
      </w:pPr>
      <w:r>
        <w:t>на территории</w:t>
      </w:r>
      <w:bookmarkEnd w:id="270"/>
      <w:r w:rsidR="004F1312">
        <w:rPr>
          <w:bCs/>
        </w:rPr>
        <w:t xml:space="preserve"> г.о. Павловский Посад </w:t>
      </w:r>
      <w:r w:rsidRPr="004F1312">
        <w:rPr>
          <w:bCs/>
        </w:rPr>
        <w:t>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w:t>
      </w:r>
      <w:r w:rsidR="00BB312E">
        <w:rPr>
          <w:sz w:val="24"/>
          <w:szCs w:val="24"/>
        </w:rPr>
        <w:t xml:space="preserve">  </w:t>
      </w:r>
      <w:r>
        <w:rPr>
          <w:sz w:val="24"/>
          <w:szCs w:val="24"/>
        </w:rPr>
        <w:t>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в соответствии с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c"/>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1" w:name="_Toc490644050"/>
      <w:bookmarkStart w:id="272" w:name="_Toc501467128"/>
      <w:bookmarkStart w:id="273" w:name="_Toc503865075"/>
      <w:r>
        <w:rPr>
          <w:b w:val="0"/>
          <w:sz w:val="24"/>
          <w:szCs w:val="24"/>
        </w:rPr>
        <w:t xml:space="preserve">Приложение </w:t>
      </w:r>
      <w:bookmarkEnd w:id="271"/>
      <w:r>
        <w:rPr>
          <w:b w:val="0"/>
          <w:sz w:val="24"/>
          <w:szCs w:val="24"/>
        </w:rPr>
        <w:t>5</w:t>
      </w:r>
      <w:r>
        <w:rPr>
          <w:b w:val="0"/>
          <w:sz w:val="24"/>
          <w:szCs w:val="24"/>
        </w:rPr>
        <w:br/>
        <w:t xml:space="preserve"> к Административному регламенту</w:t>
      </w:r>
      <w:bookmarkEnd w:id="272"/>
      <w:bookmarkEnd w:id="273"/>
      <w:r>
        <w:rPr>
          <w:b w:val="0"/>
          <w:sz w:val="24"/>
          <w:szCs w:val="24"/>
        </w:rPr>
        <w:br/>
      </w:r>
    </w:p>
    <w:p w:rsidR="002E4BA7" w:rsidRDefault="002E4BA7" w:rsidP="002E4BA7">
      <w:pPr>
        <w:pStyle w:val="afff9"/>
      </w:pPr>
      <w:bookmarkStart w:id="274" w:name="_Toc490644051"/>
      <w:bookmarkEnd w:id="274"/>
      <w:r>
        <w:t>Форма решения об отказе в предоставлении Муниципальной услуги</w:t>
      </w:r>
    </w:p>
    <w:p w:rsidR="005259B9" w:rsidRDefault="002E4BA7" w:rsidP="001319E4">
      <w:pPr>
        <w:pStyle w:val="afff9"/>
      </w:pPr>
      <w:r>
        <w:t xml:space="preserve">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w:t>
      </w:r>
    </w:p>
    <w:p w:rsidR="002E4BA7" w:rsidRDefault="002E4BA7" w:rsidP="001319E4">
      <w:pPr>
        <w:pStyle w:val="afff9"/>
      </w:pPr>
      <w:r>
        <w:t>на территории</w:t>
      </w:r>
      <w:r w:rsidR="001319E4">
        <w:rPr>
          <w:bCs/>
        </w:rPr>
        <w:t xml:space="preserve"> г.о. Павловский Посад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1319E4" w:rsidRDefault="002E4BA7" w:rsidP="001319E4">
      <w:pPr>
        <w:pStyle w:val="ConsPlusNormal0"/>
        <w:spacing w:line="276" w:lineRule="auto"/>
        <w:ind w:firstLine="540"/>
        <w:jc w:val="both"/>
        <w:rPr>
          <w:rFonts w:ascii="Times New Roman" w:hAnsi="Times New Roman" w:cs="Times New Roman"/>
          <w:sz w:val="24"/>
          <w:szCs w:val="24"/>
        </w:rPr>
      </w:pPr>
      <w:r w:rsidRPr="00547641">
        <w:rPr>
          <w:rFonts w:ascii="Times New Roman" w:hAnsi="Times New Roman" w:cs="Times New Roman"/>
          <w:sz w:val="24"/>
        </w:rPr>
        <w:t>отказано в предоставлении Муниципальной услуги по причине  (необходимое подчеркнуть):</w:t>
      </w:r>
      <w:r w:rsidRPr="00547641">
        <w:rPr>
          <w:rFonts w:ascii="Times New Roman" w:hAnsi="Times New Roman" w:cs="Times New Roman"/>
          <w:sz w:val="24"/>
        </w:rPr>
        <w:br/>
        <w:t xml:space="preserve">         а) непредставление документов,  необходимых для предоставления Услуги в соответствии с</w:t>
      </w:r>
      <w:r w:rsidR="001319E4">
        <w:rPr>
          <w:rFonts w:ascii="Times New Roman" w:hAnsi="Times New Roman" w:cs="Times New Roman"/>
          <w:sz w:val="24"/>
        </w:rPr>
        <w:t xml:space="preserve"> </w:t>
      </w:r>
      <w:r w:rsidR="001319E4" w:rsidRPr="001319E4">
        <w:rPr>
          <w:rFonts w:ascii="Times New Roman" w:hAnsi="Times New Roman" w:cs="Times New Roman"/>
          <w:sz w:val="24"/>
          <w:szCs w:val="24"/>
        </w:rPr>
        <w:t>Административным регламентом</w:t>
      </w:r>
      <w:r w:rsidR="001319E4">
        <w:rPr>
          <w:rFonts w:ascii="Times New Roman" w:hAnsi="Times New Roman" w:cs="Times New Roman"/>
          <w:sz w:val="24"/>
          <w:szCs w:val="24"/>
        </w:rPr>
        <w:t xml:space="preserve"> </w:t>
      </w:r>
      <w:r w:rsidR="001319E4" w:rsidRPr="001319E4">
        <w:rPr>
          <w:rFonts w:ascii="Times New Roman" w:hAnsi="Times New Roman" w:cs="Times New Roman"/>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 Павловский Посад Московской области»</w:t>
      </w:r>
      <w:r w:rsidR="001319E4">
        <w:rPr>
          <w:rFonts w:ascii="Times New Roman" w:hAnsi="Times New Roman" w:cs="Times New Roman"/>
          <w:sz w:val="24"/>
          <w:szCs w:val="24"/>
        </w:rPr>
        <w:t>;</w:t>
      </w:r>
    </w:p>
    <w:p w:rsid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 xml:space="preserve">б) наличие в представленных документах и (или) сведениях о документах недостоверных (искаженных) сведений; </w:t>
      </w:r>
    </w:p>
    <w:p w:rsid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1319E4" w:rsidRP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г) возраст ребенка превышает 7 лет;</w:t>
      </w:r>
    </w:p>
    <w:p w:rsidR="001319E4" w:rsidRP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д) с заявлением обратилось ненадлежащее лицо;</w:t>
      </w:r>
    </w:p>
    <w:p w:rsidR="001319E4" w:rsidRP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ж) непредставление документов, указанных в пункт</w:t>
      </w:r>
      <w:r w:rsidR="00654B36" w:rsidRPr="001319E4">
        <w:rPr>
          <w:rFonts w:ascii="Times New Roman" w:hAnsi="Times New Roman" w:cs="Times New Roman"/>
          <w:sz w:val="24"/>
          <w:szCs w:val="24"/>
          <w:lang w:eastAsia="ru-RU"/>
        </w:rPr>
        <w:t xml:space="preserve">ах </w:t>
      </w:r>
      <w:r w:rsidRPr="001319E4">
        <w:rPr>
          <w:rFonts w:ascii="Times New Roman" w:hAnsi="Times New Roman" w:cs="Times New Roman"/>
          <w:sz w:val="24"/>
          <w:szCs w:val="24"/>
          <w:lang w:eastAsia="ru-RU"/>
        </w:rPr>
        <w:t>10.1.</w:t>
      </w:r>
      <w:r w:rsidR="00654B36" w:rsidRPr="001319E4">
        <w:rPr>
          <w:rFonts w:ascii="Times New Roman" w:hAnsi="Times New Roman" w:cs="Times New Roman"/>
          <w:sz w:val="24"/>
          <w:szCs w:val="24"/>
          <w:lang w:eastAsia="ru-RU"/>
        </w:rPr>
        <w:t xml:space="preserve">2 – 10.1.8. </w:t>
      </w:r>
      <w:r w:rsidRPr="001319E4">
        <w:rPr>
          <w:rFonts w:ascii="Times New Roman" w:hAnsi="Times New Roman" w:cs="Times New Roman"/>
          <w:sz w:val="24"/>
          <w:szCs w:val="24"/>
          <w:lang w:eastAsia="ru-RU"/>
        </w:rPr>
        <w:t xml:space="preserve"> настоящего Административного регламента;</w:t>
      </w:r>
    </w:p>
    <w:p w:rsidR="002E4BA7" w:rsidRPr="001319E4" w:rsidRDefault="002E4BA7" w:rsidP="001319E4">
      <w:pPr>
        <w:pStyle w:val="ConsPlusNormal0"/>
        <w:spacing w:line="276" w:lineRule="auto"/>
        <w:ind w:firstLine="540"/>
        <w:jc w:val="both"/>
        <w:rPr>
          <w:rFonts w:ascii="Times New Roman" w:hAnsi="Times New Roman" w:cs="Times New Roman"/>
          <w:sz w:val="24"/>
          <w:szCs w:val="24"/>
        </w:rPr>
      </w:pPr>
      <w:r w:rsidRPr="001319E4">
        <w:rPr>
          <w:rFonts w:ascii="Times New Roman" w:hAnsi="Times New Roman" w:cs="Times New Roman"/>
          <w:sz w:val="24"/>
          <w:szCs w:val="24"/>
          <w:lang w:eastAsia="ru-RU"/>
        </w:rPr>
        <w:t>з)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5" w:name="_Toc501467129"/>
      <w:bookmarkStart w:id="276" w:name="_Toc503865076"/>
      <w:r>
        <w:rPr>
          <w:b w:val="0"/>
          <w:sz w:val="24"/>
          <w:szCs w:val="24"/>
        </w:rPr>
        <w:t xml:space="preserve">Приложение 6 </w:t>
      </w:r>
      <w:bookmarkStart w:id="277" w:name="_Toc490644049"/>
      <w:bookmarkStart w:id="278" w:name="_Toc490646574"/>
      <w:bookmarkStart w:id="279" w:name="_Toc490643998"/>
      <w:r>
        <w:rPr>
          <w:b w:val="0"/>
          <w:sz w:val="24"/>
          <w:szCs w:val="24"/>
        </w:rPr>
        <w:br/>
        <w:t>к Административному регламенту</w:t>
      </w:r>
      <w:bookmarkEnd w:id="275"/>
      <w:bookmarkEnd w:id="276"/>
      <w:r>
        <w:rPr>
          <w:b w:val="0"/>
          <w:sz w:val="24"/>
          <w:szCs w:val="24"/>
        </w:rPr>
        <w:br/>
      </w:r>
      <w:bookmarkEnd w:id="277"/>
      <w:bookmarkEnd w:id="278"/>
      <w:bookmarkEnd w:id="279"/>
      <w:r>
        <w:rPr>
          <w:b w:val="0"/>
          <w:sz w:val="24"/>
          <w:szCs w:val="24"/>
        </w:rPr>
        <w:br/>
      </w:r>
    </w:p>
    <w:p w:rsidR="002E4BA7" w:rsidRDefault="002E4BA7" w:rsidP="002E4BA7">
      <w:pPr>
        <w:pStyle w:val="afff9"/>
      </w:pPr>
      <w:bookmarkStart w:id="280" w:name="_Toc490643999"/>
      <w:bookmarkStart w:id="281" w:name="_Toc473131355"/>
      <w:bookmarkEnd w:id="280"/>
      <w:bookmarkEnd w:id="281"/>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9"/>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r:id="rId11"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2"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Уставом муниципального образования Московской области;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Положением о муниципальном органе управления образованием (указываются реквизиты нормативного правового акта);</w:t>
      </w:r>
    </w:p>
    <w:p w:rsidR="002E4BA7" w:rsidRPr="00547641" w:rsidRDefault="002E4BA7" w:rsidP="004228B2">
      <w:pPr>
        <w:pStyle w:val="114"/>
        <w:numPr>
          <w:ilvl w:val="0"/>
          <w:numId w:val="40"/>
        </w:numPr>
        <w:tabs>
          <w:tab w:val="left" w:pos="851"/>
        </w:tabs>
        <w:suppressAutoHyphens/>
        <w:ind w:left="0" w:firstLine="426"/>
        <w:rPr>
          <w:sz w:val="24"/>
          <w:szCs w:val="24"/>
          <w:lang w:eastAsia="ru-RU"/>
        </w:rPr>
        <w:sectPr w:rsidR="002E4BA7" w:rsidRPr="00547641" w:rsidSect="005B3C51">
          <w:footerReference w:type="default" r:id="rId13"/>
          <w:pgSz w:w="11906" w:h="16838"/>
          <w:pgMar w:top="851" w:right="566" w:bottom="993" w:left="993" w:header="680" w:footer="737" w:gutter="0"/>
          <w:cols w:space="720"/>
          <w:docGrid w:linePitch="299" w:charSpace="-2049"/>
        </w:sectPr>
      </w:pPr>
      <w:r>
        <w:rPr>
          <w:sz w:val="24"/>
          <w:szCs w:val="24"/>
          <w:lang w:eastAsia="ru-RU"/>
        </w:rPr>
        <w:t>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акта органа местного самоуправления муниципального образования Московской области).</w:t>
      </w:r>
    </w:p>
    <w:p w:rsidR="002E4BA7" w:rsidRDefault="002E4BA7" w:rsidP="002E4BA7">
      <w:pPr>
        <w:spacing w:after="0" w:line="240" w:lineRule="auto"/>
        <w:jc w:val="right"/>
      </w:pPr>
      <w:bookmarkStart w:id="283" w:name="_Toc501467130"/>
      <w:r>
        <w:rPr>
          <w:rFonts w:ascii="Times New Roman" w:hAnsi="Times New Roman"/>
          <w:sz w:val="24"/>
          <w:szCs w:val="24"/>
        </w:rPr>
        <w:t>Приложение 7</w:t>
      </w:r>
      <w:r>
        <w:rPr>
          <w:rFonts w:ascii="Times New Roman" w:hAnsi="Times New Roman"/>
          <w:sz w:val="24"/>
          <w:szCs w:val="24"/>
        </w:rPr>
        <w:br/>
        <w:t xml:space="preserve"> к Административному регламенту</w:t>
      </w:r>
      <w:bookmarkEnd w:id="283"/>
      <w:r>
        <w:rPr>
          <w:rFonts w:ascii="Times New Roman" w:hAnsi="Times New Roman"/>
          <w:sz w:val="24"/>
          <w:szCs w:val="24"/>
        </w:rPr>
        <w:br/>
      </w:r>
    </w:p>
    <w:p w:rsidR="002E4BA7" w:rsidRDefault="002E4BA7" w:rsidP="002E4BA7">
      <w:pPr>
        <w:pStyle w:val="afff9"/>
      </w:pPr>
      <w:r>
        <w:t>Форма заявления о постановке на учет и зачисление в ДОО</w:t>
      </w:r>
      <w:r>
        <w:br/>
      </w:r>
    </w:p>
    <w:p w:rsidR="002E4BA7" w:rsidRDefault="002E4BA7" w:rsidP="002E4BA7">
      <w:pPr>
        <w:pStyle w:val="2f7"/>
        <w:ind w:left="4962"/>
      </w:pPr>
      <w:r>
        <w:rPr>
          <w:rFonts w:ascii="Times New Roman" w:hAnsi="Times New Roman"/>
          <w:sz w:val="24"/>
          <w:szCs w:val="24"/>
          <w:lang w:eastAsia="ru-RU"/>
        </w:rPr>
        <w:t xml:space="preserve">Начальнику муниципального </w:t>
      </w:r>
    </w:p>
    <w:p w:rsidR="002E4BA7" w:rsidRDefault="002E4BA7" w:rsidP="002E4BA7">
      <w:pPr>
        <w:pStyle w:val="2f7"/>
        <w:ind w:left="4962"/>
      </w:pPr>
      <w:r>
        <w:rPr>
          <w:rFonts w:ascii="Times New Roman" w:hAnsi="Times New Roman"/>
          <w:sz w:val="24"/>
          <w:szCs w:val="24"/>
          <w:lang w:eastAsia="ru-RU"/>
        </w:rPr>
        <w:t>органа управления образованием</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284" w:name="_Toc501467131"/>
      <w:r>
        <w:rPr>
          <w:rFonts w:ascii="Times New Roman" w:hAnsi="Times New Roman"/>
          <w:sz w:val="24"/>
          <w:szCs w:val="24"/>
        </w:rPr>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4"/>
      <w:r>
        <w:rPr>
          <w:sz w:val="24"/>
          <w:szCs w:val="24"/>
        </w:rPr>
        <w:br/>
      </w:r>
    </w:p>
    <w:p w:rsidR="002E4BA7" w:rsidRDefault="002E4BA7" w:rsidP="002E4BA7">
      <w:pPr>
        <w:pStyle w:val="afff9"/>
      </w:pPr>
      <w:bookmarkStart w:id="285" w:name="_Toc490644043"/>
      <w:bookmarkEnd w:id="285"/>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Default="001319E4" w:rsidP="002E4BA7">
      <w:pPr>
        <w:spacing w:before="25" w:after="25"/>
        <w:jc w:val="center"/>
      </w:pPr>
      <w:r>
        <w:rPr>
          <w:rFonts w:ascii="Times New Roman" w:hAnsi="Times New Roman"/>
          <w:bCs/>
          <w:sz w:val="24"/>
          <w:szCs w:val="24"/>
        </w:rPr>
        <w:t>г.о. Павловский Посад</w:t>
      </w:r>
      <w:r w:rsidR="002E4BA7">
        <w:rPr>
          <w:rFonts w:ascii="Times New Roman" w:hAnsi="Times New Roman"/>
          <w:bCs/>
          <w:sz w:val="24"/>
          <w:szCs w:val="24"/>
        </w:rPr>
        <w:t xml:space="preserve">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3"/>
        <w:sectPr w:rsidR="002E4BA7">
          <w:footerReference w:type="even" r:id="rId14"/>
          <w:footerReference w:type="default" r:id="rId15"/>
          <w:footerReference w:type="first" r:id="rId16"/>
          <w:pgSz w:w="11906" w:h="16838"/>
          <w:pgMar w:top="1134" w:right="1701" w:bottom="1134" w:left="1134"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6" w:name="_Toc501467132"/>
      <w:bookmarkStart w:id="287" w:name="_Toc503865077"/>
      <w:r>
        <w:rPr>
          <w:b w:val="0"/>
          <w:sz w:val="24"/>
          <w:szCs w:val="24"/>
        </w:rPr>
        <w:t>Приложение 9</w:t>
      </w:r>
      <w:r>
        <w:rPr>
          <w:b w:val="0"/>
          <w:sz w:val="24"/>
          <w:szCs w:val="24"/>
        </w:rPr>
        <w:br/>
        <w:t>к Административному регламенту</w:t>
      </w:r>
      <w:bookmarkEnd w:id="286"/>
      <w:bookmarkEnd w:id="287"/>
      <w:r>
        <w:rPr>
          <w:b w:val="0"/>
          <w:sz w:val="24"/>
          <w:szCs w:val="24"/>
        </w:rPr>
        <w:br/>
      </w:r>
    </w:p>
    <w:p w:rsidR="002E4BA7" w:rsidRDefault="002E4BA7" w:rsidP="002E4BA7">
      <w:pPr>
        <w:pStyle w:val="afff9"/>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5259B9" w:rsidP="005E36D1">
            <w:pPr>
              <w:spacing w:before="25" w:after="25"/>
              <w:jc w:val="center"/>
            </w:pPr>
            <w:r>
              <w:rPr>
                <w:rFonts w:ascii="Times New Roman" w:hAnsi="Times New Roman"/>
                <w:bCs/>
                <w:sz w:val="24"/>
                <w:szCs w:val="24"/>
              </w:rPr>
              <w:t>г.о. Павловский Посад</w:t>
            </w:r>
            <w:r w:rsidR="002E4BA7">
              <w:rPr>
                <w:rFonts w:ascii="Times New Roman" w:hAnsi="Times New Roman"/>
                <w:bCs/>
                <w:sz w:val="24"/>
                <w:szCs w:val="24"/>
              </w:rPr>
              <w:t xml:space="preserve"> Московской области </w:t>
            </w: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footerReference w:type="even" r:id="rId17"/>
          <w:footerReference w:type="default" r:id="rId18"/>
          <w:footerReference w:type="first" r:id="rId19"/>
          <w:pgSz w:w="11906" w:h="16838"/>
          <w:pgMar w:top="1134" w:right="1701" w:bottom="1134" w:left="1134" w:header="720" w:footer="720" w:gutter="0"/>
          <w:cols w:space="720"/>
          <w:docGrid w:linePitch="299" w:charSpace="-2049"/>
        </w:sectPr>
      </w:pPr>
    </w:p>
    <w:p w:rsidR="002E4BA7" w:rsidRDefault="002E4BA7" w:rsidP="002E4BA7">
      <w:pPr>
        <w:spacing w:after="0" w:line="240" w:lineRule="auto"/>
        <w:jc w:val="right"/>
      </w:pPr>
      <w:bookmarkStart w:id="288" w:name="_Toc490644000"/>
      <w:bookmarkStart w:id="289" w:name="_Ref437965623"/>
      <w:bookmarkStart w:id="290" w:name="_Toc501467133"/>
      <w:r w:rsidRPr="00654B36">
        <w:rPr>
          <w:rFonts w:ascii="Times New Roman" w:eastAsia="Times New Roman" w:hAnsi="Times New Roman"/>
          <w:sz w:val="24"/>
          <w:szCs w:val="24"/>
          <w:lang w:eastAsia="ru-RU"/>
        </w:rPr>
        <w:t xml:space="preserve">Приложение </w:t>
      </w:r>
      <w:bookmarkEnd w:id="288"/>
      <w:bookmarkEnd w:id="289"/>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0"/>
      <w:r>
        <w:rPr>
          <w:sz w:val="24"/>
          <w:szCs w:val="24"/>
        </w:rPr>
        <w:br/>
      </w:r>
    </w:p>
    <w:p w:rsidR="002E4BA7" w:rsidRDefault="002E4BA7" w:rsidP="002E4BA7">
      <w:pPr>
        <w:pStyle w:val="afff9"/>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предоставляется электронный образ 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является приложением к 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Документ, подтверждающий потребность в предоставлении места в группе компенсирующего или</w:t>
            </w:r>
            <w:r w:rsidRPr="00B574BF">
              <w:rPr>
                <w:rFonts w:ascii="Times New Roman" w:eastAsia="Times New Roman" w:hAnsi="Times New Roman"/>
                <w:sz w:val="24"/>
                <w:szCs w:val="24"/>
                <w:lang w:eastAsia="ru-RU"/>
              </w:rPr>
              <w:t xml:space="preserve"> 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комплектования в год поступления в ДОО.    </w:t>
            </w:r>
          </w:p>
        </w:tc>
      </w:tr>
      <w:tr w:rsidR="002E4BA7"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r w:rsidRPr="0061122E">
              <w:rPr>
                <w:rFonts w:ascii="Times New Roman" w:eastAsia="Times New Roman" w:hAnsi="Times New Roman"/>
                <w:sz w:val="24"/>
                <w:szCs w:val="24"/>
                <w:lang w:eastAsia="ru-RU"/>
              </w:rPr>
              <w:t>Федеральный законон</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0" w:history="1">
              <w:r>
                <w:rPr>
                  <w:rStyle w:val="afffff"/>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45702"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F45702" w:rsidRPr="00992822" w:rsidRDefault="00F45702" w:rsidP="00F45702">
            <w:pPr>
              <w:spacing w:after="0" w:line="240" w:lineRule="auto"/>
              <w:jc w:val="center"/>
              <w:rPr>
                <w:rFonts w:ascii="Times New Roman" w:eastAsia="Times New Roman" w:hAnsi="Times New Roman"/>
                <w:b/>
                <w:sz w:val="24"/>
                <w:szCs w:val="24"/>
                <w:lang w:eastAsia="ru-RU"/>
              </w:rPr>
            </w:pPr>
            <w:r w:rsidRPr="00992822">
              <w:rPr>
                <w:rFonts w:ascii="Times New Roman" w:eastAsia="Times New Roman" w:hAnsi="Times New Roman"/>
                <w:b/>
                <w:sz w:val="24"/>
                <w:szCs w:val="24"/>
                <w:lang w:eastAsia="ru-RU"/>
              </w:rPr>
              <w:t>Документы, запрашиваемые в рамках межведомственного взаимодействия</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sidRPr="00992822">
              <w:rPr>
                <w:rFonts w:ascii="Times New Roman" w:hAnsi="Times New Roman"/>
                <w:sz w:val="24"/>
                <w:szCs w:val="24"/>
              </w:rPr>
              <w:t>удостоверение гражданина,</w:t>
            </w:r>
            <w:r>
              <w:rPr>
                <w:rFonts w:ascii="Times New Roman" w:hAnsi="Times New Roman"/>
                <w:lang w:eastAsia="ru-RU"/>
              </w:rPr>
              <w:t xml:space="preserve"> </w:t>
            </w:r>
            <w:r w:rsidRPr="00992822">
              <w:rPr>
                <w:rFonts w:ascii="Times New Roman" w:eastAsia="Times New Roman" w:hAnsi="Times New Roman"/>
                <w:sz w:val="24"/>
                <w:szCs w:val="24"/>
                <w:lang w:eastAsia="ru-RU"/>
              </w:rPr>
              <w:t>подвергшихся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80555D" w:rsidP="005E36D1">
            <w:pPr>
              <w:widowControl w:val="0"/>
              <w:spacing w:after="0" w:line="240" w:lineRule="auto"/>
              <w:jc w:val="both"/>
            </w:pPr>
            <w:hyperlink r:id="rId21" w:history="1">
              <w:r w:rsidR="002E4BA7">
                <w:rPr>
                  <w:rStyle w:val="afffff"/>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hyperlink r:id="rId22" w:history="1">
              <w:r w:rsidR="00992822" w:rsidRPr="00F12846">
                <w:rPr>
                  <w:rFonts w:ascii="Times New Roman" w:eastAsia="Times New Roman" w:hAnsi="Times New Roman"/>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992822" w:rsidRPr="00F12846">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80555D" w:rsidP="005E36D1">
            <w:pPr>
              <w:widowControl w:val="0"/>
              <w:spacing w:after="0" w:line="240" w:lineRule="auto"/>
              <w:jc w:val="both"/>
              <w:rPr>
                <w:rFonts w:ascii="Times New Roman" w:hAnsi="Times New Roman"/>
                <w:sz w:val="24"/>
                <w:szCs w:val="24"/>
              </w:rPr>
            </w:pPr>
            <w:hyperlink r:id="rId23" w:history="1">
              <w:r w:rsidR="002E4BA7">
                <w:rPr>
                  <w:rStyle w:val="afffff"/>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992822" w:rsidRPr="00F12846" w:rsidRDefault="0080555D" w:rsidP="00992822">
            <w:pPr>
              <w:widowControl w:val="0"/>
              <w:spacing w:after="0" w:line="240" w:lineRule="auto"/>
              <w:jc w:val="both"/>
              <w:rPr>
                <w:rFonts w:ascii="Times New Roman" w:eastAsia="Times New Roman" w:hAnsi="Times New Roman"/>
                <w:sz w:val="24"/>
                <w:szCs w:val="24"/>
                <w:lang w:eastAsia="ru-RU"/>
              </w:rPr>
            </w:pPr>
            <w:hyperlink r:id="rId24" w:history="1">
              <w:r w:rsidR="00992822" w:rsidRPr="00F12846">
                <w:rPr>
                  <w:rFonts w:ascii="Times New Roman" w:eastAsia="Times New Roman" w:hAnsi="Times New Roman"/>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footerReference w:type="even" r:id="rId25"/>
          <w:footerReference w:type="default" r:id="rId26"/>
          <w:footerReference w:type="first" r:id="rId27"/>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b w:val="0"/>
          <w:sz w:val="24"/>
          <w:szCs w:val="24"/>
        </w:rPr>
        <w:t xml:space="preserve">Приложение </w:t>
      </w:r>
      <w:bookmarkEnd w:id="313"/>
      <w:bookmarkEnd w:id="314"/>
      <w:r>
        <w:rPr>
          <w:b w:val="0"/>
          <w:sz w:val="24"/>
          <w:szCs w:val="24"/>
        </w:rPr>
        <w:t>11</w:t>
      </w:r>
      <w:r>
        <w:rPr>
          <w:b w:val="0"/>
          <w:sz w:val="24"/>
          <w:szCs w:val="24"/>
        </w:rPr>
        <w:br/>
        <w:t xml:space="preserve"> к Административному регламенту</w:t>
      </w:r>
      <w:bookmarkEnd w:id="315"/>
      <w:bookmarkEnd w:id="316"/>
      <w:r>
        <w:rPr>
          <w:b w:val="0"/>
          <w:sz w:val="24"/>
          <w:szCs w:val="24"/>
        </w:rPr>
        <w:br/>
      </w:r>
    </w:p>
    <w:p w:rsidR="002E4BA7" w:rsidRDefault="002E4BA7" w:rsidP="002E4BA7">
      <w:pPr>
        <w:pStyle w:val="afff9"/>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E507B2">
        <w:rPr>
          <w:b/>
        </w:rPr>
        <w:t>Требования к помещениям, в которых предоставляется Муниципальная услуга</w:t>
      </w:r>
    </w:p>
    <w:p w:rsidR="002E4BA7" w:rsidRDefault="002E4BA7" w:rsidP="002E4BA7">
      <w:pPr>
        <w:pStyle w:val="afff9"/>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r w:rsidRPr="00D26F80">
        <w:rPr>
          <w:sz w:val="24"/>
          <w:szCs w:val="24"/>
        </w:rPr>
        <w:t>маломобильных групп населения</w:t>
      </w:r>
      <w:r>
        <w:rPr>
          <w:sz w:val="24"/>
          <w:szCs w:val="24"/>
        </w:rPr>
        <w:t>.</w:t>
      </w:r>
    </w:p>
    <w:p w:rsidR="002E4BA7" w:rsidRPr="00D26F80" w:rsidRDefault="002E4BA7" w:rsidP="002E4BA7">
      <w:pPr>
        <w:pStyle w:val="114"/>
        <w:ind w:firstLine="567"/>
        <w:rPr>
          <w:sz w:val="24"/>
          <w:szCs w:val="24"/>
        </w:rPr>
      </w:pPr>
      <w:r>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3" w:name="_Ref437561996"/>
      <w:bookmarkStart w:id="324" w:name="_Toc490644006"/>
      <w:bookmarkStart w:id="325" w:name="_Toc501467136"/>
      <w:bookmarkStart w:id="326" w:name="_Toc503865079"/>
      <w:r>
        <w:rPr>
          <w:b w:val="0"/>
          <w:sz w:val="24"/>
          <w:szCs w:val="24"/>
        </w:rPr>
        <w:t xml:space="preserve">Приложение </w:t>
      </w:r>
      <w:bookmarkEnd w:id="323"/>
      <w:bookmarkEnd w:id="324"/>
      <w:r>
        <w:rPr>
          <w:b w:val="0"/>
          <w:sz w:val="24"/>
          <w:szCs w:val="24"/>
        </w:rPr>
        <w:t>12</w:t>
      </w:r>
      <w:r>
        <w:rPr>
          <w:b w:val="0"/>
          <w:sz w:val="24"/>
          <w:szCs w:val="24"/>
        </w:rPr>
        <w:br/>
        <w:t xml:space="preserve"> к Административному регламенту</w:t>
      </w:r>
      <w:bookmarkEnd w:id="325"/>
      <w:bookmarkEnd w:id="326"/>
      <w:r>
        <w:rPr>
          <w:b w:val="0"/>
          <w:sz w:val="24"/>
          <w:szCs w:val="24"/>
        </w:rPr>
        <w:br/>
      </w:r>
    </w:p>
    <w:p w:rsidR="002E4BA7" w:rsidRPr="005259B9" w:rsidRDefault="002E4BA7" w:rsidP="002E4BA7">
      <w:pPr>
        <w:pStyle w:val="afff9"/>
        <w:rPr>
          <w:b/>
        </w:rPr>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rsidRPr="005259B9">
        <w:rPr>
          <w:b/>
        </w:rPr>
        <w:t>Показатели доступности и качества Муниципальной услуги</w:t>
      </w:r>
    </w:p>
    <w:p w:rsidR="002E4BA7" w:rsidRDefault="002E4BA7" w:rsidP="002E4BA7">
      <w:pPr>
        <w:pStyle w:val="afff9"/>
      </w:pPr>
    </w:p>
    <w:p w:rsidR="002E4BA7" w:rsidRDefault="002E4BA7" w:rsidP="002E4BA7">
      <w:pPr>
        <w:pStyle w:val="afff9"/>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32" w:name="_Toc490644008"/>
      <w:bookmarkStart w:id="333" w:name="_Toc501467137"/>
      <w:bookmarkStart w:id="334"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t xml:space="preserve">Приложение </w:t>
      </w:r>
      <w:bookmarkEnd w:id="332"/>
      <w:r>
        <w:rPr>
          <w:b w:val="0"/>
          <w:sz w:val="24"/>
          <w:szCs w:val="24"/>
        </w:rPr>
        <w:t>13</w:t>
      </w:r>
      <w:r>
        <w:rPr>
          <w:b w:val="0"/>
          <w:sz w:val="24"/>
          <w:szCs w:val="24"/>
        </w:rPr>
        <w:br/>
        <w:t>к Административному регламенту</w:t>
      </w:r>
      <w:bookmarkEnd w:id="333"/>
      <w:bookmarkEnd w:id="334"/>
      <w:r>
        <w:rPr>
          <w:b w:val="0"/>
          <w:sz w:val="24"/>
          <w:szCs w:val="24"/>
        </w:rPr>
        <w:br/>
      </w:r>
    </w:p>
    <w:p w:rsidR="002E4BA7" w:rsidRPr="00E507B2" w:rsidRDefault="002E4BA7" w:rsidP="002E4BA7">
      <w:pPr>
        <w:pStyle w:val="afff9"/>
        <w:rPr>
          <w:b/>
        </w:rPr>
      </w:pPr>
      <w:bookmarkStart w:id="335" w:name="_Toc437973326"/>
      <w:bookmarkStart w:id="336" w:name="_Toc438110068"/>
      <w:bookmarkStart w:id="337" w:name="_Toc438376280"/>
      <w:bookmarkStart w:id="338" w:name="_Toc473131361"/>
      <w:bookmarkStart w:id="339" w:name="_Toc490644009"/>
      <w:r w:rsidRPr="00E507B2">
        <w:rPr>
          <w:b/>
        </w:rPr>
        <w:t>Требования к обеспечению доступности Муниципальной услуги для инвалидов</w:t>
      </w:r>
      <w:bookmarkEnd w:id="335"/>
      <w:bookmarkEnd w:id="336"/>
      <w:bookmarkEnd w:id="337"/>
      <w:bookmarkEnd w:id="338"/>
      <w:r w:rsidRPr="00E507B2">
        <w:rPr>
          <w:b/>
        </w:rPr>
        <w:t>,</w:t>
      </w:r>
      <w:bookmarkEnd w:id="339"/>
      <w:r w:rsidRPr="00E507B2">
        <w:rPr>
          <w:b/>
        </w:rPr>
        <w:t xml:space="preserve"> маломобильных групп населения и лиц с ограниченными возможностями здоровья</w:t>
      </w:r>
    </w:p>
    <w:p w:rsidR="002E4BA7" w:rsidRDefault="002E4BA7" w:rsidP="002E4BA7">
      <w:pPr>
        <w:pStyle w:val="afff9"/>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Default="002E4BA7" w:rsidP="002E4BA7">
      <w:pPr>
        <w:pStyle w:val="114"/>
        <w:ind w:firstLine="567"/>
      </w:pPr>
      <w:r>
        <w:rPr>
          <w:sz w:val="24"/>
          <w:szCs w:val="24"/>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E753DA">
          <w:headerReference w:type="default" r:id="rId28"/>
          <w:footerReference w:type="even" r:id="rId29"/>
          <w:footerReference w:type="default" r:id="rId30"/>
          <w:footerReference w:type="first" r:id="rId31"/>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4" w:name="_Toc490644010"/>
      <w:bookmarkStart w:id="345" w:name="_Toc501467138"/>
      <w:bookmarkStart w:id="346" w:name="_Toc503865081"/>
      <w:r>
        <w:rPr>
          <w:b w:val="0"/>
          <w:sz w:val="24"/>
          <w:szCs w:val="24"/>
        </w:rPr>
        <w:t xml:space="preserve">Приложение </w:t>
      </w:r>
      <w:bookmarkEnd w:id="344"/>
      <w:r>
        <w:rPr>
          <w:b w:val="0"/>
          <w:sz w:val="24"/>
          <w:szCs w:val="24"/>
        </w:rPr>
        <w:t>14</w:t>
      </w:r>
      <w:r>
        <w:rPr>
          <w:b w:val="0"/>
          <w:sz w:val="24"/>
          <w:szCs w:val="24"/>
        </w:rPr>
        <w:br/>
        <w:t xml:space="preserve"> к Административному регламенту</w:t>
      </w:r>
      <w:bookmarkEnd w:id="345"/>
      <w:bookmarkEnd w:id="346"/>
      <w:r>
        <w:rPr>
          <w:b w:val="0"/>
          <w:sz w:val="24"/>
          <w:szCs w:val="24"/>
        </w:rPr>
        <w:br/>
      </w:r>
    </w:p>
    <w:p w:rsidR="002E4BA7" w:rsidRDefault="002E4BA7" w:rsidP="002E4BA7">
      <w:pPr>
        <w:pStyle w:val="afff9"/>
      </w:pPr>
      <w:bookmarkStart w:id="347" w:name="_Toc490644011"/>
      <w:bookmarkStart w:id="348" w:name="_Toc441496580"/>
      <w:bookmarkStart w:id="349" w:name="_Toc469501394"/>
      <w:bookmarkStart w:id="350" w:name="_Toc473131362"/>
      <w:bookmarkEnd w:id="347"/>
      <w:bookmarkEnd w:id="348"/>
      <w:bookmarkEnd w:id="349"/>
      <w:bookmarkEnd w:id="350"/>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58" w:name="_Toc469502377"/>
      <w:bookmarkStart w:id="359" w:name="_Toc485221545"/>
      <w:r>
        <w:rPr>
          <w:rFonts w:ascii="Times New Roman" w:hAnsi="Times New Roman"/>
          <w:sz w:val="24"/>
          <w:szCs w:val="24"/>
          <w:lang w:eastAsia="ru-RU"/>
        </w:rPr>
        <w:t>1</w:t>
      </w:r>
      <w:bookmarkStart w:id="360" w:name="_Toc482196918"/>
      <w:bookmarkStart w:id="361" w:name="_Toc485221547"/>
      <w:bookmarkEnd w:id="358"/>
      <w:bookmarkEnd w:id="359"/>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0"/>
      <w:bookmarkEnd w:id="361"/>
      <w:r>
        <w:rPr>
          <w:rFonts w:ascii="Times New Roman" w:hAnsi="Times New Roman"/>
          <w:sz w:val="24"/>
          <w:szCs w:val="24"/>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2" w:name="_Toc482196919"/>
      <w:bookmarkStart w:id="363" w:name="_Toc485221548"/>
      <w:bookmarkEnd w:id="362"/>
      <w:bookmarkEnd w:id="363"/>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4" w:name="_Toc501467140"/>
      <w:bookmarkEnd w:id="364"/>
      <w:r>
        <w:rPr>
          <w:b w:val="0"/>
          <w:i w:val="0"/>
          <w:sz w:val="24"/>
          <w:szCs w:val="24"/>
        </w:rPr>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eastAsia="Times New Roman" w:hAnsi="Times New Roman"/>
              </w:rPr>
              <w:t xml:space="preserve">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5" w:name="_Toc4381100541"/>
      <w:bookmarkStart w:id="366" w:name="_Toc4379733121"/>
      <w:bookmarkStart w:id="367" w:name="_Toc4383762661"/>
      <w:bookmarkEnd w:id="365"/>
      <w:bookmarkEnd w:id="366"/>
      <w:bookmarkEnd w:id="367"/>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68" w:name="_Toc501467141"/>
      <w:bookmarkEnd w:id="368"/>
      <w:r>
        <w:rPr>
          <w:b/>
          <w:i/>
          <w:sz w:val="24"/>
          <w:szCs w:val="24"/>
        </w:rPr>
        <w:br w:type="page"/>
      </w:r>
    </w:p>
    <w:p w:rsidR="002E4BA7" w:rsidRDefault="002E4BA7" w:rsidP="002E4BA7">
      <w:pPr>
        <w:pStyle w:val="2-"/>
        <w:ind w:left="720"/>
      </w:pPr>
      <w:r>
        <w:rPr>
          <w:b w:val="0"/>
          <w:i w:val="0"/>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Pr="0072347F" w:rsidRDefault="002E4BA7" w:rsidP="002E4BA7">
      <w:pPr>
        <w:pStyle w:val="2-"/>
        <w:pageBreakBefore/>
        <w:ind w:left="851"/>
        <w:rPr>
          <w:b w:val="0"/>
        </w:rPr>
      </w:pPr>
      <w:bookmarkStart w:id="369" w:name="_Toc501467142"/>
      <w:bookmarkEnd w:id="369"/>
      <w:r w:rsidRPr="0072347F">
        <w:rPr>
          <w:rFonts w:eastAsia="Times New Roman"/>
          <w:b w:val="0"/>
          <w:i w:val="0"/>
          <w:sz w:val="24"/>
          <w:szCs w:val="24"/>
          <w:lang w:eastAsia="ru-RU"/>
        </w:rPr>
        <w:t>4.Принятие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2E4BA7" w:rsidRPr="0072347F" w:rsidRDefault="002E4BA7" w:rsidP="0072347F">
      <w:pPr>
        <w:spacing w:after="0" w:line="240" w:lineRule="auto"/>
        <w:jc w:val="center"/>
        <w:rPr>
          <w:rFonts w:ascii="Times New Roman" w:hAnsi="Times New Roman"/>
          <w:sz w:val="24"/>
          <w:szCs w:val="24"/>
        </w:rPr>
      </w:pPr>
      <w:bookmarkStart w:id="418" w:name="_Toc501467143"/>
      <w:bookmarkEnd w:id="418"/>
      <w:r w:rsidRPr="0072347F">
        <w:rPr>
          <w:rFonts w:ascii="Times New Roman" w:hAnsi="Times New Roman"/>
          <w:sz w:val="24"/>
          <w:szCs w:val="24"/>
        </w:rPr>
        <w:t>5. Направление (выдача) результата.</w:t>
      </w:r>
    </w:p>
    <w:p w:rsidR="0072347F" w:rsidRPr="0072347F" w:rsidRDefault="0072347F" w:rsidP="0072347F">
      <w:pPr>
        <w:spacing w:after="0" w:line="240" w:lineRule="auto"/>
        <w:jc w:val="center"/>
        <w:rPr>
          <w:rFonts w:ascii="Times New Roman" w:hAnsi="Times New Roman"/>
          <w:sz w:val="24"/>
          <w:szCs w:val="24"/>
        </w:rPr>
      </w:pP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r>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9"/>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t>1 рабочий день (в день принятия решения)</w:t>
            </w:r>
          </w:p>
          <w:p w:rsidR="002E4BA7" w:rsidRDefault="002E4BA7" w:rsidP="005E36D1">
            <w:pPr>
              <w:pStyle w:val="afff9"/>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9"/>
              <w:jc w:val="both"/>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9"/>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37" w:name="_Toc501467144"/>
      <w:bookmarkEnd w:id="437"/>
      <w:r>
        <w:rPr>
          <w:i/>
          <w:sz w:val="24"/>
          <w:szCs w:val="24"/>
        </w:rPr>
        <w:br w:type="page"/>
      </w:r>
    </w:p>
    <w:p w:rsidR="002E4BA7" w:rsidRDefault="002E4BA7" w:rsidP="002E4BA7">
      <w:pPr>
        <w:pStyle w:val="2-"/>
        <w:ind w:left="720"/>
      </w:pPr>
      <w:r>
        <w:rPr>
          <w:i w:val="0"/>
          <w:sz w:val="24"/>
          <w:szCs w:val="24"/>
        </w:rPr>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3"/>
        <w:rPr>
          <w:rFonts w:ascii="Times New Roman" w:hAnsi="Times New Roman"/>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32" w:history="1">
              <w:r>
                <w:rPr>
                  <w:rStyle w:val="afffff"/>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Указанный договор составляется в 2-х экземплярах (один экземпляр выдается родителями </w:t>
            </w:r>
            <w:hyperlink r:id="rId33" w:history="1">
              <w:r>
                <w:rPr>
                  <w:rStyle w:val="afffff"/>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второй остается в ДОО. </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headerReference w:type="default" r:id="rId34"/>
          <w:footerReference w:type="even" r:id="rId35"/>
          <w:footerReference w:type="default" r:id="rId36"/>
          <w:headerReference w:type="first" r:id="rId37"/>
          <w:footerReference w:type="first" r:id="rId38"/>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38" w:name="_Toc490644054"/>
      <w:bookmarkStart w:id="439" w:name="_Toc501467145"/>
      <w:r>
        <w:rPr>
          <w:b w:val="0"/>
          <w:i w:val="0"/>
          <w:sz w:val="24"/>
          <w:szCs w:val="24"/>
        </w:rPr>
        <w:t xml:space="preserve">Приложение </w:t>
      </w:r>
      <w:bookmarkEnd w:id="438"/>
      <w:r>
        <w:rPr>
          <w:b w:val="0"/>
          <w:i w:val="0"/>
          <w:sz w:val="24"/>
          <w:szCs w:val="24"/>
        </w:rPr>
        <w:t>15</w:t>
      </w:r>
      <w:r>
        <w:rPr>
          <w:b w:val="0"/>
          <w:i w:val="0"/>
          <w:sz w:val="24"/>
          <w:szCs w:val="24"/>
        </w:rPr>
        <w:br/>
        <w:t>к Административному регламенту</w:t>
      </w:r>
      <w:bookmarkEnd w:id="439"/>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0" w:name="_Toc490644055"/>
      <w:r>
        <w:rPr>
          <w:rFonts w:ascii="Times New Roman" w:hAnsi="Times New Roman"/>
          <w:b/>
          <w:sz w:val="24"/>
          <w:szCs w:val="24"/>
          <w:lang w:eastAsia="ru-RU"/>
        </w:rPr>
        <w:t>Блок-схема предоставления Муниципальной услуги</w:t>
      </w:r>
      <w:bookmarkEnd w:id="440"/>
      <w:r>
        <w:rPr>
          <w:rFonts w:ascii="Times New Roman" w:eastAsia="Times New Roman" w:hAnsi="Times New Roman"/>
          <w:b/>
          <w:bCs/>
          <w:iCs/>
          <w:sz w:val="24"/>
          <w:szCs w:val="24"/>
          <w:lang w:eastAsia="ru-RU"/>
        </w:rPr>
        <w:br/>
      </w:r>
    </w:p>
    <w:p w:rsidR="00857E68" w:rsidRPr="002E4BA7" w:rsidRDefault="00D85080" w:rsidP="00D85080">
      <w:pPr>
        <w:spacing w:after="0" w:line="240" w:lineRule="auto"/>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36.25pt" o:ole="">
            <v:imagedata r:id="rId39" o:title=""/>
          </v:shape>
          <o:OLEObject Type="Embed" ProgID="Visio.Drawing.15" ShapeID="_x0000_i1025" DrawAspect="Content" ObjectID="_1582545597" r:id="rId40"/>
        </w:object>
      </w:r>
      <w:r w:rsidR="002E4BA7">
        <w:rPr>
          <w:rFonts w:ascii="Times New Roman" w:eastAsia="Times New Roman" w:hAnsi="Times New Roman"/>
          <w:b/>
          <w:bCs/>
          <w:iCs/>
          <w:sz w:val="24"/>
          <w:szCs w:val="24"/>
          <w:lang w:eastAsia="ru-RU"/>
        </w:rPr>
        <w:br/>
      </w:r>
      <w:bookmarkStart w:id="441" w:name="_Toc485221532"/>
      <w:bookmarkEnd w:id="441"/>
    </w:p>
    <w:sectPr w:rsidR="00857E68" w:rsidRPr="002E4BA7" w:rsidSect="00857E68">
      <w:headerReference w:type="default" r:id="rId41"/>
      <w:footerReference w:type="default" r:id="rId42"/>
      <w:pgSz w:w="11906" w:h="16838"/>
      <w:pgMar w:top="1276" w:right="1134" w:bottom="1440" w:left="567" w:header="72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5D" w:rsidRDefault="0080555D" w:rsidP="00857E68">
      <w:pPr>
        <w:spacing w:after="0" w:line="240" w:lineRule="auto"/>
      </w:pPr>
      <w:r>
        <w:separator/>
      </w:r>
    </w:p>
  </w:endnote>
  <w:endnote w:type="continuationSeparator" w:id="0">
    <w:p w:rsidR="0080555D" w:rsidRDefault="0080555D"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4232B">
    <w:pPr>
      <w:widowControl w:val="0"/>
      <w:spacing w:after="0" w:line="240" w:lineRule="auto"/>
      <w:rPr>
        <w:rFonts w:ascii="Times New Roman" w:hAnsi="Times New Roman"/>
        <w:sz w:val="2"/>
        <w:szCs w:val="2"/>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3"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98870"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D3Sb0jYwMAAJYIAAAO&#10;AAAAAAAAAAAAAAAAAC4CAABkcnMvZTJvRG9jLnhtbFBLAQItABQABgAIAAAAIQD8rwOJ2AAAAAUB&#10;AAAPAAAAAAAAAAAAAAAAAL0FAABkcnMvZG93bnJldi54bWxQSwUGAAAAAAQABADzAAAAwgY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5666740</wp:posOffset>
              </wp:positionH>
              <wp:positionV relativeFrom="paragraph">
                <wp:posOffset>1905</wp:posOffset>
              </wp:positionV>
              <wp:extent cx="788670" cy="360045"/>
              <wp:effectExtent l="0" t="1905" r="2540" b="0"/>
              <wp:wrapNone/>
              <wp:docPr id="12"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FFF6" id="графический объект1" o:spid="_x0000_s1026" style="position:absolute;margin-left:446.2pt;margin-top:.15pt;width:62.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K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B6aZEK3wMAAG8JAAAOAAAAAAAAAAAAAAAAAC4CAABkcnMvZTJvRG9jLnhtbFBLAQItABQABgAI&#10;AAAAIQCebUlw3QAAAAgBAAAPAAAAAAAAAAAAAAAAADk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6704" behindDoc="0" locked="0" layoutInCell="1" allowOverlap="1">
              <wp:simplePos x="0" y="0"/>
              <wp:positionH relativeFrom="column">
                <wp:posOffset>5708650</wp:posOffset>
              </wp:positionH>
              <wp:positionV relativeFrom="paragraph">
                <wp:posOffset>1905</wp:posOffset>
              </wp:positionV>
              <wp:extent cx="788670" cy="22796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824" w:rsidRDefault="00D8155A">
                          <w:pPr>
                            <w:pStyle w:val="affffe"/>
                          </w:pPr>
                          <w:r>
                            <w:rPr>
                              <w:color w:val="auto"/>
                            </w:rPr>
                            <w:fldChar w:fldCharType="begin"/>
                          </w:r>
                          <w:r w:rsidR="00604824">
                            <w:rPr>
                              <w:color w:val="auto"/>
                            </w:rPr>
                            <w:instrText xml:space="preserve"> PAGE </w:instrText>
                          </w:r>
                          <w:r>
                            <w:rPr>
                              <w:color w:val="auto"/>
                            </w:rPr>
                            <w:fldChar w:fldCharType="separate"/>
                          </w:r>
                          <w:r w:rsidR="00107EA2">
                            <w:rPr>
                              <w:noProof/>
                              <w:color w:val="auto"/>
                            </w:rPr>
                            <w:t>19</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49.5pt;margin-top:.15pt;width:62.1pt;height:17.9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604824" w:rsidRDefault="00D8155A">
                    <w:pPr>
                      <w:pStyle w:val="affffe"/>
                    </w:pPr>
                    <w:r>
                      <w:rPr>
                        <w:color w:val="auto"/>
                      </w:rPr>
                      <w:fldChar w:fldCharType="begin"/>
                    </w:r>
                    <w:r w:rsidR="00604824">
                      <w:rPr>
                        <w:color w:val="auto"/>
                      </w:rPr>
                      <w:instrText xml:space="preserve"> PAGE </w:instrText>
                    </w:r>
                    <w:r>
                      <w:rPr>
                        <w:color w:val="auto"/>
                      </w:rPr>
                      <w:fldChar w:fldCharType="separate"/>
                    </w:r>
                    <w:r w:rsidR="00107EA2">
                      <w:rPr>
                        <w:noProof/>
                        <w:color w:val="auto"/>
                      </w:rPr>
                      <w:t>19</w:t>
                    </w:r>
                    <w:r>
                      <w:rPr>
                        <w:color w:val="auto"/>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80555D" w:rsidP="00E753DA">
    <w:pPr>
      <w:pStyle w:val="affffe"/>
      <w:jc w:val="right"/>
    </w:pPr>
    <w:r>
      <w:fldChar w:fldCharType="begin"/>
    </w:r>
    <w:r>
      <w:instrText xml:space="preserve"> PAGE </w:instrText>
    </w:r>
    <w:r>
      <w:fldChar w:fldCharType="separate"/>
    </w:r>
    <w:r w:rsidR="00107EA2">
      <w:rPr>
        <w:noProof/>
      </w:rPr>
      <w:t>64</w:t>
    </w:r>
    <w:r>
      <w:rPr>
        <w:noProof/>
      </w:rPr>
      <w:fldChar w:fldCharType="end"/>
    </w:r>
  </w:p>
  <w:p w:rsidR="00604824" w:rsidRDefault="00604824" w:rsidP="00E753DA">
    <w:pPr>
      <w:pStyle w:val="affffe"/>
      <w:tabs>
        <w:tab w:val="clear" w:pos="4677"/>
        <w:tab w:val="clear" w:pos="9355"/>
        <w:tab w:val="left" w:pos="7563"/>
      </w:tabs>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4232B">
    <w:pPr>
      <w:pStyle w:val="affffe"/>
      <w:ind w:right="360"/>
    </w:pPr>
    <w:r>
      <w:rPr>
        <w:noProof/>
        <w:lang w:eastAsia="ru-RU"/>
      </w:rPr>
      <mc:AlternateContent>
        <mc:Choice Requires="wps">
          <w:drawing>
            <wp:anchor distT="72390" distB="72390" distL="72390" distR="72390" simplePos="0" relativeHeight="251659776" behindDoc="0" locked="0" layoutInCell="1" allowOverlap="1">
              <wp:simplePos x="0" y="0"/>
              <wp:positionH relativeFrom="column">
                <wp:posOffset>9239885</wp:posOffset>
              </wp:positionH>
              <wp:positionV relativeFrom="paragraph">
                <wp:posOffset>8890</wp:posOffset>
              </wp:positionV>
              <wp:extent cx="278765" cy="34226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824" w:rsidRDefault="00D8155A">
                          <w:pPr>
                            <w:pStyle w:val="affffe"/>
                          </w:pPr>
                          <w:r>
                            <w:rPr>
                              <w:color w:val="auto"/>
                            </w:rPr>
                            <w:fldChar w:fldCharType="begin"/>
                          </w:r>
                          <w:r w:rsidR="00604824">
                            <w:rPr>
                              <w:color w:val="auto"/>
                            </w:rPr>
                            <w:instrText xml:space="preserve"> PAGE </w:instrText>
                          </w:r>
                          <w:r>
                            <w:rPr>
                              <w:color w:val="auto"/>
                            </w:rPr>
                            <w:fldChar w:fldCharType="separate"/>
                          </w:r>
                          <w:r w:rsidR="00107EA2">
                            <w:rPr>
                              <w:noProof/>
                              <w:color w:val="auto"/>
                            </w:rPr>
                            <w:t>72</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727.55pt;margin-top:.7pt;width:21.95pt;height:26.95pt;z-index:2516597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604824" w:rsidRDefault="00D8155A">
                    <w:pPr>
                      <w:pStyle w:val="affffe"/>
                    </w:pPr>
                    <w:r>
                      <w:rPr>
                        <w:color w:val="auto"/>
                      </w:rPr>
                      <w:fldChar w:fldCharType="begin"/>
                    </w:r>
                    <w:r w:rsidR="00604824">
                      <w:rPr>
                        <w:color w:val="auto"/>
                      </w:rPr>
                      <w:instrText xml:space="preserve"> PAGE </w:instrText>
                    </w:r>
                    <w:r>
                      <w:rPr>
                        <w:color w:val="auto"/>
                      </w:rPr>
                      <w:fldChar w:fldCharType="separate"/>
                    </w:r>
                    <w:r w:rsidR="00107EA2">
                      <w:rPr>
                        <w:noProof/>
                        <w:color w:val="auto"/>
                      </w:rPr>
                      <w:t>72</w:t>
                    </w:r>
                    <w:r>
                      <w:rPr>
                        <w:color w:val="auto"/>
                      </w:rPr>
                      <w:fldChar w:fldCharType="end"/>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5D0C" id="AutoShape 2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8269605</wp:posOffset>
              </wp:positionH>
              <wp:positionV relativeFrom="paragraph">
                <wp:posOffset>-229235</wp:posOffset>
              </wp:positionV>
              <wp:extent cx="582930" cy="398145"/>
              <wp:effectExtent l="1905"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54C0" id="графический объект4" o:spid="_x0000_s1026" style="position:absolute;margin-left:651.15pt;margin-top:-18.05pt;width:45.9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4232B">
    <w:pPr>
      <w:pStyle w:val="1f"/>
    </w:pP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6382385</wp:posOffset>
              </wp:positionH>
              <wp:positionV relativeFrom="paragraph">
                <wp:posOffset>-85090</wp:posOffset>
              </wp:positionV>
              <wp:extent cx="430530" cy="70739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073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604824" w:rsidRDefault="00D8155A" w:rsidP="00BF66ED">
                          <w:pPr>
                            <w:pStyle w:val="1f"/>
                            <w:rPr>
                              <w:color w:val="auto"/>
                            </w:rPr>
                          </w:pPr>
                          <w:r>
                            <w:rPr>
                              <w:color w:val="auto"/>
                            </w:rPr>
                            <w:fldChar w:fldCharType="begin"/>
                          </w:r>
                          <w:r w:rsidR="00604824">
                            <w:instrText>PAGE</w:instrText>
                          </w:r>
                          <w:r>
                            <w:fldChar w:fldCharType="separate"/>
                          </w:r>
                          <w:r w:rsidR="00107EA2">
                            <w:rPr>
                              <w:noProof/>
                            </w:rPr>
                            <w:t>73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502.55pt;margin-top:-6.7pt;width:33.9pt;height:55.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604824" w:rsidRDefault="00D8155A" w:rsidP="00BF66ED">
                    <w:pPr>
                      <w:pStyle w:val="1f"/>
                      <w:rPr>
                        <w:color w:val="auto"/>
                      </w:rPr>
                    </w:pPr>
                    <w:r>
                      <w:rPr>
                        <w:color w:val="auto"/>
                      </w:rPr>
                      <w:fldChar w:fldCharType="begin"/>
                    </w:r>
                    <w:r w:rsidR="00604824">
                      <w:instrText>PAGE</w:instrText>
                    </w:r>
                    <w:r>
                      <w:fldChar w:fldCharType="separate"/>
                    </w:r>
                    <w:r w:rsidR="00107EA2">
                      <w:rPr>
                        <w:noProof/>
                      </w:rPr>
                      <w:t>73</w:t>
                    </w:r>
                    <w: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4232B">
    <w:pPr>
      <w:pStyle w:val="affffe"/>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0" name="AutoShap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7B85" id="AutoShape 2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0YQMAAJY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9" name="графический объект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0E85" id="графический объект2" o:spid="_x0000_s1026" style="position:absolute;margin-left:446pt;margin-top:24.45pt;width:62.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7728" behindDoc="0" locked="0" layoutInCell="1" allowOverlap="1">
              <wp:simplePos x="0" y="0"/>
              <wp:positionH relativeFrom="column">
                <wp:posOffset>5664200</wp:posOffset>
              </wp:positionH>
              <wp:positionV relativeFrom="paragraph">
                <wp:posOffset>310515</wp:posOffset>
              </wp:positionV>
              <wp:extent cx="788670" cy="31686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824" w:rsidRDefault="00D8155A">
                          <w:pPr>
                            <w:pStyle w:val="affffe"/>
                          </w:pPr>
                          <w:r>
                            <w:rPr>
                              <w:color w:val="auto"/>
                            </w:rPr>
                            <w:fldChar w:fldCharType="begin"/>
                          </w:r>
                          <w:r w:rsidR="00604824">
                            <w:rPr>
                              <w:color w:val="auto"/>
                            </w:rPr>
                            <w:instrText xml:space="preserve"> PAGE </w:instrText>
                          </w:r>
                          <w:r>
                            <w:rPr>
                              <w:color w:val="auto"/>
                            </w:rPr>
                            <w:fldChar w:fldCharType="separate"/>
                          </w:r>
                          <w:r w:rsidR="00107EA2">
                            <w:rPr>
                              <w:noProof/>
                              <w:color w:val="auto"/>
                            </w:rPr>
                            <w:t>40</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46pt;margin-top:24.45pt;width:62.1pt;height:24.9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604824" w:rsidRDefault="00D8155A">
                    <w:pPr>
                      <w:pStyle w:val="affffe"/>
                    </w:pPr>
                    <w:r>
                      <w:rPr>
                        <w:color w:val="auto"/>
                      </w:rPr>
                      <w:fldChar w:fldCharType="begin"/>
                    </w:r>
                    <w:r w:rsidR="00604824">
                      <w:rPr>
                        <w:color w:val="auto"/>
                      </w:rPr>
                      <w:instrText xml:space="preserve"> PAGE </w:instrText>
                    </w:r>
                    <w:r>
                      <w:rPr>
                        <w:color w:val="auto"/>
                      </w:rPr>
                      <w:fldChar w:fldCharType="separate"/>
                    </w:r>
                    <w:r w:rsidR="00107EA2">
                      <w:rPr>
                        <w:noProof/>
                        <w:color w:val="auto"/>
                      </w:rPr>
                      <w:t>40</w:t>
                    </w:r>
                    <w:r>
                      <w:rPr>
                        <w:color w:val="auto"/>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4232B">
    <w:pPr>
      <w:pStyle w:val="affffe"/>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7"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81E5" id="AutoShape 2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6"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22F08" id="графический объект3" o:spid="_x0000_s1026" style="position:absolute;margin-left:446pt;margin-top:24.45pt;width:62.1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8752" behindDoc="0" locked="0" layoutInCell="1" allowOverlap="1">
              <wp:simplePos x="0" y="0"/>
              <wp:positionH relativeFrom="column">
                <wp:posOffset>5664200</wp:posOffset>
              </wp:positionH>
              <wp:positionV relativeFrom="paragraph">
                <wp:posOffset>310515</wp:posOffset>
              </wp:positionV>
              <wp:extent cx="788670" cy="31686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824" w:rsidRDefault="00D8155A">
                          <w:pPr>
                            <w:pStyle w:val="affffe"/>
                          </w:pPr>
                          <w:r>
                            <w:rPr>
                              <w:color w:val="auto"/>
                            </w:rPr>
                            <w:fldChar w:fldCharType="begin"/>
                          </w:r>
                          <w:r w:rsidR="00604824">
                            <w:rPr>
                              <w:color w:val="auto"/>
                            </w:rPr>
                            <w:instrText xml:space="preserve"> PAGE </w:instrText>
                          </w:r>
                          <w:r>
                            <w:rPr>
                              <w:color w:val="auto"/>
                            </w:rPr>
                            <w:fldChar w:fldCharType="separate"/>
                          </w:r>
                          <w:r w:rsidR="00107EA2">
                            <w:rPr>
                              <w:noProof/>
                              <w:color w:val="auto"/>
                            </w:rPr>
                            <w:t>41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46pt;margin-top:24.45pt;width:62.1pt;height:24.9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604824" w:rsidRDefault="00D8155A">
                    <w:pPr>
                      <w:pStyle w:val="affffe"/>
                    </w:pPr>
                    <w:r>
                      <w:rPr>
                        <w:color w:val="auto"/>
                      </w:rPr>
                      <w:fldChar w:fldCharType="begin"/>
                    </w:r>
                    <w:r w:rsidR="00604824">
                      <w:rPr>
                        <w:color w:val="auto"/>
                      </w:rPr>
                      <w:instrText xml:space="preserve"> PAGE </w:instrText>
                    </w:r>
                    <w:r>
                      <w:rPr>
                        <w:color w:val="auto"/>
                      </w:rPr>
                      <w:fldChar w:fldCharType="separate"/>
                    </w:r>
                    <w:r w:rsidR="00107EA2">
                      <w:rPr>
                        <w:noProof/>
                        <w:color w:val="auto"/>
                      </w:rPr>
                      <w:t>41</w:t>
                    </w:r>
                    <w:r>
                      <w:rPr>
                        <w:color w:val="auto"/>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80555D">
    <w:pPr>
      <w:pStyle w:val="affffe"/>
      <w:jc w:val="right"/>
    </w:pPr>
    <w:r>
      <w:fldChar w:fldCharType="begin"/>
    </w:r>
    <w:r>
      <w:instrText xml:space="preserve"> PAGE </w:instrText>
    </w:r>
    <w:r>
      <w:fldChar w:fldCharType="separate"/>
    </w:r>
    <w:r w:rsidR="00107EA2">
      <w:rPr>
        <w:noProof/>
      </w:rPr>
      <w:t>60</w:t>
    </w:r>
    <w:r>
      <w:rPr>
        <w:noProof/>
      </w:rPr>
      <w:fldChar w:fldCharType="end"/>
    </w:r>
  </w:p>
  <w:p w:rsidR="00604824" w:rsidRDefault="00604824">
    <w:pPr>
      <w:pStyle w:val="aff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5D" w:rsidRDefault="0080555D" w:rsidP="00857E68">
      <w:pPr>
        <w:spacing w:after="0" w:line="240" w:lineRule="auto"/>
      </w:pPr>
      <w:r>
        <w:separator/>
      </w:r>
    </w:p>
  </w:footnote>
  <w:footnote w:type="continuationSeparator" w:id="0">
    <w:p w:rsidR="0080555D" w:rsidRDefault="0080555D" w:rsidP="0085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pPr>
      <w:pStyle w:val="afff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pPr>
      <w:pStyle w:val="afff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4" w:rsidRDefault="00604824">
    <w:pPr>
      <w:pStyle w:val="1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15:restartNumberingAfterBreak="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15:restartNumberingAfterBreak="0">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15:restartNumberingAfterBreak="0">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15:restartNumberingAfterBreak="0">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15:restartNumberingAfterBreak="0">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15:restartNumberingAfterBreak="0">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15:restartNumberingAfterBreak="0">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15:restartNumberingAfterBreak="0">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15:restartNumberingAfterBreak="0">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3" w15:restartNumberingAfterBreak="0">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15:restartNumberingAfterBreak="0">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15:restartNumberingAfterBreak="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1" w15:restartNumberingAfterBreak="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2" w15:restartNumberingAfterBreak="0">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15:restartNumberingAfterBreak="0">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6" w15:restartNumberingAfterBreak="0">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9" w15:restartNumberingAfterBreak="0">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0" w15:restartNumberingAfterBreak="0">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3"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4"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5" w15:restartNumberingAfterBreak="0">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8"/>
  </w:num>
  <w:num w:numId="4">
    <w:abstractNumId w:val="48"/>
  </w:num>
  <w:num w:numId="5">
    <w:abstractNumId w:val="40"/>
  </w:num>
  <w:num w:numId="6">
    <w:abstractNumId w:val="50"/>
  </w:num>
  <w:num w:numId="7">
    <w:abstractNumId w:val="35"/>
  </w:num>
  <w:num w:numId="8">
    <w:abstractNumId w:val="41"/>
  </w:num>
  <w:num w:numId="9">
    <w:abstractNumId w:val="17"/>
  </w:num>
  <w:num w:numId="10">
    <w:abstractNumId w:val="19"/>
  </w:num>
  <w:num w:numId="11">
    <w:abstractNumId w:val="18"/>
  </w:num>
  <w:num w:numId="12">
    <w:abstractNumId w:val="55"/>
  </w:num>
  <w:num w:numId="13">
    <w:abstractNumId w:val="42"/>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51"/>
  </w:num>
  <w:num w:numId="30">
    <w:abstractNumId w:val="22"/>
  </w:num>
  <w:num w:numId="31">
    <w:abstractNumId w:val="14"/>
  </w:num>
  <w:num w:numId="32">
    <w:abstractNumId w:val="54"/>
  </w:num>
  <w:num w:numId="33">
    <w:abstractNumId w:val="53"/>
  </w:num>
  <w:num w:numId="34">
    <w:abstractNumId w:val="45"/>
  </w:num>
  <w:num w:numId="35">
    <w:abstractNumId w:val="23"/>
  </w:num>
  <w:num w:numId="36">
    <w:abstractNumId w:val="37"/>
  </w:num>
  <w:num w:numId="37">
    <w:abstractNumId w:val="46"/>
  </w:num>
  <w:num w:numId="38">
    <w:abstractNumId w:val="26"/>
  </w:num>
  <w:num w:numId="39">
    <w:abstractNumId w:val="49"/>
  </w:num>
  <w:num w:numId="40">
    <w:abstractNumId w:val="21"/>
  </w:num>
  <w:num w:numId="41">
    <w:abstractNumId w:val="31"/>
  </w:num>
  <w:num w:numId="42">
    <w:abstractNumId w:val="13"/>
  </w:num>
  <w:num w:numId="43">
    <w:abstractNumId w:val="28"/>
  </w:num>
  <w:num w:numId="44">
    <w:abstractNumId w:val="33"/>
  </w:num>
  <w:num w:numId="45">
    <w:abstractNumId w:val="34"/>
  </w:num>
  <w:num w:numId="46">
    <w:abstractNumId w:val="39"/>
  </w:num>
  <w:num w:numId="47">
    <w:abstractNumId w:val="29"/>
  </w:num>
  <w:num w:numId="48">
    <w:abstractNumId w:val="15"/>
  </w:num>
  <w:num w:numId="49">
    <w:abstractNumId w:val="27"/>
  </w:num>
  <w:num w:numId="50">
    <w:abstractNumId w:val="36"/>
  </w:num>
  <w:num w:numId="51">
    <w:abstractNumId w:val="43"/>
  </w:num>
  <w:num w:numId="52">
    <w:abstractNumId w:val="44"/>
  </w:num>
  <w:num w:numId="53">
    <w:abstractNumId w:val="52"/>
  </w:num>
  <w:num w:numId="54">
    <w:abstractNumId w:val="47"/>
  </w:num>
  <w:num w:numId="55">
    <w:abstractNumId w:val="32"/>
  </w:num>
  <w:num w:numId="5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68"/>
    <w:rsid w:val="0001771B"/>
    <w:rsid w:val="000658C5"/>
    <w:rsid w:val="00085530"/>
    <w:rsid w:val="00091E4F"/>
    <w:rsid w:val="000A7022"/>
    <w:rsid w:val="000B2F6A"/>
    <w:rsid w:val="000E1B4A"/>
    <w:rsid w:val="000E2909"/>
    <w:rsid w:val="000E39BD"/>
    <w:rsid w:val="000E6784"/>
    <w:rsid w:val="000F7350"/>
    <w:rsid w:val="00107EA2"/>
    <w:rsid w:val="00121948"/>
    <w:rsid w:val="001251DD"/>
    <w:rsid w:val="001319E4"/>
    <w:rsid w:val="00165F73"/>
    <w:rsid w:val="00170A91"/>
    <w:rsid w:val="00195530"/>
    <w:rsid w:val="001A0DE0"/>
    <w:rsid w:val="001D2580"/>
    <w:rsid w:val="001F534E"/>
    <w:rsid w:val="00202325"/>
    <w:rsid w:val="00203A8E"/>
    <w:rsid w:val="00275BAF"/>
    <w:rsid w:val="002847F9"/>
    <w:rsid w:val="00293DDD"/>
    <w:rsid w:val="002A0CCF"/>
    <w:rsid w:val="002A7CF6"/>
    <w:rsid w:val="002D1CBD"/>
    <w:rsid w:val="002D475F"/>
    <w:rsid w:val="002E4BA7"/>
    <w:rsid w:val="00333CA1"/>
    <w:rsid w:val="00335768"/>
    <w:rsid w:val="00347CA3"/>
    <w:rsid w:val="003A3EB8"/>
    <w:rsid w:val="003F2C32"/>
    <w:rsid w:val="004050A9"/>
    <w:rsid w:val="004228B2"/>
    <w:rsid w:val="00473F45"/>
    <w:rsid w:val="004832B1"/>
    <w:rsid w:val="0049169C"/>
    <w:rsid w:val="00491F95"/>
    <w:rsid w:val="004A20AE"/>
    <w:rsid w:val="004F1312"/>
    <w:rsid w:val="00505688"/>
    <w:rsid w:val="00506743"/>
    <w:rsid w:val="00517068"/>
    <w:rsid w:val="0052502D"/>
    <w:rsid w:val="005259B9"/>
    <w:rsid w:val="00547641"/>
    <w:rsid w:val="005528E8"/>
    <w:rsid w:val="00553CB3"/>
    <w:rsid w:val="005779E6"/>
    <w:rsid w:val="00580C61"/>
    <w:rsid w:val="00585619"/>
    <w:rsid w:val="005864BC"/>
    <w:rsid w:val="005A37DF"/>
    <w:rsid w:val="005B0119"/>
    <w:rsid w:val="005B3C51"/>
    <w:rsid w:val="005C4280"/>
    <w:rsid w:val="005E36D1"/>
    <w:rsid w:val="005F4515"/>
    <w:rsid w:val="005F7B20"/>
    <w:rsid w:val="00604824"/>
    <w:rsid w:val="00617D3A"/>
    <w:rsid w:val="00620851"/>
    <w:rsid w:val="00633EE9"/>
    <w:rsid w:val="00637025"/>
    <w:rsid w:val="0064232B"/>
    <w:rsid w:val="00644168"/>
    <w:rsid w:val="00654B36"/>
    <w:rsid w:val="006568BF"/>
    <w:rsid w:val="00674FBC"/>
    <w:rsid w:val="006750A0"/>
    <w:rsid w:val="006758B4"/>
    <w:rsid w:val="00676777"/>
    <w:rsid w:val="006778DF"/>
    <w:rsid w:val="006834A5"/>
    <w:rsid w:val="00691A26"/>
    <w:rsid w:val="00696348"/>
    <w:rsid w:val="006A153F"/>
    <w:rsid w:val="006B0CC4"/>
    <w:rsid w:val="006D3226"/>
    <w:rsid w:val="006E1398"/>
    <w:rsid w:val="006E1C02"/>
    <w:rsid w:val="006E5BA1"/>
    <w:rsid w:val="006F7751"/>
    <w:rsid w:val="00700698"/>
    <w:rsid w:val="0072347F"/>
    <w:rsid w:val="007414CE"/>
    <w:rsid w:val="0076745F"/>
    <w:rsid w:val="00783826"/>
    <w:rsid w:val="00797F55"/>
    <w:rsid w:val="007B4754"/>
    <w:rsid w:val="007B6889"/>
    <w:rsid w:val="007D29CE"/>
    <w:rsid w:val="007E2A43"/>
    <w:rsid w:val="007E4B56"/>
    <w:rsid w:val="0080555D"/>
    <w:rsid w:val="00823607"/>
    <w:rsid w:val="0083398C"/>
    <w:rsid w:val="00844A02"/>
    <w:rsid w:val="00847808"/>
    <w:rsid w:val="00857E68"/>
    <w:rsid w:val="008670DD"/>
    <w:rsid w:val="008A5159"/>
    <w:rsid w:val="008C3E19"/>
    <w:rsid w:val="008E794E"/>
    <w:rsid w:val="008F7D31"/>
    <w:rsid w:val="00920F32"/>
    <w:rsid w:val="0092237D"/>
    <w:rsid w:val="00992822"/>
    <w:rsid w:val="009A32EC"/>
    <w:rsid w:val="009D3395"/>
    <w:rsid w:val="009F29E0"/>
    <w:rsid w:val="009F643D"/>
    <w:rsid w:val="00A03700"/>
    <w:rsid w:val="00A053B0"/>
    <w:rsid w:val="00A34D39"/>
    <w:rsid w:val="00A41AFE"/>
    <w:rsid w:val="00A47E4D"/>
    <w:rsid w:val="00A82F9D"/>
    <w:rsid w:val="00A976B9"/>
    <w:rsid w:val="00AA3B1E"/>
    <w:rsid w:val="00AC3941"/>
    <w:rsid w:val="00AE40DF"/>
    <w:rsid w:val="00B22825"/>
    <w:rsid w:val="00B36784"/>
    <w:rsid w:val="00B444B8"/>
    <w:rsid w:val="00B574BF"/>
    <w:rsid w:val="00B822FD"/>
    <w:rsid w:val="00B9651A"/>
    <w:rsid w:val="00BB312E"/>
    <w:rsid w:val="00BD3613"/>
    <w:rsid w:val="00BF66ED"/>
    <w:rsid w:val="00C07CE2"/>
    <w:rsid w:val="00C23DA4"/>
    <w:rsid w:val="00C50156"/>
    <w:rsid w:val="00C508A4"/>
    <w:rsid w:val="00C569C1"/>
    <w:rsid w:val="00CA3E6E"/>
    <w:rsid w:val="00CC04C1"/>
    <w:rsid w:val="00CC2F33"/>
    <w:rsid w:val="00CC5484"/>
    <w:rsid w:val="00CF6C02"/>
    <w:rsid w:val="00CF79A5"/>
    <w:rsid w:val="00D211C5"/>
    <w:rsid w:val="00D26F80"/>
    <w:rsid w:val="00D40B90"/>
    <w:rsid w:val="00D56BD8"/>
    <w:rsid w:val="00D57950"/>
    <w:rsid w:val="00D621E5"/>
    <w:rsid w:val="00D676B3"/>
    <w:rsid w:val="00D71DC6"/>
    <w:rsid w:val="00D72CF2"/>
    <w:rsid w:val="00D77845"/>
    <w:rsid w:val="00D80413"/>
    <w:rsid w:val="00D8155A"/>
    <w:rsid w:val="00D85080"/>
    <w:rsid w:val="00DA0F68"/>
    <w:rsid w:val="00DA6977"/>
    <w:rsid w:val="00DB464E"/>
    <w:rsid w:val="00DC7D82"/>
    <w:rsid w:val="00DE006A"/>
    <w:rsid w:val="00E31251"/>
    <w:rsid w:val="00E347B1"/>
    <w:rsid w:val="00E428FC"/>
    <w:rsid w:val="00E4784A"/>
    <w:rsid w:val="00E521AC"/>
    <w:rsid w:val="00E55862"/>
    <w:rsid w:val="00E56050"/>
    <w:rsid w:val="00E5737D"/>
    <w:rsid w:val="00E62254"/>
    <w:rsid w:val="00E634F3"/>
    <w:rsid w:val="00E753DA"/>
    <w:rsid w:val="00E805A7"/>
    <w:rsid w:val="00E85B77"/>
    <w:rsid w:val="00E9246F"/>
    <w:rsid w:val="00EB7236"/>
    <w:rsid w:val="00EC7C8E"/>
    <w:rsid w:val="00EF054D"/>
    <w:rsid w:val="00EF3688"/>
    <w:rsid w:val="00EF4B9F"/>
    <w:rsid w:val="00F3610E"/>
    <w:rsid w:val="00F45702"/>
    <w:rsid w:val="00F64230"/>
    <w:rsid w:val="00F70F2E"/>
    <w:rsid w:val="00FA4117"/>
    <w:rsid w:val="00FC22D5"/>
    <w:rsid w:val="00FC27B8"/>
    <w:rsid w:val="00FD0652"/>
    <w:rsid w:val="00FD2493"/>
    <w:rsid w:val="00FD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6D34E-D8D2-465C-AC58-D10C2D7E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1c">
    <w:name w:val="Заголовок1"/>
    <w:basedOn w:val="a"/>
    <w:next w:val="afd"/>
    <w:qFormat/>
    <w:rsid w:val="00857E68"/>
    <w:pPr>
      <w:keepNext/>
      <w:spacing w:before="240" w:after="120"/>
    </w:pPr>
    <w:rPr>
      <w:rFonts w:ascii="Liberation Sans" w:eastAsia="Noto Sans CJK SC Regular" w:hAnsi="Liberation Sans" w:cs="FreeSans"/>
      <w:sz w:val="28"/>
      <w:szCs w:val="28"/>
    </w:rPr>
  </w:style>
  <w:style w:type="paragraph" w:styleId="afd">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e">
    <w:name w:val="List"/>
    <w:basedOn w:val="afd"/>
    <w:rsid w:val="00857E68"/>
    <w:rPr>
      <w:rFonts w:cs="FreeSans"/>
    </w:rPr>
  </w:style>
  <w:style w:type="paragraph" w:customStyle="1" w:styleId="1d">
    <w:name w:val="Название объекта1"/>
    <w:basedOn w:val="a"/>
    <w:qFormat/>
    <w:rsid w:val="00857E68"/>
    <w:pPr>
      <w:suppressLineNumbers/>
      <w:spacing w:before="120" w:after="120"/>
    </w:pPr>
    <w:rPr>
      <w:rFonts w:cs="FreeSans"/>
      <w:i/>
      <w:iCs/>
      <w:sz w:val="24"/>
      <w:szCs w:val="24"/>
    </w:rPr>
  </w:style>
  <w:style w:type="paragraph" w:styleId="aff">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e">
    <w:name w:val="Верхний колонтитул1"/>
    <w:basedOn w:val="a"/>
    <w:unhideWhenUsed/>
    <w:rsid w:val="005F1EAE"/>
    <w:pPr>
      <w:tabs>
        <w:tab w:val="center" w:pos="4677"/>
        <w:tab w:val="right" w:pos="9355"/>
      </w:tabs>
      <w:spacing w:after="0" w:line="240" w:lineRule="auto"/>
    </w:pPr>
  </w:style>
  <w:style w:type="paragraph" w:customStyle="1" w:styleId="1f">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0">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1">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2">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3">
    <w:name w:val="Body Text Indent"/>
    <w:basedOn w:val="afd"/>
    <w:qFormat/>
    <w:rsid w:val="00FE2535"/>
    <w:pPr>
      <w:spacing w:after="120"/>
      <w:ind w:firstLine="210"/>
      <w:jc w:val="left"/>
    </w:pPr>
    <w:rPr>
      <w:sz w:val="24"/>
    </w:rPr>
  </w:style>
  <w:style w:type="paragraph" w:customStyle="1" w:styleId="aff4">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5">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6">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7">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8">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9">
    <w:name w:val="annotation text"/>
    <w:basedOn w:val="a"/>
    <w:link w:val="1f1"/>
    <w:uiPriority w:val="99"/>
    <w:qFormat/>
    <w:rsid w:val="00FE2535"/>
    <w:pPr>
      <w:spacing w:line="240" w:lineRule="auto"/>
    </w:pPr>
    <w:rPr>
      <w:sz w:val="20"/>
      <w:szCs w:val="20"/>
      <w:lang w:eastAsia="ru-RU"/>
    </w:rPr>
  </w:style>
  <w:style w:type="paragraph" w:styleId="affa">
    <w:name w:val="annotation subject"/>
    <w:basedOn w:val="aff9"/>
    <w:link w:val="1f2"/>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3">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b">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c">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d">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e">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4">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d"/>
    <w:qFormat/>
    <w:rsid w:val="00FE2535"/>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d"/>
    <w:qFormat/>
    <w:rsid w:val="00FE2535"/>
    <w:pPr>
      <w:suppressAutoHyphens/>
      <w:spacing w:after="120" w:line="240" w:lineRule="exact"/>
      <w:jc w:val="left"/>
    </w:pPr>
    <w:rPr>
      <w:rFonts w:eastAsia="Calibri"/>
      <w:b/>
      <w:bCs/>
      <w:sz w:val="24"/>
    </w:rPr>
  </w:style>
  <w:style w:type="paragraph" w:customStyle="1" w:styleId="afff4">
    <w:name w:val="Подпись на общем бланке"/>
    <w:basedOn w:val="aff6"/>
    <w:qFormat/>
    <w:rsid w:val="00FE2535"/>
    <w:pPr>
      <w:tabs>
        <w:tab w:val="right" w:pos="9639"/>
      </w:tabs>
      <w:suppressAutoHyphens/>
      <w:spacing w:before="480" w:line="240" w:lineRule="exact"/>
      <w:ind w:left="0"/>
      <w:jc w:val="center"/>
    </w:pPr>
    <w:rPr>
      <w:rFonts w:eastAsia="Calibri"/>
      <w:b w:val="0"/>
    </w:rPr>
  </w:style>
  <w:style w:type="paragraph" w:customStyle="1" w:styleId="afff5">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6">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5">
    <w:name w:val="Стиль1"/>
    <w:basedOn w:val="aff3"/>
    <w:qFormat/>
    <w:rsid w:val="00FE2535"/>
    <w:pPr>
      <w:spacing w:after="60"/>
      <w:ind w:firstLine="709"/>
      <w:jc w:val="both"/>
    </w:pPr>
    <w:rPr>
      <w:rFonts w:eastAsia="Calibri"/>
      <w:sz w:val="28"/>
      <w:szCs w:val="28"/>
    </w:rPr>
  </w:style>
  <w:style w:type="paragraph" w:customStyle="1" w:styleId="1f6">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8">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7">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8">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9">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3"/>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9">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a">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b">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c">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d">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e">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0">
    <w:name w:val="Рег. Списки числовый"/>
    <w:basedOn w:val="1-21"/>
    <w:qFormat/>
    <w:rsid w:val="000C4215"/>
    <w:pPr>
      <w:ind w:left="1068"/>
      <w:jc w:val="both"/>
    </w:pPr>
    <w:rPr>
      <w:rFonts w:ascii="Times New Roman" w:hAnsi="Times New Roman"/>
      <w:sz w:val="28"/>
      <w:szCs w:val="28"/>
    </w:rPr>
  </w:style>
  <w:style w:type="paragraph" w:customStyle="1" w:styleId="affff1">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2">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a">
    <w:name w:val="Рег. Списки 1)"/>
    <w:basedOn w:val="affff2"/>
    <w:qFormat/>
    <w:rsid w:val="007E6E84"/>
  </w:style>
  <w:style w:type="paragraph" w:customStyle="1" w:styleId="1fb">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3">
    <w:name w:val="Рег. Списки одного уровня: а) б) в)"/>
    <w:basedOn w:val="1fb"/>
    <w:qFormat/>
    <w:rsid w:val="00175985"/>
    <w:rPr>
      <w:lang w:eastAsia="ar-SA"/>
    </w:rPr>
  </w:style>
  <w:style w:type="paragraph" w:customStyle="1" w:styleId="affff4">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c">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5">
    <w:name w:val="No Spacing"/>
    <w:uiPriority w:val="1"/>
    <w:qFormat/>
    <w:rsid w:val="004D04D4"/>
    <w:rPr>
      <w:color w:val="00000A"/>
      <w:sz w:val="22"/>
      <w:szCs w:val="22"/>
      <w:lang w:eastAsia="en-US"/>
    </w:rPr>
  </w:style>
  <w:style w:type="paragraph" w:styleId="affff6">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7">
    <w:name w:val="РегламентГПЗУ"/>
    <w:basedOn w:val="afffe"/>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7"/>
    <w:qFormat/>
    <w:rsid w:val="003C541F"/>
    <w:pPr>
      <w:tabs>
        <w:tab w:val="left" w:pos="1418"/>
      </w:tabs>
    </w:pPr>
  </w:style>
  <w:style w:type="paragraph" w:styleId="affff8">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9">
    <w:name w:val="Содержимое врезки"/>
    <w:basedOn w:val="a"/>
    <w:qFormat/>
    <w:rsid w:val="00857E68"/>
  </w:style>
  <w:style w:type="paragraph" w:customStyle="1" w:styleId="affffa">
    <w:name w:val="Содержимое таблицы"/>
    <w:basedOn w:val="a"/>
    <w:qFormat/>
    <w:rsid w:val="00857E68"/>
  </w:style>
  <w:style w:type="paragraph" w:customStyle="1" w:styleId="affffb">
    <w:name w:val="Заголовок таблицы"/>
    <w:basedOn w:val="affffa"/>
    <w:qFormat/>
    <w:rsid w:val="00857E68"/>
  </w:style>
  <w:style w:type="numbering" w:customStyle="1" w:styleId="WW8Num50">
    <w:name w:val="WW8Num50"/>
    <w:qFormat/>
    <w:rsid w:val="00857E68"/>
  </w:style>
  <w:style w:type="table" w:styleId="affffc">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header"/>
    <w:basedOn w:val="a"/>
    <w:link w:val="1fd"/>
    <w:unhideWhenUsed/>
    <w:rsid w:val="00E5737D"/>
    <w:pPr>
      <w:tabs>
        <w:tab w:val="center" w:pos="4677"/>
        <w:tab w:val="right" w:pos="9355"/>
      </w:tabs>
      <w:spacing w:after="0" w:line="240" w:lineRule="auto"/>
    </w:pPr>
  </w:style>
  <w:style w:type="character" w:customStyle="1" w:styleId="1fd">
    <w:name w:val="Верхний колонтитул Знак1"/>
    <w:basedOn w:val="a0"/>
    <w:link w:val="affffd"/>
    <w:rsid w:val="00E5737D"/>
    <w:rPr>
      <w:color w:val="00000A"/>
      <w:sz w:val="22"/>
      <w:szCs w:val="22"/>
      <w:lang w:eastAsia="en-US"/>
    </w:rPr>
  </w:style>
  <w:style w:type="paragraph" w:styleId="affffe">
    <w:name w:val="footer"/>
    <w:basedOn w:val="a"/>
    <w:link w:val="1fe"/>
    <w:unhideWhenUsed/>
    <w:rsid w:val="00E5737D"/>
    <w:pPr>
      <w:tabs>
        <w:tab w:val="center" w:pos="4677"/>
        <w:tab w:val="right" w:pos="9355"/>
      </w:tabs>
      <w:spacing w:after="0" w:line="240" w:lineRule="auto"/>
    </w:pPr>
  </w:style>
  <w:style w:type="character" w:customStyle="1" w:styleId="1fe">
    <w:name w:val="Нижний колонтитул Знак1"/>
    <w:basedOn w:val="a0"/>
    <w:link w:val="affffe"/>
    <w:rsid w:val="00E5737D"/>
    <w:rPr>
      <w:color w:val="00000A"/>
      <w:sz w:val="22"/>
      <w:szCs w:val="22"/>
      <w:lang w:eastAsia="en-US"/>
    </w:rPr>
  </w:style>
  <w:style w:type="paragraph" w:styleId="1ff">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0">
    <w:name w:val="Основной шрифт абзаца1"/>
    <w:rsid w:val="002E4BA7"/>
  </w:style>
  <w:style w:type="character" w:customStyle="1" w:styleId="1ff1">
    <w:name w:val="Номер страницы1"/>
    <w:basedOn w:val="1ff0"/>
    <w:rsid w:val="002E4BA7"/>
  </w:style>
  <w:style w:type="character" w:customStyle="1" w:styleId="1ff2">
    <w:name w:val="Просмотренная гиперссылка1"/>
    <w:rsid w:val="002E4BA7"/>
    <w:rPr>
      <w:color w:val="800080"/>
      <w:u w:val="single"/>
    </w:rPr>
  </w:style>
  <w:style w:type="character" w:customStyle="1" w:styleId="1ff3">
    <w:name w:val="Знак сноски1"/>
    <w:rsid w:val="002E4BA7"/>
    <w:rPr>
      <w:vertAlign w:val="superscript"/>
    </w:rPr>
  </w:style>
  <w:style w:type="character" w:customStyle="1" w:styleId="1ff4">
    <w:name w:val="Строгий1"/>
    <w:rsid w:val="002E4BA7"/>
    <w:rPr>
      <w:rFonts w:cs="Times New Roman"/>
      <w:b/>
      <w:bCs/>
    </w:rPr>
  </w:style>
  <w:style w:type="character" w:customStyle="1" w:styleId="1ff5">
    <w:name w:val="Знак примечания1"/>
    <w:rsid w:val="002E4BA7"/>
    <w:rPr>
      <w:sz w:val="16"/>
      <w:szCs w:val="16"/>
    </w:rPr>
  </w:style>
  <w:style w:type="character" w:customStyle="1" w:styleId="1ff6">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7">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8">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9">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a">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b">
    <w:name w:val="Текст примечания1"/>
    <w:basedOn w:val="a"/>
    <w:rsid w:val="002E4BA7"/>
    <w:pPr>
      <w:suppressAutoHyphens/>
      <w:spacing w:line="240" w:lineRule="auto"/>
    </w:pPr>
    <w:rPr>
      <w:kern w:val="1"/>
      <w:sz w:val="20"/>
      <w:szCs w:val="20"/>
      <w:lang w:eastAsia="ru-RU"/>
    </w:rPr>
  </w:style>
  <w:style w:type="paragraph" w:customStyle="1" w:styleId="1ffc">
    <w:name w:val="Тема примечания1"/>
    <w:basedOn w:val="1ffb"/>
    <w:rsid w:val="002E4BA7"/>
    <w:rPr>
      <w:b/>
      <w:bCs/>
    </w:rPr>
  </w:style>
  <w:style w:type="paragraph" w:customStyle="1" w:styleId="1ffd">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e">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3"/>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f">
    <w:name w:val="Текст концевой сноски1"/>
    <w:basedOn w:val="a"/>
    <w:rsid w:val="002E4BA7"/>
    <w:pPr>
      <w:suppressAutoHyphens/>
    </w:pPr>
    <w:rPr>
      <w:kern w:val="1"/>
      <w:sz w:val="24"/>
      <w:szCs w:val="24"/>
    </w:rPr>
  </w:style>
  <w:style w:type="paragraph" w:customStyle="1" w:styleId="1fff0">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1">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1">
    <w:name w:val="Текст примечания Знак1"/>
    <w:link w:val="aff9"/>
    <w:uiPriority w:val="99"/>
    <w:rsid w:val="002E4BA7"/>
    <w:rPr>
      <w:color w:val="00000A"/>
      <w:szCs w:val="20"/>
    </w:rPr>
  </w:style>
  <w:style w:type="character" w:customStyle="1" w:styleId="1f2">
    <w:name w:val="Тема примечания Знак1"/>
    <w:link w:val="affa"/>
    <w:uiPriority w:val="99"/>
    <w:semiHidden/>
    <w:rsid w:val="002E4BA7"/>
    <w:rPr>
      <w:b/>
      <w:bCs/>
      <w:color w:val="00000A"/>
      <w:szCs w:val="20"/>
    </w:rPr>
  </w:style>
  <w:style w:type="character" w:customStyle="1" w:styleId="2c">
    <w:name w:val="Текст выноски Знак2"/>
    <w:link w:val="aff0"/>
    <w:uiPriority w:val="99"/>
    <w:semiHidden/>
    <w:rsid w:val="002E4BA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consultantplus://offline/ref=3D33A2AAFF4BED91A17474A1C19901A8BFA9061C074CA5E8B92FD85CD5A924DCD98606549D23B0m3l7M" TargetMode="External"/><Relationship Id="rId34" Type="http://schemas.openxmlformats.org/officeDocument/2006/relationships/header" Target="header2.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yperlink" Target="consultantplus://offline/ref=381B8BD5380A8276EC8DDC47174B2C04839130E4AC74407893554D49AB7B457903DF7B07FF0BB72516M" TargetMode="Externa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yperlink" Target="http://www.consultant.ru/document/cons_doc_LAW_99661/?dst=100004" TargetMode="External"/><Relationship Id="rId38"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consultantplus://offline/ref=F5E1A3D07EF540AB244DA88E9B134D66D36565B7664E1D0902ED5863365330AA8112AB22230B5527B3f3M" TargetMode="External"/><Relationship Id="rId29" Type="http://schemas.openxmlformats.org/officeDocument/2006/relationships/footer" Target="footer11.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3A2AAFF4BED91A17474A1C19901A8BFA9061C074CA5E8B92FD85CD5A924DCD98606549D23B0m3l7M" TargetMode="External"/><Relationship Id="rId24" Type="http://schemas.openxmlformats.org/officeDocument/2006/relationships/hyperlink" Target="consultantplus://offline/ref=381B8BD5380A8276EC8DDC47174B2C04839130E4AC74407893554D49AB7B457903DF7B07FF0BB72516M" TargetMode="External"/><Relationship Id="rId32" Type="http://schemas.openxmlformats.org/officeDocument/2006/relationships/hyperlink" Target="http://www.consultant.ru/document/cons_doc_LAW_99661/?dst=100004" TargetMode="External"/><Relationship Id="rId37" Type="http://schemas.openxmlformats.org/officeDocument/2006/relationships/header" Target="header3.xml"/><Relationship Id="rId40" Type="http://schemas.openxmlformats.org/officeDocument/2006/relationships/package" Target="embeddings/_________Microsoft_Visio1111111111111111111111.vsdx"/><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381B8BD5380A8276EC8DDC47174B2C04839130E4AC74407893554D49AB7B457903DF7B07FF0BB72516M" TargetMode="External"/><Relationship Id="rId28" Type="http://schemas.openxmlformats.org/officeDocument/2006/relationships/header" Target="header1.xml"/><Relationship Id="rId36" Type="http://schemas.openxmlformats.org/officeDocument/2006/relationships/footer" Target="footer15.xml"/><Relationship Id="rId10" Type="http://schemas.openxmlformats.org/officeDocument/2006/relationships/hyperlink" Target="http://www.gosuslugi.ru/" TargetMode="Externa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2.xml"/><Relationship Id="rId22" Type="http://schemas.openxmlformats.org/officeDocument/2006/relationships/hyperlink" Target="consultantplus://offline/ref=3D33A2AAFF4BED91A17474A1C19901A8BFA9061C074CA5E8B92FD85CD5A924DCD98606549D23B0m3l7M" TargetMode="Externa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670E-D892-492A-A75D-3CE9E49DDD08}">
  <ds:schemaRefs>
    <ds:schemaRef ds:uri="http://schemas.openxmlformats.org/officeDocument/2006/bibliography"/>
  </ds:schemaRefs>
</ds:datastoreItem>
</file>

<file path=customXml/itemProps2.xml><?xml version="1.0" encoding="utf-8"?>
<ds:datastoreItem xmlns:ds="http://schemas.openxmlformats.org/officeDocument/2006/customXml" ds:itemID="{710B4D80-1E4D-4EAA-BF9B-2CB9EDED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20675</Words>
  <Characters>117848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2018-02-16T08:02:00Z</cp:lastPrinted>
  <dcterms:created xsi:type="dcterms:W3CDTF">2018-03-14T11:14:00Z</dcterms:created>
  <dcterms:modified xsi:type="dcterms:W3CDTF">2018-03-14T11:14:00Z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